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AD" w:rsidRDefault="00C97179" w:rsidP="00C97179">
      <w:pPr>
        <w:spacing w:line="408" w:lineRule="auto"/>
        <w:ind w:left="120"/>
        <w:jc w:val="center"/>
        <w:rPr>
          <w:color w:val="000000"/>
          <w:sz w:val="28"/>
        </w:rPr>
      </w:pPr>
      <w:r w:rsidRPr="00C97179">
        <w:rPr>
          <w:b/>
          <w:color w:val="000000"/>
          <w:sz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Documents\Scanned Documents\л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Scanned Documents\л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 xml:space="preserve"> </w:t>
      </w:r>
    </w:p>
    <w:p w:rsidR="00026AAD" w:rsidRDefault="00026AAD" w:rsidP="00026AAD">
      <w:pPr>
        <w:ind w:left="120"/>
        <w:jc w:val="center"/>
        <w:rPr>
          <w:color w:val="000000"/>
          <w:sz w:val="28"/>
        </w:rPr>
      </w:pPr>
    </w:p>
    <w:p w:rsidR="00026AAD" w:rsidRDefault="00026AAD" w:rsidP="00026AAD">
      <w:pPr>
        <w:ind w:left="120"/>
        <w:jc w:val="center"/>
        <w:rPr>
          <w:color w:val="000000"/>
          <w:sz w:val="28"/>
        </w:rPr>
      </w:pPr>
    </w:p>
    <w:p w:rsidR="00026AAD" w:rsidRPr="00BE2BAC" w:rsidRDefault="00026AAD" w:rsidP="00026AAD">
      <w:pPr>
        <w:ind w:left="120"/>
        <w:jc w:val="center"/>
      </w:pPr>
    </w:p>
    <w:p w:rsidR="009A0547" w:rsidRDefault="009A0547" w:rsidP="00142477">
      <w:pPr>
        <w:pStyle w:val="1"/>
        <w:ind w:left="1080"/>
        <w:rPr>
          <w:rFonts w:ascii="Times New Roman" w:eastAsia="MS Mincho" w:hAnsi="Times New Roman" w:cs="Times New Roman"/>
          <w:b/>
          <w:sz w:val="24"/>
          <w:szCs w:val="24"/>
        </w:rPr>
      </w:pPr>
      <w:r w:rsidRPr="00D9110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C4565" w:rsidRDefault="00AC4565" w:rsidP="00AC4565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C1807" w:rsidRPr="000E325E" w:rsidRDefault="00202A0C" w:rsidP="00784CFB">
      <w:pPr>
        <w:ind w:firstLine="851"/>
      </w:pPr>
      <w:r>
        <w:t xml:space="preserve">Рабочая </w:t>
      </w:r>
      <w:r w:rsidR="00FC1807" w:rsidRPr="000E325E">
        <w:t>программа</w:t>
      </w:r>
      <w:r w:rsidR="00784CFB">
        <w:t xml:space="preserve"> элективного курса </w:t>
      </w:r>
      <w:r w:rsidR="00784CFB" w:rsidRPr="00370C2C">
        <w:rPr>
          <w:b/>
        </w:rPr>
        <w:t>«</w:t>
      </w:r>
      <w:r w:rsidR="00784CFB" w:rsidRPr="00370C2C">
        <w:t>Подготовка к сдаче ОГЭ по математике</w:t>
      </w:r>
      <w:r w:rsidR="00784CFB" w:rsidRPr="00370C2C">
        <w:rPr>
          <w:b/>
        </w:rPr>
        <w:t>»</w:t>
      </w:r>
      <w:r w:rsidR="00FC1807" w:rsidRPr="000E325E">
        <w:t xml:space="preserve"> разработана в</w:t>
      </w:r>
      <w:r w:rsidR="00FC1807" w:rsidRPr="000E325E">
        <w:rPr>
          <w:rFonts w:eastAsia="MS Mincho"/>
        </w:rPr>
        <w:t xml:space="preserve"> соответствии</w:t>
      </w:r>
      <w:r w:rsidR="00FC1807" w:rsidRPr="000E325E">
        <w:t>с учебным планом М</w:t>
      </w:r>
      <w:r w:rsidR="00355545">
        <w:t>БОУ «Репьевская СОШ» на 2023-2024</w:t>
      </w:r>
      <w:r w:rsidR="00FC1807" w:rsidRPr="000E325E">
        <w:t xml:space="preserve"> учебный год для обучающихся </w:t>
      </w:r>
      <w:r w:rsidR="00FC1807">
        <w:t>9</w:t>
      </w:r>
      <w:r w:rsidR="00FC1807" w:rsidRPr="000E325E">
        <w:t xml:space="preserve"> класса.</w:t>
      </w:r>
    </w:p>
    <w:p w:rsidR="003637FB" w:rsidRPr="0001707B" w:rsidRDefault="003637FB" w:rsidP="00721221">
      <w:pPr>
        <w:shd w:val="clear" w:color="auto" w:fill="FFFFFF"/>
        <w:ind w:firstLine="851"/>
        <w:jc w:val="both"/>
        <w:rPr>
          <w:color w:val="000000"/>
          <w:lang w:eastAsia="ru-RU"/>
        </w:rPr>
      </w:pPr>
      <w:r w:rsidRPr="0001707B">
        <w:rPr>
          <w:color w:val="000000"/>
          <w:lang w:eastAsia="ru-RU"/>
        </w:rPr>
        <w:t xml:space="preserve">Программа курса составлена на основе Обязательного минимума содержания образовательных программ по математике и требований к уровню подготовки выпускников основной школы, с учетом </w:t>
      </w:r>
      <w:r w:rsidRPr="0001707B">
        <w:rPr>
          <w:lang w:eastAsia="zh-CN"/>
        </w:rPr>
        <w:t>Спецификации КИМ для проведения в 202</w:t>
      </w:r>
      <w:r w:rsidR="00355545">
        <w:rPr>
          <w:lang w:eastAsia="zh-CN"/>
        </w:rPr>
        <w:t>4</w:t>
      </w:r>
      <w:r w:rsidRPr="0001707B">
        <w:rPr>
          <w:lang w:eastAsia="zh-CN"/>
        </w:rPr>
        <w:t xml:space="preserve"> г. ОГЭ по математике и Кодификатора</w:t>
      </w:r>
      <w:r w:rsidR="00355545">
        <w:rPr>
          <w:lang w:eastAsia="zh-CN"/>
        </w:rPr>
        <w:t xml:space="preserve"> </w:t>
      </w:r>
      <w:r w:rsidRPr="0001707B">
        <w:rPr>
          <w:lang w:eastAsia="zh-CN"/>
        </w:rPr>
        <w:t>проверяемых требований к результатам освоения ООП ООО и элементов содержания для проведения ОГЭ по математике, подготовленных ФИПИ на 202</w:t>
      </w:r>
      <w:r w:rsidR="00355545">
        <w:rPr>
          <w:lang w:eastAsia="zh-CN"/>
        </w:rPr>
        <w:t>4</w:t>
      </w:r>
      <w:r w:rsidRPr="0001707B">
        <w:rPr>
          <w:lang w:eastAsia="zh-CN"/>
        </w:rPr>
        <w:t>г</w:t>
      </w:r>
    </w:p>
    <w:p w:rsidR="00AC4565" w:rsidRDefault="003637FB" w:rsidP="00721221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7FB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Pr="000F4609">
        <w:rPr>
          <w:rFonts w:ascii="Times New Roman" w:hAnsi="Times New Roman" w:cs="Times New Roman"/>
          <w:sz w:val="24"/>
          <w:szCs w:val="24"/>
        </w:rPr>
        <w:t>«</w:t>
      </w:r>
      <w:r w:rsidR="00FE3E5D" w:rsidRPr="000F4609">
        <w:rPr>
          <w:rFonts w:ascii="Times New Roman" w:hAnsi="Times New Roman" w:cs="Times New Roman"/>
          <w:sz w:val="24"/>
        </w:rPr>
        <w:t>Подготовка к сдаче ОГЭ по математике</w:t>
      </w:r>
      <w:r w:rsidRPr="003637FB">
        <w:rPr>
          <w:rFonts w:ascii="Times New Roman" w:hAnsi="Times New Roman" w:cs="Times New Roman"/>
          <w:sz w:val="24"/>
          <w:szCs w:val="24"/>
        </w:rPr>
        <w:t>» позволит систематизировать и углубить знания</w:t>
      </w:r>
      <w:r w:rsidR="0058378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637FB">
        <w:rPr>
          <w:rFonts w:ascii="Times New Roman" w:hAnsi="Times New Roman" w:cs="Times New Roman"/>
          <w:sz w:val="24"/>
          <w:szCs w:val="24"/>
        </w:rPr>
        <w:t xml:space="preserve">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</w:t>
      </w:r>
      <w:r w:rsidR="00FE3E5D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3637FB">
        <w:rPr>
          <w:rFonts w:ascii="Times New Roman" w:hAnsi="Times New Roman" w:cs="Times New Roman"/>
          <w:sz w:val="24"/>
          <w:szCs w:val="24"/>
        </w:rPr>
        <w:t>решать разнообразные задачи различной сложности и подготовиться к успешной сдаче экзамена.</w:t>
      </w:r>
    </w:p>
    <w:p w:rsidR="00AC4565" w:rsidRPr="0001707B" w:rsidRDefault="00AC4565" w:rsidP="0072122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1707B">
        <w:rPr>
          <w:b/>
          <w:bCs/>
        </w:rPr>
        <w:t>Цель курса:</w:t>
      </w:r>
    </w:p>
    <w:p w:rsidR="00AC4565" w:rsidRPr="0001707B" w:rsidRDefault="00AC4565" w:rsidP="00721221">
      <w:pPr>
        <w:shd w:val="clear" w:color="auto" w:fill="FFFFFF"/>
        <w:ind w:left="1134"/>
        <w:jc w:val="both"/>
        <w:rPr>
          <w:color w:val="000000"/>
          <w:shd w:val="clear" w:color="auto" w:fill="FFFFFF"/>
          <w:lang w:eastAsia="ru-RU"/>
        </w:rPr>
      </w:pPr>
      <w:r w:rsidRPr="0001707B">
        <w:rPr>
          <w:color w:val="000000"/>
          <w:shd w:val="clear" w:color="auto" w:fill="FFFFFF"/>
          <w:lang w:eastAsia="ru-RU"/>
        </w:rPr>
        <w:t>подготовка обучающихся 9 класса к основному государственному экзамену по математике. </w:t>
      </w:r>
    </w:p>
    <w:p w:rsidR="00AC4565" w:rsidRPr="0001707B" w:rsidRDefault="00AC4565" w:rsidP="00721221">
      <w:pPr>
        <w:shd w:val="clear" w:color="auto" w:fill="FFFFFF"/>
        <w:ind w:left="708"/>
        <w:jc w:val="both"/>
        <w:rPr>
          <w:b/>
          <w:color w:val="000000"/>
          <w:lang w:eastAsia="ru-RU"/>
        </w:rPr>
      </w:pPr>
      <w:r w:rsidRPr="0001707B">
        <w:rPr>
          <w:b/>
          <w:color w:val="000000"/>
          <w:lang w:eastAsia="ru-RU"/>
        </w:rPr>
        <w:t>Задачи курса:</w:t>
      </w:r>
    </w:p>
    <w:p w:rsidR="00AC4565" w:rsidRPr="0001707B" w:rsidRDefault="00AC4565" w:rsidP="00721221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01707B">
        <w:rPr>
          <w:color w:val="000000"/>
          <w:lang w:eastAsia="ru-RU"/>
        </w:rPr>
        <w:t>акрепить основные теоретические понятия и определения по основным изучаемым разделам;</w:t>
      </w:r>
    </w:p>
    <w:p w:rsidR="00AC4565" w:rsidRPr="0001707B" w:rsidRDefault="00AC4565" w:rsidP="00721221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01707B">
        <w:rPr>
          <w:color w:val="000000"/>
          <w:lang w:eastAsia="ru-RU"/>
        </w:rPr>
        <w:t>тработать основные типызадач изучаемых типов КИМ ОГЭ «Алгебра» и «Геометрия» и их алгоритм решения;</w:t>
      </w:r>
    </w:p>
    <w:p w:rsidR="00AC4565" w:rsidRPr="0001707B" w:rsidRDefault="00AC4565" w:rsidP="00721221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</w:t>
      </w:r>
      <w:r w:rsidRPr="0001707B">
        <w:rPr>
          <w:color w:val="000000"/>
          <w:lang w:eastAsia="ru-RU"/>
        </w:rPr>
        <w:t>ормировать у обучающихся целостного представления о теме, ее значения в разделе математики межпредметные связи с другими темами;</w:t>
      </w:r>
    </w:p>
    <w:p w:rsidR="00AC4565" w:rsidRPr="0001707B" w:rsidRDefault="00AC4565" w:rsidP="00721221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lang w:eastAsia="ru-RU"/>
        </w:rPr>
        <w:t>с</w:t>
      </w:r>
      <w:r w:rsidRPr="0001707B">
        <w:rPr>
          <w:lang w:eastAsia="ru-RU"/>
        </w:rPr>
        <w:t>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</w:t>
      </w:r>
    </w:p>
    <w:p w:rsidR="00AC4565" w:rsidRPr="0001707B" w:rsidRDefault="00AC4565" w:rsidP="00721221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>
        <w:rPr>
          <w:lang w:eastAsia="ru-RU"/>
        </w:rPr>
        <w:t>а</w:t>
      </w:r>
      <w:r w:rsidRPr="0001707B">
        <w:rPr>
          <w:lang w:eastAsia="ru-RU"/>
        </w:rPr>
        <w:t>кцентировать внимание учащихся на единых требованиях к правилам оформления различных видов заданий, включаемых в итоговую аттестацию за курс основной школы</w:t>
      </w:r>
      <w:r>
        <w:rPr>
          <w:lang w:eastAsia="ru-RU"/>
        </w:rPr>
        <w:t>;</w:t>
      </w:r>
    </w:p>
    <w:p w:rsidR="00AC4565" w:rsidRPr="0001707B" w:rsidRDefault="00AC4565" w:rsidP="00721221">
      <w:pPr>
        <w:numPr>
          <w:ilvl w:val="0"/>
          <w:numId w:val="7"/>
        </w:numPr>
        <w:shd w:val="clear" w:color="auto" w:fill="FFFFFF"/>
        <w:tabs>
          <w:tab w:val="left" w:pos="426"/>
        </w:tabs>
        <w:jc w:val="both"/>
        <w:rPr>
          <w:lang w:eastAsia="ru-RU"/>
        </w:rPr>
      </w:pPr>
      <w:r>
        <w:rPr>
          <w:lang w:eastAsia="ru-RU"/>
        </w:rPr>
        <w:t>с</w:t>
      </w:r>
      <w:r w:rsidRPr="0001707B">
        <w:rPr>
          <w:lang w:eastAsia="ru-RU"/>
        </w:rPr>
        <w:t xml:space="preserve">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</w:t>
      </w:r>
      <w:r>
        <w:rPr>
          <w:lang w:eastAsia="ru-RU"/>
        </w:rPr>
        <w:t>различных</w:t>
      </w:r>
      <w:r w:rsidRPr="0001707B">
        <w:rPr>
          <w:lang w:eastAsia="ru-RU"/>
        </w:rPr>
        <w:t xml:space="preserve"> методов обучения.</w:t>
      </w:r>
    </w:p>
    <w:p w:rsidR="00AC4565" w:rsidRPr="0001707B" w:rsidRDefault="00AC4565" w:rsidP="0072122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730B1" w:rsidRDefault="00F730B1" w:rsidP="00721221">
      <w:pPr>
        <w:overflowPunct w:val="0"/>
        <w:ind w:firstLine="708"/>
        <w:jc w:val="both"/>
        <w:rPr>
          <w:lang w:eastAsia="ru-RU"/>
        </w:rPr>
      </w:pPr>
      <w:r w:rsidRPr="0001707B">
        <w:rPr>
          <w:lang w:eastAsia="ru-RU"/>
        </w:rPr>
        <w:t>В соответствии с учебным планом</w:t>
      </w:r>
      <w:r>
        <w:rPr>
          <w:lang w:eastAsia="ru-RU"/>
        </w:rPr>
        <w:t xml:space="preserve"> М</w:t>
      </w:r>
      <w:r w:rsidR="00355545">
        <w:rPr>
          <w:lang w:eastAsia="ru-RU"/>
        </w:rPr>
        <w:t>БОУ «Репье</w:t>
      </w:r>
      <w:r>
        <w:rPr>
          <w:lang w:eastAsia="ru-RU"/>
        </w:rPr>
        <w:t>вская С</w:t>
      </w:r>
      <w:r w:rsidR="00355545">
        <w:rPr>
          <w:lang w:eastAsia="ru-RU"/>
        </w:rPr>
        <w:t>ОШ» на 2023-2024</w:t>
      </w:r>
      <w:r w:rsidRPr="0001707B">
        <w:rPr>
          <w:lang w:eastAsia="ru-RU"/>
        </w:rPr>
        <w:t xml:space="preserve"> учебный год на изучение </w:t>
      </w:r>
      <w:r>
        <w:rPr>
          <w:lang w:eastAsia="ru-RU"/>
        </w:rPr>
        <w:t>элективного курса отведено 34 часа(1 час в неделю</w:t>
      </w:r>
      <w:r w:rsidRPr="0001707B">
        <w:rPr>
          <w:lang w:eastAsia="ru-RU"/>
        </w:rPr>
        <w:t xml:space="preserve">). </w:t>
      </w:r>
    </w:p>
    <w:p w:rsidR="00355545" w:rsidRDefault="00355545" w:rsidP="00721221">
      <w:pPr>
        <w:jc w:val="both"/>
        <w:rPr>
          <w:b/>
          <w:lang w:eastAsia="ru-RU"/>
        </w:rPr>
      </w:pPr>
    </w:p>
    <w:p w:rsidR="00F730B1" w:rsidRPr="00FE3E5D" w:rsidRDefault="00F730B1" w:rsidP="00721221">
      <w:pPr>
        <w:jc w:val="both"/>
        <w:rPr>
          <w:b/>
          <w:lang w:eastAsia="ru-RU"/>
        </w:rPr>
      </w:pPr>
      <w:r w:rsidRPr="00FE3E5D">
        <w:rPr>
          <w:b/>
          <w:lang w:eastAsia="ru-RU"/>
        </w:rPr>
        <w:t xml:space="preserve">Требования к уровню подготовки учащихся </w:t>
      </w:r>
    </w:p>
    <w:p w:rsidR="00583784" w:rsidRPr="00583784" w:rsidRDefault="00FE3E5D" w:rsidP="00721221">
      <w:pPr>
        <w:ind w:firstLine="851"/>
        <w:jc w:val="both"/>
        <w:rPr>
          <w:b/>
          <w:lang w:eastAsia="ru-RU"/>
        </w:rPr>
      </w:pPr>
      <w:r w:rsidRPr="00583784">
        <w:rPr>
          <w:b/>
          <w:lang w:eastAsia="ru-RU"/>
        </w:rPr>
        <w:t>Натуральные числа. Дроби. Рациональные числа</w:t>
      </w:r>
    </w:p>
    <w:p w:rsidR="00FE3E5D" w:rsidRPr="00583784" w:rsidRDefault="00FE3E5D" w:rsidP="00721221">
      <w:pPr>
        <w:ind w:firstLine="851"/>
        <w:jc w:val="both"/>
        <w:rPr>
          <w:b/>
        </w:rPr>
      </w:pPr>
      <w:r w:rsidRPr="00583784">
        <w:rPr>
          <w:b/>
        </w:rPr>
        <w:t>Выпускник научится:</w:t>
      </w:r>
    </w:p>
    <w:p w:rsidR="00FE3E5D" w:rsidRPr="00FE3E5D" w:rsidRDefault="00FE3E5D" w:rsidP="00721221">
      <w:pPr>
        <w:ind w:firstLine="851"/>
        <w:jc w:val="both"/>
      </w:pPr>
      <w:r w:rsidRPr="00FE3E5D">
        <w:t>• понимать особенности десятичной системы счисления;</w:t>
      </w:r>
    </w:p>
    <w:p w:rsidR="00FE3E5D" w:rsidRPr="00FE3E5D" w:rsidRDefault="00FE3E5D" w:rsidP="00721221">
      <w:pPr>
        <w:ind w:firstLine="851"/>
        <w:jc w:val="both"/>
      </w:pPr>
      <w:r w:rsidRPr="00FE3E5D">
        <w:t>• оперировать понятиями, связанными с делимостью натуральных чисел;</w:t>
      </w:r>
    </w:p>
    <w:p w:rsidR="00FE3E5D" w:rsidRPr="00FE3E5D" w:rsidRDefault="00FE3E5D" w:rsidP="00721221">
      <w:pPr>
        <w:ind w:firstLine="851"/>
        <w:jc w:val="both"/>
      </w:pPr>
      <w:r w:rsidRPr="00FE3E5D">
        <w:t>• выражать числа в эквивалентных формах, выбирая наиболее подходящую в зависимости от конкретной ситуации;</w:t>
      </w:r>
    </w:p>
    <w:p w:rsidR="00FE3E5D" w:rsidRPr="00FE3E5D" w:rsidRDefault="00FE3E5D" w:rsidP="00721221">
      <w:pPr>
        <w:ind w:firstLine="851"/>
        <w:jc w:val="both"/>
      </w:pPr>
      <w:r w:rsidRPr="00FE3E5D">
        <w:t>• сравнивать и упорядочивать рациональные числа;</w:t>
      </w:r>
    </w:p>
    <w:p w:rsidR="00FE3E5D" w:rsidRPr="00FE3E5D" w:rsidRDefault="00FE3E5D" w:rsidP="00721221">
      <w:pPr>
        <w:ind w:firstLine="851"/>
        <w:jc w:val="both"/>
      </w:pPr>
      <w:r w:rsidRPr="00FE3E5D">
        <w:lastRenderedPageBreak/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FE3E5D" w:rsidRPr="00FE3E5D" w:rsidRDefault="00FE3E5D" w:rsidP="00721221">
      <w:pPr>
        <w:ind w:firstLine="851"/>
        <w:jc w:val="both"/>
      </w:pPr>
      <w:r w:rsidRPr="00FE3E5D"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FE3E5D" w:rsidRPr="00873CFC" w:rsidRDefault="00FE3E5D" w:rsidP="00721221">
      <w:pPr>
        <w:ind w:firstLine="851"/>
        <w:jc w:val="both"/>
        <w:rPr>
          <w:b/>
        </w:rPr>
      </w:pPr>
      <w:r w:rsidRPr="00873CFC">
        <w:rPr>
          <w:b/>
        </w:rPr>
        <w:t>Выпускник получит возможность:</w:t>
      </w:r>
    </w:p>
    <w:p w:rsidR="00FE3E5D" w:rsidRPr="00FE3E5D" w:rsidRDefault="00FE3E5D" w:rsidP="00721221">
      <w:pPr>
        <w:ind w:firstLine="851"/>
        <w:jc w:val="both"/>
      </w:pPr>
      <w:r w:rsidRPr="00FE3E5D">
        <w:t>• познакомиться с позиционными системами счисления с основаниями, отличными от 10;</w:t>
      </w:r>
    </w:p>
    <w:p w:rsidR="00FE3E5D" w:rsidRPr="00FE3E5D" w:rsidRDefault="00FE3E5D" w:rsidP="00721221">
      <w:pPr>
        <w:ind w:firstLine="851"/>
        <w:jc w:val="both"/>
      </w:pPr>
      <w:r w:rsidRPr="00FE3E5D">
        <w:t>• углубить и развить представления о натуральных числах и свойствах делимости;</w:t>
      </w:r>
    </w:p>
    <w:p w:rsidR="00583784" w:rsidRDefault="00FE3E5D" w:rsidP="00721221">
      <w:pPr>
        <w:ind w:firstLine="851"/>
        <w:jc w:val="both"/>
      </w:pPr>
      <w:r w:rsidRPr="00FE3E5D">
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  <w:r w:rsidR="00583784">
        <w:t>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Действительные числа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использовать начальные представления о множестве действительных чисел;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оперировать понятием квадратного корня, применять его в вычислениях.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Измерения, приближения, оценки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понять, что погрешность результата вычислений должна быть соизмерима с погрешностью исходных данных.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Алгебраические выражения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выполнять преобразования выражений, содержащих степени с целыми показателями и квадратные корни;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выполнять разложение многочленов на множители.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 научиться: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 xml:space="preserve">• выполнять многошаговые преобразования рациональных выражений, применяя широкий набор </w:t>
      </w:r>
      <w:r w:rsidR="00355545">
        <w:rPr>
          <w:lang w:eastAsia="ru-RU"/>
        </w:rPr>
        <w:t>с</w:t>
      </w:r>
      <w:r w:rsidRPr="00FE3E5D">
        <w:rPr>
          <w:lang w:eastAsia="ru-RU"/>
        </w:rPr>
        <w:t>пособов и приёмов;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Уравнения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lastRenderedPageBreak/>
        <w:t>• решать основные виды рациональных уравнений с одной переменной, системы двух уравнений с двумя переменными;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Неравенства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применять аппарат неравенств для решения задач из различных разделов курса.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 научиться: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Основные понятия. Числовые функции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понимать и использовать функциональные понятия и язык (термины, символические обозначения);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 научиться: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Числовые последовательности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понимать и использовать язык последовательностей (термины, символические обозначения);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 научиться: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lastRenderedPageBreak/>
        <w:t>• 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Статистика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873CFC">
        <w:rPr>
          <w:b/>
          <w:lang w:eastAsia="ru-RU"/>
        </w:rPr>
        <w:t>Выпускник научится</w:t>
      </w:r>
      <w:r w:rsidRPr="00FE3E5D">
        <w:rPr>
          <w:lang w:eastAsia="ru-RU"/>
        </w:rPr>
        <w:t> использовать простейшие способы представления и анализа статистических данных.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873CFC">
        <w:rPr>
          <w:b/>
          <w:lang w:eastAsia="ru-RU"/>
        </w:rPr>
        <w:t>Выпускник получит возможность</w:t>
      </w:r>
      <w:r w:rsidRPr="00FE3E5D">
        <w:rPr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</w:t>
      </w:r>
      <w:r w:rsidR="00355545">
        <w:rPr>
          <w:lang w:eastAsia="ru-RU"/>
        </w:rPr>
        <w:t xml:space="preserve"> </w:t>
      </w:r>
      <w:r w:rsidRPr="00FE3E5D">
        <w:rPr>
          <w:lang w:eastAsia="ru-RU"/>
        </w:rPr>
        <w:t>представлять результаты опроса в виде таблицы, диаграммы.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Случайные события и вероятность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873CFC">
        <w:rPr>
          <w:b/>
          <w:lang w:eastAsia="ru-RU"/>
        </w:rPr>
        <w:t>Выпускник научится</w:t>
      </w:r>
      <w:r w:rsidRPr="00FE3E5D">
        <w:rPr>
          <w:lang w:eastAsia="ru-RU"/>
        </w:rPr>
        <w:t> находить относительную частоту и вероятность случайного события.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873CFC">
        <w:rPr>
          <w:b/>
          <w:lang w:eastAsia="ru-RU"/>
        </w:rPr>
        <w:t>Выпускник получит возможность</w:t>
      </w:r>
      <w:r w:rsidRPr="00FE3E5D">
        <w:rPr>
          <w:lang w:eastAsia="ru-RU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Комбинаторика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873CFC">
        <w:rPr>
          <w:b/>
          <w:lang w:eastAsia="ru-RU"/>
        </w:rPr>
        <w:t>Выпускник научится</w:t>
      </w:r>
      <w:r w:rsidRPr="00FE3E5D">
        <w:rPr>
          <w:lang w:eastAsia="ru-RU"/>
        </w:rPr>
        <w:t> решать комбинаторные задачи на нахождение числа объектов или комбинаций.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873CFC">
        <w:rPr>
          <w:b/>
          <w:lang w:eastAsia="ru-RU"/>
        </w:rPr>
        <w:t>Выпускник получит возможность</w:t>
      </w:r>
      <w:r w:rsidRPr="00FE3E5D">
        <w:rPr>
          <w:lang w:eastAsia="ru-RU"/>
        </w:rPr>
        <w:t xml:space="preserve"> научиться некоторым специальным приёмам решения комбинаторных задач.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Наглядная геометрия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распознавать развёртки куба, прямоугольного параллелепипеда, правильной пирамиды, цилиндра и конуса;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строить развёртки куба и прямоугольного параллелепипеда;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определять по линейным размерам развёртки фигуры линейные размеры самой фигуры и наоборот;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вычислять объём прямоугольного параллелепипеда.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углубить и развить представления о пространственных геометрических фигурах;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научиться применять понятие развёртки для выполнения практических расчётов.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Геометрические фигуры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пользоваться языком геометрии для описания предметов окружающего мира и их взаимного расположения;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распознавать и изображать на чертежах и рисунках геометрические фигуры и их конфигурации;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 xml:space="preserve"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</w:t>
      </w:r>
      <w:r w:rsidRPr="00FE3E5D">
        <w:rPr>
          <w:lang w:eastAsia="ru-RU"/>
        </w:rPr>
        <w:lastRenderedPageBreak/>
        <w:t>элементов, отношения фигур (равенство, подобие, симметрии, поворот, параллельный перенос);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решать простейшие планиметрические задачи в пространстве.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научиться решать задачи на построение методом геометрического места точек и методом подобия;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приобрести опыт исследования свойств планиметрических фигур с помощью компьютерных программ;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Измерение геометрических величин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научится: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вычислять площади треугольников, прямоугольников, параллелограммов, трапеций, кругов и секторов;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вычислять длину окружности, длину дуги окружности;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E3E5D" w:rsidRPr="00873CFC" w:rsidRDefault="00FE3E5D" w:rsidP="00721221">
      <w:pPr>
        <w:ind w:firstLine="851"/>
        <w:jc w:val="both"/>
        <w:rPr>
          <w:b/>
          <w:lang w:eastAsia="ru-RU"/>
        </w:rPr>
      </w:pPr>
      <w:r w:rsidRPr="00873CFC">
        <w:rPr>
          <w:b/>
          <w:lang w:eastAsia="ru-RU"/>
        </w:rPr>
        <w:t>Выпускник получит возможность научиться: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вычислять площади многоугольников, используя отношения равновеликости и равносоставленности;</w:t>
      </w:r>
    </w:p>
    <w:p w:rsidR="00FE3E5D" w:rsidRPr="00FE3E5D" w:rsidRDefault="00FE3E5D" w:rsidP="00721221">
      <w:pPr>
        <w:ind w:firstLine="851"/>
        <w:jc w:val="both"/>
        <w:rPr>
          <w:lang w:eastAsia="ru-RU"/>
        </w:rPr>
      </w:pPr>
      <w:r w:rsidRPr="00FE3E5D">
        <w:rPr>
          <w:lang w:eastAsia="ru-RU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583784" w:rsidRDefault="00583784" w:rsidP="00721221">
      <w:pPr>
        <w:ind w:firstLine="851"/>
        <w:jc w:val="both"/>
        <w:rPr>
          <w:b/>
          <w:lang w:eastAsia="ru-RU"/>
        </w:rPr>
      </w:pPr>
    </w:p>
    <w:p w:rsidR="00F730B1" w:rsidRPr="0001707B" w:rsidRDefault="00F730B1" w:rsidP="00721221">
      <w:pPr>
        <w:keepNext/>
        <w:ind w:firstLine="709"/>
        <w:jc w:val="both"/>
        <w:outlineLvl w:val="1"/>
        <w:rPr>
          <w:b/>
          <w:bCs/>
          <w:iCs/>
          <w:lang w:eastAsia="ru-RU"/>
        </w:rPr>
      </w:pPr>
      <w:r w:rsidRPr="0001707B">
        <w:rPr>
          <w:b/>
          <w:bCs/>
          <w:iCs/>
          <w:lang w:eastAsia="ru-RU"/>
        </w:rPr>
        <w:t>Содержание курса</w:t>
      </w:r>
    </w:p>
    <w:p w:rsidR="00F730B1" w:rsidRPr="0001707B" w:rsidRDefault="00F730B1" w:rsidP="00721221">
      <w:pPr>
        <w:keepNext/>
        <w:ind w:firstLine="709"/>
        <w:jc w:val="both"/>
        <w:outlineLvl w:val="1"/>
        <w:rPr>
          <w:b/>
          <w:bCs/>
          <w:iCs/>
          <w:sz w:val="16"/>
          <w:szCs w:val="16"/>
          <w:lang w:eastAsia="ru-RU"/>
        </w:rPr>
      </w:pPr>
    </w:p>
    <w:p w:rsidR="00F730B1" w:rsidRPr="0001707B" w:rsidRDefault="00F730B1" w:rsidP="00721221">
      <w:pPr>
        <w:shd w:val="clear" w:color="auto" w:fill="FFFFFF"/>
        <w:contextualSpacing/>
        <w:jc w:val="both"/>
        <w:rPr>
          <w:lang w:eastAsia="ru-RU"/>
        </w:rPr>
      </w:pPr>
      <w:r w:rsidRPr="0001707B">
        <w:rPr>
          <w:b/>
          <w:lang w:eastAsia="ru-RU"/>
        </w:rPr>
        <w:t>«Практико-ориентированные задания»</w:t>
      </w:r>
      <w:r w:rsidR="00202A0C" w:rsidRPr="00202A0C">
        <w:rPr>
          <w:b/>
          <w:lang w:eastAsia="ru-RU"/>
        </w:rPr>
        <w:t>(2ч.)</w:t>
      </w:r>
      <w:r w:rsidRPr="0001707B">
        <w:rPr>
          <w:lang w:eastAsia="ru-RU"/>
        </w:rPr>
        <w:t xml:space="preserve">Отработка задач № 1-5 КИМ ОГЭ. 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изменчивых величинах. Вычисления и преобразование величин. Исследование простейших математических моделей. </w:t>
      </w:r>
    </w:p>
    <w:p w:rsidR="00F730B1" w:rsidRPr="0001707B" w:rsidRDefault="00F730B1" w:rsidP="00721221">
      <w:pPr>
        <w:shd w:val="clear" w:color="auto" w:fill="FFFFFF"/>
        <w:contextualSpacing/>
        <w:jc w:val="both"/>
        <w:rPr>
          <w:b/>
          <w:sz w:val="16"/>
          <w:szCs w:val="16"/>
          <w:lang w:eastAsia="ru-RU"/>
        </w:rPr>
      </w:pPr>
    </w:p>
    <w:p w:rsidR="00F730B1" w:rsidRPr="0001707B" w:rsidRDefault="00F730B1" w:rsidP="00721221">
      <w:pPr>
        <w:shd w:val="clear" w:color="auto" w:fill="FFFFFF"/>
        <w:contextualSpacing/>
        <w:jc w:val="both"/>
        <w:rPr>
          <w:lang w:eastAsia="ru-RU"/>
        </w:rPr>
      </w:pPr>
      <w:r w:rsidRPr="0001707B">
        <w:rPr>
          <w:b/>
          <w:lang w:eastAsia="ru-RU"/>
        </w:rPr>
        <w:t>«Вычисления и преобразования»</w:t>
      </w:r>
      <w:r w:rsidR="00202A0C">
        <w:rPr>
          <w:b/>
          <w:lang w:eastAsia="ru-RU"/>
        </w:rPr>
        <w:t xml:space="preserve"> (2ч.)</w:t>
      </w:r>
      <w:r w:rsidRPr="0001707B">
        <w:rPr>
          <w:lang w:eastAsia="ru-RU"/>
        </w:rPr>
        <w:t xml:space="preserve"> Отработка задач № 6 КИМ ОГЭ. </w:t>
      </w:r>
    </w:p>
    <w:p w:rsidR="00F730B1" w:rsidRPr="0001707B" w:rsidRDefault="00F730B1" w:rsidP="00721221">
      <w:pPr>
        <w:ind w:firstLine="709"/>
        <w:jc w:val="both"/>
        <w:rPr>
          <w:b/>
          <w:i/>
          <w:lang w:eastAsia="ru-RU"/>
        </w:rPr>
      </w:pPr>
      <w:r w:rsidRPr="0001707B">
        <w:rPr>
          <w:b/>
          <w:i/>
          <w:lang w:eastAsia="ru-RU"/>
        </w:rPr>
        <w:t>Действия с натуральными числами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i/>
          <w:lang w:eastAsia="ru-RU"/>
        </w:rPr>
        <w:t>Числовые выражения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Числовое выражение и его значение, порядок выполнения действий.</w:t>
      </w:r>
    </w:p>
    <w:p w:rsidR="00F730B1" w:rsidRPr="0001707B" w:rsidRDefault="00F730B1" w:rsidP="00721221">
      <w:pPr>
        <w:numPr>
          <w:ilvl w:val="1"/>
          <w:numId w:val="0"/>
        </w:numPr>
        <w:ind w:firstLine="709"/>
        <w:jc w:val="both"/>
        <w:rPr>
          <w:b/>
          <w:i/>
          <w:iCs/>
        </w:rPr>
      </w:pPr>
      <w:r w:rsidRPr="0001707B">
        <w:rPr>
          <w:b/>
          <w:i/>
          <w:iCs/>
        </w:rPr>
        <w:t>Дроби. Обыкновенные дроби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Приведение дробей к общему знаменателю. Сравнение обыкновенных дробей. 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Арифметические действия со смешанными дробями. 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Арифметические действия с дробными числами.</w:t>
      </w:r>
      <w:r w:rsidRPr="0001707B">
        <w:rPr>
          <w:lang w:eastAsia="ru-RU"/>
        </w:rPr>
        <w:tab/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i/>
          <w:lang w:eastAsia="ru-RU"/>
        </w:rPr>
        <w:t>Способы рационализации вычислений и их применение при выполнении действий</w:t>
      </w:r>
      <w:r w:rsidRPr="0001707B">
        <w:rPr>
          <w:lang w:eastAsia="ru-RU"/>
        </w:rPr>
        <w:t>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Десятичные дроби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1707B">
        <w:rPr>
          <w:i/>
          <w:lang w:eastAsia="ru-RU"/>
        </w:rPr>
        <w:t>Преобразование обыкновенных дробей в десятичные дроби. Конечные и бесконечные десятичные дроби</w:t>
      </w:r>
      <w:r w:rsidRPr="0001707B">
        <w:rPr>
          <w:lang w:eastAsia="ru-RU"/>
        </w:rPr>
        <w:t xml:space="preserve">. </w:t>
      </w:r>
    </w:p>
    <w:p w:rsidR="00F730B1" w:rsidRPr="0001707B" w:rsidRDefault="00F730B1" w:rsidP="00721221">
      <w:pPr>
        <w:numPr>
          <w:ilvl w:val="1"/>
          <w:numId w:val="0"/>
        </w:numPr>
        <w:ind w:firstLine="709"/>
        <w:jc w:val="both"/>
        <w:rPr>
          <w:b/>
          <w:i/>
          <w:iCs/>
        </w:rPr>
      </w:pPr>
      <w:r w:rsidRPr="0001707B">
        <w:rPr>
          <w:b/>
          <w:i/>
          <w:iCs/>
        </w:rPr>
        <w:t>Числа. Рациональные числа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01707B">
        <w:rPr>
          <w:i/>
          <w:lang w:eastAsia="ru-RU"/>
        </w:rPr>
        <w:t>Представление рационального числа десятичной дробью</w:t>
      </w:r>
      <w:r w:rsidRPr="0001707B">
        <w:rPr>
          <w:lang w:eastAsia="ru-RU"/>
        </w:rPr>
        <w:t xml:space="preserve">. 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Дробно-рациональные выражения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Преобразование дробно-линейных выражений: сложение, умножение, деление. </w:t>
      </w:r>
      <w:r w:rsidRPr="0001707B">
        <w:rPr>
          <w:i/>
          <w:lang w:eastAsia="ru-RU"/>
        </w:rPr>
        <w:t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F730B1" w:rsidRPr="0001707B" w:rsidRDefault="00F730B1" w:rsidP="00721221">
      <w:pPr>
        <w:ind w:firstLine="709"/>
        <w:jc w:val="both"/>
        <w:rPr>
          <w:i/>
          <w:sz w:val="16"/>
          <w:szCs w:val="16"/>
          <w:lang w:eastAsia="ru-RU"/>
        </w:rPr>
      </w:pPr>
    </w:p>
    <w:p w:rsidR="00F730B1" w:rsidRPr="0001707B" w:rsidRDefault="00F730B1" w:rsidP="00721221">
      <w:pPr>
        <w:shd w:val="clear" w:color="auto" w:fill="FFFFFF"/>
        <w:contextualSpacing/>
        <w:jc w:val="both"/>
        <w:rPr>
          <w:b/>
          <w:i/>
          <w:iCs/>
        </w:rPr>
      </w:pPr>
      <w:r w:rsidRPr="0001707B">
        <w:rPr>
          <w:b/>
          <w:iCs/>
        </w:rPr>
        <w:t>«Действительные числа».</w:t>
      </w:r>
      <w:r w:rsidR="00202A0C">
        <w:rPr>
          <w:b/>
          <w:iCs/>
        </w:rPr>
        <w:t xml:space="preserve"> (2ч.)</w:t>
      </w:r>
      <w:r w:rsidRPr="0001707B">
        <w:rPr>
          <w:iCs/>
        </w:rPr>
        <w:t>Отработка задач № 7 КИМ ОГЭ.</w:t>
      </w:r>
    </w:p>
    <w:p w:rsidR="00F730B1" w:rsidRPr="0001707B" w:rsidRDefault="00F730B1" w:rsidP="00721221">
      <w:pPr>
        <w:ind w:firstLine="708"/>
        <w:jc w:val="both"/>
        <w:rPr>
          <w:b/>
          <w:bCs/>
          <w:i/>
          <w:lang w:eastAsia="ru-RU"/>
        </w:rPr>
      </w:pPr>
      <w:r w:rsidRPr="0001707B">
        <w:rPr>
          <w:b/>
          <w:bCs/>
          <w:i/>
          <w:lang w:eastAsia="ru-RU"/>
        </w:rPr>
        <w:t>Рациональные числа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F730B1" w:rsidRPr="0001707B" w:rsidRDefault="00F730B1" w:rsidP="00721221">
      <w:pPr>
        <w:ind w:firstLine="709"/>
        <w:jc w:val="both"/>
        <w:rPr>
          <w:b/>
          <w:bCs/>
          <w:i/>
          <w:lang w:eastAsia="ru-RU"/>
        </w:rPr>
      </w:pPr>
      <w:r w:rsidRPr="0001707B">
        <w:rPr>
          <w:b/>
          <w:bCs/>
          <w:i/>
          <w:lang w:eastAsia="ru-RU"/>
        </w:rPr>
        <w:t>Координата точки</w:t>
      </w:r>
    </w:p>
    <w:p w:rsidR="00F730B1" w:rsidRPr="0001707B" w:rsidRDefault="00F730B1" w:rsidP="00721221">
      <w:pPr>
        <w:ind w:firstLine="709"/>
        <w:jc w:val="both"/>
        <w:rPr>
          <w:b/>
          <w:bCs/>
          <w:i/>
          <w:lang w:eastAsia="ru-RU"/>
        </w:rPr>
      </w:pPr>
      <w:r w:rsidRPr="0001707B">
        <w:rPr>
          <w:lang w:eastAsia="ru-RU"/>
        </w:rPr>
        <w:t xml:space="preserve">Основные понятия, </w:t>
      </w:r>
      <w:r w:rsidRPr="0001707B">
        <w:rPr>
          <w:i/>
          <w:lang w:eastAsia="ru-RU"/>
        </w:rPr>
        <w:t>координатный луч, расстояние между точками. Координаты точки.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Иррациональные числа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Понятие иррационального числа. Распознавание иррациональных чисел. </w:t>
      </w:r>
    </w:p>
    <w:p w:rsidR="00F730B1" w:rsidRPr="0001707B" w:rsidRDefault="00F730B1" w:rsidP="00721221">
      <w:pPr>
        <w:ind w:firstLine="709"/>
        <w:jc w:val="both"/>
        <w:rPr>
          <w:bCs/>
          <w:lang w:eastAsia="ru-RU"/>
        </w:rPr>
      </w:pPr>
      <w:r w:rsidRPr="0001707B">
        <w:rPr>
          <w:bCs/>
          <w:i/>
          <w:lang w:eastAsia="ru-RU"/>
        </w:rPr>
        <w:t>Множество действительных чисел</w:t>
      </w:r>
      <w:r w:rsidRPr="0001707B">
        <w:rPr>
          <w:bCs/>
          <w:lang w:eastAsia="ru-RU"/>
        </w:rPr>
        <w:t>.</w:t>
      </w:r>
    </w:p>
    <w:p w:rsidR="00F730B1" w:rsidRPr="0001707B" w:rsidRDefault="00F730B1" w:rsidP="00721221">
      <w:pPr>
        <w:ind w:firstLine="709"/>
        <w:jc w:val="both"/>
        <w:rPr>
          <w:i/>
          <w:sz w:val="16"/>
          <w:szCs w:val="16"/>
          <w:lang w:eastAsia="ru-RU"/>
        </w:rPr>
      </w:pPr>
    </w:p>
    <w:p w:rsidR="00F730B1" w:rsidRPr="0001707B" w:rsidRDefault="00F730B1" w:rsidP="00721221">
      <w:pPr>
        <w:jc w:val="both"/>
        <w:rPr>
          <w:rFonts w:eastAsia="DejaVu Sans"/>
          <w:b/>
          <w:iCs/>
        </w:rPr>
      </w:pPr>
      <w:r w:rsidRPr="0001707B">
        <w:rPr>
          <w:rFonts w:eastAsia="DejaVu Sans"/>
          <w:iCs/>
        </w:rPr>
        <w:t>«</w:t>
      </w:r>
      <w:r w:rsidRPr="0001707B">
        <w:rPr>
          <w:rFonts w:eastAsia="DejaVu Sans"/>
          <w:b/>
          <w:iCs/>
        </w:rPr>
        <w:t>Преобразование алгебраических выражений</w:t>
      </w:r>
      <w:r w:rsidRPr="00202A0C">
        <w:rPr>
          <w:rFonts w:eastAsia="DejaVu Sans"/>
          <w:b/>
          <w:iCs/>
        </w:rPr>
        <w:t>».</w:t>
      </w:r>
      <w:r w:rsidR="00202A0C" w:rsidRPr="00202A0C">
        <w:rPr>
          <w:rFonts w:eastAsia="DejaVu Sans"/>
          <w:b/>
          <w:iCs/>
        </w:rPr>
        <w:t>(2ч.)</w:t>
      </w:r>
      <w:r w:rsidRPr="0001707B">
        <w:rPr>
          <w:rFonts w:eastAsia="DejaVu Sans"/>
          <w:iCs/>
        </w:rPr>
        <w:t xml:space="preserve"> Отработка задач № 8 КИМ ОГЭ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Иррациональные числа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Понятие иррационального числа. Распознавание иррациональных чисел. Примеры доказательств в алгебре. </w:t>
      </w:r>
      <w:r w:rsidRPr="0001707B">
        <w:rPr>
          <w:i/>
          <w:lang w:eastAsia="ru-RU"/>
        </w:rPr>
        <w:t>Действия с иррациональными числами: умножение, деление, возведение в степень.</w:t>
      </w:r>
    </w:p>
    <w:p w:rsidR="00F730B1" w:rsidRPr="0001707B" w:rsidRDefault="00F730B1" w:rsidP="00721221">
      <w:pPr>
        <w:ind w:firstLine="709"/>
        <w:jc w:val="both"/>
        <w:rPr>
          <w:bCs/>
          <w:lang w:eastAsia="ru-RU"/>
        </w:rPr>
      </w:pPr>
      <w:r w:rsidRPr="0001707B">
        <w:rPr>
          <w:bCs/>
          <w:i/>
          <w:lang w:eastAsia="ru-RU"/>
        </w:rPr>
        <w:lastRenderedPageBreak/>
        <w:t>Множество действительных чисел</w:t>
      </w:r>
      <w:r w:rsidRPr="0001707B">
        <w:rPr>
          <w:bCs/>
          <w:lang w:eastAsia="ru-RU"/>
        </w:rPr>
        <w:t>.</w:t>
      </w:r>
    </w:p>
    <w:p w:rsidR="00F730B1" w:rsidRPr="0001707B" w:rsidRDefault="00F730B1" w:rsidP="00721221">
      <w:pPr>
        <w:jc w:val="both"/>
        <w:rPr>
          <w:b/>
          <w:iCs/>
          <w:sz w:val="16"/>
          <w:szCs w:val="16"/>
        </w:rPr>
      </w:pPr>
    </w:p>
    <w:p w:rsidR="00F730B1" w:rsidRPr="0001707B" w:rsidRDefault="00F730B1" w:rsidP="00721221">
      <w:pPr>
        <w:jc w:val="both"/>
        <w:rPr>
          <w:b/>
          <w:iCs/>
        </w:rPr>
      </w:pPr>
      <w:r w:rsidRPr="0001707B">
        <w:rPr>
          <w:b/>
          <w:iCs/>
        </w:rPr>
        <w:t xml:space="preserve"> «</w:t>
      </w:r>
      <w:r w:rsidRPr="0001707B">
        <w:rPr>
          <w:b/>
          <w:lang w:eastAsia="ru-RU"/>
        </w:rPr>
        <w:t>Уравнения и неравенства</w:t>
      </w:r>
      <w:r w:rsidRPr="0001707B">
        <w:rPr>
          <w:b/>
          <w:iCs/>
        </w:rPr>
        <w:t>».</w:t>
      </w:r>
      <w:r w:rsidR="00202A0C">
        <w:rPr>
          <w:b/>
          <w:iCs/>
        </w:rPr>
        <w:t xml:space="preserve"> (2ч.)</w:t>
      </w:r>
      <w:r w:rsidRPr="0001707B">
        <w:rPr>
          <w:iCs/>
        </w:rPr>
        <w:t>Отработка задач № 9 КИМ ОГЭ</w:t>
      </w:r>
      <w:r w:rsidRPr="0001707B">
        <w:rPr>
          <w:b/>
          <w:iCs/>
        </w:rPr>
        <w:t>.</w:t>
      </w:r>
    </w:p>
    <w:p w:rsidR="00F730B1" w:rsidRPr="0001707B" w:rsidRDefault="00F730B1" w:rsidP="00721221">
      <w:pPr>
        <w:tabs>
          <w:tab w:val="left" w:pos="3520"/>
        </w:tabs>
        <w:ind w:firstLine="709"/>
        <w:jc w:val="both"/>
        <w:rPr>
          <w:lang w:eastAsia="ru-RU"/>
        </w:rPr>
      </w:pPr>
      <w:r w:rsidRPr="0001707B">
        <w:rPr>
          <w:b/>
          <w:bCs/>
          <w:i/>
          <w:lang w:eastAsia="ru-RU"/>
        </w:rPr>
        <w:t>Равенства</w:t>
      </w:r>
      <w:r w:rsidRPr="0001707B">
        <w:rPr>
          <w:b/>
          <w:bCs/>
          <w:lang w:eastAsia="ru-RU"/>
        </w:rPr>
        <w:tab/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Числовое равенство. Свойства числовых равенств. Равенство с переменной. 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Уравнения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Понятие уравнения и корня уравнения. </w:t>
      </w:r>
      <w:r w:rsidRPr="0001707B">
        <w:rPr>
          <w:i/>
          <w:lang w:eastAsia="ru-RU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Линейное уравнение и его корни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Решение линейных уравнений. </w:t>
      </w:r>
      <w:r w:rsidRPr="0001707B">
        <w:rPr>
          <w:i/>
          <w:lang w:eastAsia="ru-RU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Квадратное уравнение и его корни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1707B">
        <w:rPr>
          <w:i/>
          <w:lang w:eastAsia="ru-RU"/>
        </w:rPr>
        <w:t>Теорема Виета. Теорема, обратная теореме Виета.</w:t>
      </w:r>
      <w:r w:rsidRPr="0001707B">
        <w:rPr>
          <w:lang w:eastAsia="ru-RU"/>
        </w:rPr>
        <w:t xml:space="preserve"> Решение квадратных уравнений: использование формулы для нахождения корней</w:t>
      </w:r>
      <w:r w:rsidRPr="0001707B">
        <w:rPr>
          <w:i/>
          <w:lang w:eastAsia="ru-RU"/>
        </w:rPr>
        <w:t>, графический метод решения, разложение на множители, подбор корней с использованием теоремы Виета</w:t>
      </w:r>
      <w:r w:rsidRPr="0001707B">
        <w:rPr>
          <w:lang w:eastAsia="ru-RU"/>
        </w:rPr>
        <w:t xml:space="preserve">. </w:t>
      </w:r>
      <w:r w:rsidRPr="0001707B">
        <w:rPr>
          <w:i/>
          <w:lang w:eastAsia="ru-RU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i/>
          <w:lang w:eastAsia="ru-RU"/>
        </w:rPr>
        <w:t>Дробно-рациональные уравнения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Решение простейших дробно-линейных уравнений. </w:t>
      </w:r>
      <w:r w:rsidRPr="0001707B">
        <w:rPr>
          <w:i/>
          <w:lang w:eastAsia="ru-RU"/>
        </w:rPr>
        <w:t xml:space="preserve">Решение дробно-рациональных уравнений. 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i/>
          <w:lang w:eastAsia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i/>
          <w:lang w:eastAsia="ru-RU"/>
        </w:rPr>
        <w:t xml:space="preserve">Простейшие иррациональные уравнения вида </w:t>
      </w:r>
      <w:r>
        <w:rPr>
          <w:noProof/>
          <w:position w:val="-16"/>
          <w:lang w:eastAsia="ru-RU"/>
        </w:rPr>
        <w:drawing>
          <wp:inline distT="0" distB="0" distL="0" distR="0">
            <wp:extent cx="727075" cy="2813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07B">
        <w:rPr>
          <w:lang w:eastAsia="ru-RU"/>
        </w:rPr>
        <w:t xml:space="preserve">, </w:t>
      </w:r>
      <w:r>
        <w:rPr>
          <w:noProof/>
          <w:position w:val="-16"/>
          <w:lang w:eastAsia="ru-RU"/>
        </w:rPr>
        <w:drawing>
          <wp:inline distT="0" distB="0" distL="0" distR="0">
            <wp:extent cx="1101725" cy="281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07B">
        <w:rPr>
          <w:lang w:eastAsia="ru-RU"/>
        </w:rPr>
        <w:t>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i/>
          <w:lang w:eastAsia="ru-RU"/>
        </w:rPr>
        <w:t xml:space="preserve">Уравнения вида </w:t>
      </w:r>
      <w:r>
        <w:rPr>
          <w:noProof/>
          <w:position w:val="-6"/>
          <w:lang w:eastAsia="ru-RU"/>
        </w:rPr>
        <w:drawing>
          <wp:inline distT="0" distB="0" distL="0" distR="0">
            <wp:extent cx="468630" cy="269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07B">
        <w:rPr>
          <w:lang w:eastAsia="ru-RU"/>
        </w:rPr>
        <w:t>.</w:t>
      </w:r>
      <w:r w:rsidRPr="0001707B">
        <w:rPr>
          <w:i/>
          <w:lang w:eastAsia="ru-RU"/>
        </w:rPr>
        <w:t>Уравнения в целых числах.</w:t>
      </w:r>
    </w:p>
    <w:p w:rsidR="00F730B1" w:rsidRPr="0001707B" w:rsidRDefault="00F730B1" w:rsidP="00721221">
      <w:pPr>
        <w:ind w:firstLine="709"/>
        <w:jc w:val="both"/>
        <w:rPr>
          <w:i/>
          <w:sz w:val="16"/>
          <w:szCs w:val="16"/>
          <w:lang w:eastAsia="ru-RU"/>
        </w:rPr>
      </w:pPr>
    </w:p>
    <w:p w:rsidR="00F730B1" w:rsidRPr="0001707B" w:rsidRDefault="00F730B1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 xml:space="preserve">«Вероятность событий» </w:t>
      </w:r>
      <w:r w:rsidR="00C62EF6">
        <w:rPr>
          <w:b/>
          <w:lang w:eastAsia="ru-RU"/>
        </w:rPr>
        <w:t xml:space="preserve">(2 ч.) </w:t>
      </w:r>
      <w:r w:rsidRPr="0001707B">
        <w:rPr>
          <w:lang w:eastAsia="ru-RU"/>
        </w:rPr>
        <w:t>Отработка задач № 10 КИМ ОГЭ.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i/>
          <w:lang w:eastAsia="ru-RU"/>
        </w:rPr>
        <w:t>Случайные события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</w:p>
    <w:p w:rsidR="00F730B1" w:rsidRPr="0001707B" w:rsidRDefault="00F730B1" w:rsidP="00721221">
      <w:pPr>
        <w:ind w:firstLine="709"/>
        <w:jc w:val="both"/>
        <w:rPr>
          <w:i/>
          <w:sz w:val="16"/>
          <w:szCs w:val="16"/>
          <w:lang w:eastAsia="ru-RU"/>
        </w:rPr>
      </w:pPr>
    </w:p>
    <w:p w:rsidR="00F730B1" w:rsidRPr="0001707B" w:rsidRDefault="00F730B1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 xml:space="preserve">«Функции и графики». </w:t>
      </w:r>
      <w:r w:rsidR="00C62EF6">
        <w:rPr>
          <w:b/>
          <w:lang w:eastAsia="ru-RU"/>
        </w:rPr>
        <w:t xml:space="preserve">(2ч.) </w:t>
      </w:r>
      <w:r w:rsidRPr="0001707B">
        <w:rPr>
          <w:lang w:eastAsia="ru-RU"/>
        </w:rPr>
        <w:t>Отработка задач № 11 КИМ ОГЭ</w:t>
      </w:r>
      <w:r w:rsidRPr="0001707B">
        <w:t>.</w:t>
      </w:r>
    </w:p>
    <w:p w:rsidR="00F730B1" w:rsidRPr="0001707B" w:rsidRDefault="00F730B1" w:rsidP="00721221">
      <w:pPr>
        <w:numPr>
          <w:ilvl w:val="1"/>
          <w:numId w:val="0"/>
        </w:numPr>
        <w:ind w:firstLine="709"/>
        <w:jc w:val="both"/>
        <w:rPr>
          <w:b/>
          <w:i/>
          <w:iCs/>
        </w:rPr>
      </w:pPr>
      <w:r w:rsidRPr="0001707B">
        <w:rPr>
          <w:b/>
          <w:i/>
          <w:iCs/>
        </w:rPr>
        <w:t>Функции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i/>
          <w:lang w:eastAsia="ru-RU"/>
        </w:rPr>
        <w:t>Понятие функции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01707B">
        <w:rPr>
          <w:i/>
          <w:lang w:eastAsia="ru-RU"/>
        </w:rPr>
        <w:t xml:space="preserve">, четность/нечетность, </w:t>
      </w:r>
      <w:r w:rsidRPr="0001707B">
        <w:rPr>
          <w:lang w:eastAsia="ru-RU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F730B1" w:rsidRPr="0001707B" w:rsidRDefault="00F730B1" w:rsidP="00721221">
      <w:pPr>
        <w:ind w:firstLine="709"/>
        <w:jc w:val="both"/>
        <w:rPr>
          <w:b/>
          <w:bCs/>
          <w:i/>
          <w:lang w:eastAsia="ru-RU"/>
        </w:rPr>
      </w:pPr>
      <w:r w:rsidRPr="0001707B">
        <w:rPr>
          <w:b/>
          <w:bCs/>
          <w:i/>
          <w:lang w:eastAsia="ru-RU"/>
        </w:rPr>
        <w:t>Линейная функция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01707B">
        <w:rPr>
          <w:i/>
          <w:lang w:eastAsia="ru-RU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Квадратичная функция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lastRenderedPageBreak/>
        <w:t xml:space="preserve">Свойства и график квадратичной функции (парабола). </w:t>
      </w:r>
      <w:r w:rsidRPr="0001707B">
        <w:rPr>
          <w:i/>
          <w:lang w:eastAsia="ru-RU"/>
        </w:rPr>
        <w:t>Построение графика квадратичной функции по точкам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Обратная пропорциональность</w:t>
      </w:r>
    </w:p>
    <w:p w:rsidR="00F730B1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Свойства функции </w:t>
      </w:r>
      <w:r>
        <w:rPr>
          <w:noProof/>
          <w:position w:val="-24"/>
          <w:lang w:eastAsia="ru-RU"/>
        </w:rPr>
        <w:drawing>
          <wp:inline distT="0" distB="0" distL="0" distR="0">
            <wp:extent cx="363220" cy="363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0B" w:rsidRPr="0001707B">
        <w:rPr>
          <w:lang w:eastAsia="ru-RU"/>
        </w:rPr>
        <w:fldChar w:fldCharType="begin"/>
      </w:r>
      <w:r w:rsidRPr="0001707B">
        <w:rPr>
          <w:lang w:eastAsia="ru-RU"/>
        </w:rPr>
        <w:instrText xml:space="preserve"> QUOTE </w:instrText>
      </w:r>
      <w:r>
        <w:rPr>
          <w:noProof/>
          <w:position w:val="-15"/>
          <w:lang w:eastAsia="ru-RU"/>
        </w:rPr>
        <w:drawing>
          <wp:inline distT="0" distB="0" distL="0" distR="0">
            <wp:extent cx="411480" cy="304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80B" w:rsidRPr="0001707B">
        <w:rPr>
          <w:lang w:eastAsia="ru-RU"/>
        </w:rPr>
        <w:fldChar w:fldCharType="end"/>
      </w:r>
      <w:r w:rsidRPr="0001707B">
        <w:rPr>
          <w:lang w:eastAsia="ru-RU"/>
        </w:rPr>
        <w:t>. Гипербола.</w:t>
      </w:r>
    </w:p>
    <w:p w:rsidR="00295F4C" w:rsidRPr="0001707B" w:rsidRDefault="00295F4C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 xml:space="preserve">«Практические расчеты по формулам» </w:t>
      </w:r>
      <w:r w:rsidR="00C62EF6">
        <w:rPr>
          <w:b/>
          <w:lang w:eastAsia="ru-RU"/>
        </w:rPr>
        <w:t xml:space="preserve">(2ч.) </w:t>
      </w:r>
      <w:r w:rsidRPr="0001707B">
        <w:rPr>
          <w:lang w:eastAsia="ru-RU"/>
        </w:rPr>
        <w:t>Отработка задач № 1</w:t>
      </w:r>
      <w:r>
        <w:rPr>
          <w:lang w:eastAsia="ru-RU"/>
        </w:rPr>
        <w:t>2</w:t>
      </w:r>
      <w:r w:rsidRPr="0001707B">
        <w:rPr>
          <w:lang w:eastAsia="ru-RU"/>
        </w:rPr>
        <w:t xml:space="preserve"> КИМ ОГЭ</w:t>
      </w:r>
    </w:p>
    <w:p w:rsidR="00295F4C" w:rsidRPr="0001707B" w:rsidRDefault="00295F4C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295F4C" w:rsidRPr="0001707B" w:rsidRDefault="00295F4C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Целые выражения</w:t>
      </w:r>
    </w:p>
    <w:p w:rsidR="00295F4C" w:rsidRPr="0001707B" w:rsidRDefault="00295F4C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95F4C" w:rsidRDefault="00295F4C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Одночлен, многочлен. Действия с одночленами и многочленами (сложение, вычитание, умножение). Формулы сокращенного умножения.</w:t>
      </w:r>
    </w:p>
    <w:p w:rsidR="00295F4C" w:rsidRDefault="00295F4C" w:rsidP="00721221">
      <w:pPr>
        <w:jc w:val="both"/>
        <w:rPr>
          <w:b/>
          <w:bCs/>
          <w:lang w:eastAsia="ru-RU"/>
        </w:rPr>
      </w:pPr>
    </w:p>
    <w:p w:rsidR="00295F4C" w:rsidRPr="0001707B" w:rsidRDefault="00295F4C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>«Системы неравенств»</w:t>
      </w:r>
      <w:r w:rsidR="00C62EF6">
        <w:rPr>
          <w:b/>
          <w:lang w:eastAsia="ru-RU"/>
        </w:rPr>
        <w:t xml:space="preserve"> (2ч.) </w:t>
      </w:r>
      <w:r w:rsidRPr="0001707B">
        <w:rPr>
          <w:lang w:eastAsia="ru-RU"/>
        </w:rPr>
        <w:t>Отработка задач № 1</w:t>
      </w:r>
      <w:r>
        <w:rPr>
          <w:lang w:eastAsia="ru-RU"/>
        </w:rPr>
        <w:t>3</w:t>
      </w:r>
      <w:r w:rsidRPr="0001707B">
        <w:rPr>
          <w:lang w:eastAsia="ru-RU"/>
        </w:rPr>
        <w:t xml:space="preserve"> КИМ ОГЭ.</w:t>
      </w:r>
    </w:p>
    <w:p w:rsidR="00295F4C" w:rsidRPr="0001707B" w:rsidRDefault="00295F4C" w:rsidP="00721221">
      <w:pPr>
        <w:ind w:firstLine="709"/>
        <w:jc w:val="both"/>
        <w:rPr>
          <w:b/>
          <w:i/>
          <w:lang w:eastAsia="ru-RU"/>
        </w:rPr>
      </w:pPr>
      <w:r w:rsidRPr="0001707B">
        <w:rPr>
          <w:b/>
          <w:i/>
          <w:lang w:eastAsia="ru-RU"/>
        </w:rPr>
        <w:t>Системы неравенств</w:t>
      </w:r>
    </w:p>
    <w:p w:rsidR="00295F4C" w:rsidRPr="0001707B" w:rsidRDefault="00295F4C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01707B">
        <w:rPr>
          <w:i/>
          <w:lang w:eastAsia="ru-RU"/>
        </w:rPr>
        <w:t>квадратных.</w:t>
      </w:r>
      <w:r w:rsidRPr="0001707B">
        <w:rPr>
          <w:lang w:eastAsia="ru-RU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295F4C" w:rsidRDefault="00295F4C" w:rsidP="00721221">
      <w:pPr>
        <w:jc w:val="both"/>
        <w:rPr>
          <w:b/>
          <w:bCs/>
          <w:lang w:eastAsia="ru-RU"/>
        </w:rPr>
      </w:pPr>
    </w:p>
    <w:p w:rsidR="00F730B1" w:rsidRPr="0001707B" w:rsidRDefault="00F730B1" w:rsidP="00721221">
      <w:pPr>
        <w:jc w:val="both"/>
        <w:rPr>
          <w:b/>
          <w:i/>
          <w:iCs/>
        </w:rPr>
      </w:pPr>
      <w:r w:rsidRPr="0001707B">
        <w:rPr>
          <w:b/>
          <w:iCs/>
        </w:rPr>
        <w:t>«Последовательности и прогрессии»</w:t>
      </w:r>
      <w:r w:rsidR="00C62EF6">
        <w:rPr>
          <w:b/>
          <w:iCs/>
        </w:rPr>
        <w:t xml:space="preserve"> (2ч.)</w:t>
      </w:r>
      <w:r w:rsidRPr="0001707B">
        <w:rPr>
          <w:iCs/>
        </w:rPr>
        <w:t>Отработка задач № 1</w:t>
      </w:r>
      <w:r w:rsidR="00295F4C">
        <w:rPr>
          <w:iCs/>
        </w:rPr>
        <w:t>4</w:t>
      </w:r>
      <w:r w:rsidRPr="0001707B">
        <w:rPr>
          <w:iCs/>
        </w:rPr>
        <w:t xml:space="preserve"> КИМ ОГЭ</w:t>
      </w:r>
      <w:r w:rsidRPr="0001707B">
        <w:rPr>
          <w:b/>
          <w:iCs/>
        </w:rPr>
        <w:t>.</w:t>
      </w:r>
    </w:p>
    <w:p w:rsidR="00F730B1" w:rsidRPr="0001707B" w:rsidRDefault="00F730B1" w:rsidP="00721221">
      <w:pPr>
        <w:ind w:firstLine="709"/>
        <w:jc w:val="both"/>
        <w:rPr>
          <w:b/>
          <w:i/>
          <w:lang w:eastAsia="ru-RU"/>
        </w:rPr>
      </w:pPr>
      <w:r w:rsidRPr="0001707B">
        <w:rPr>
          <w:b/>
          <w:i/>
          <w:lang w:eastAsia="ru-RU"/>
        </w:rPr>
        <w:t>Последовательности и прогрессии</w:t>
      </w:r>
    </w:p>
    <w:p w:rsidR="00F730B1" w:rsidRPr="0001707B" w:rsidRDefault="00F730B1" w:rsidP="00721221">
      <w:pPr>
        <w:tabs>
          <w:tab w:val="left" w:pos="1770"/>
        </w:tabs>
        <w:ind w:firstLine="709"/>
        <w:jc w:val="both"/>
        <w:rPr>
          <w:i/>
          <w:lang w:eastAsia="ru-RU"/>
        </w:rPr>
      </w:pPr>
      <w:r w:rsidRPr="0001707B">
        <w:rPr>
          <w:lang w:eastAsia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01707B">
        <w:rPr>
          <w:i/>
          <w:lang w:eastAsia="ru-RU"/>
        </w:rPr>
        <w:t xml:space="preserve">Формула общего члена и суммы </w:t>
      </w:r>
      <w:r w:rsidRPr="0001707B">
        <w:rPr>
          <w:i/>
          <w:lang w:val="en-US" w:eastAsia="ru-RU"/>
        </w:rPr>
        <w:t>n</w:t>
      </w:r>
      <w:r w:rsidRPr="0001707B">
        <w:rPr>
          <w:i/>
          <w:lang w:eastAsia="ru-RU"/>
        </w:rPr>
        <w:t xml:space="preserve"> первых членов арифметической и геометрической прогрессий</w:t>
      </w:r>
    </w:p>
    <w:p w:rsidR="00F730B1" w:rsidRPr="0001707B" w:rsidRDefault="00F730B1" w:rsidP="00721221">
      <w:pPr>
        <w:contextualSpacing/>
        <w:jc w:val="both"/>
        <w:rPr>
          <w:bCs/>
          <w:sz w:val="16"/>
          <w:szCs w:val="16"/>
          <w:lang w:eastAsia="ru-RU"/>
        </w:rPr>
      </w:pPr>
    </w:p>
    <w:p w:rsidR="00F730B1" w:rsidRPr="0001707B" w:rsidRDefault="00F730B1" w:rsidP="00721221">
      <w:pPr>
        <w:ind w:firstLine="709"/>
        <w:jc w:val="both"/>
        <w:rPr>
          <w:i/>
          <w:sz w:val="16"/>
          <w:szCs w:val="16"/>
          <w:lang w:eastAsia="ru-RU"/>
        </w:rPr>
      </w:pPr>
    </w:p>
    <w:p w:rsidR="00F730B1" w:rsidRPr="0001707B" w:rsidRDefault="00F730B1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>«Геометрические фигуры. Углы»</w:t>
      </w:r>
      <w:r w:rsidR="00C62EF6">
        <w:rPr>
          <w:b/>
          <w:lang w:eastAsia="ru-RU"/>
        </w:rPr>
        <w:t xml:space="preserve"> (2ч.)</w:t>
      </w:r>
      <w:r w:rsidRPr="0001707B">
        <w:rPr>
          <w:lang w:eastAsia="ru-RU"/>
        </w:rPr>
        <w:t>Отработка задач № 1</w:t>
      </w:r>
      <w:r>
        <w:rPr>
          <w:lang w:eastAsia="ru-RU"/>
        </w:rPr>
        <w:t>5</w:t>
      </w:r>
      <w:r w:rsidRPr="0001707B">
        <w:rPr>
          <w:lang w:eastAsia="ru-RU"/>
        </w:rPr>
        <w:t xml:space="preserve"> КИМ ОГЭ</w:t>
      </w:r>
      <w:r w:rsidRPr="0001707B">
        <w:rPr>
          <w:b/>
          <w:lang w:eastAsia="ru-RU"/>
        </w:rPr>
        <w:t>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Величины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Величина угла. Градусная мера угла. </w:t>
      </w:r>
    </w:p>
    <w:p w:rsidR="00F730B1" w:rsidRPr="0001707B" w:rsidRDefault="00F730B1" w:rsidP="00721221">
      <w:pPr>
        <w:ind w:firstLine="709"/>
        <w:jc w:val="both"/>
        <w:rPr>
          <w:b/>
          <w:i/>
          <w:lang w:eastAsia="ru-RU"/>
        </w:rPr>
      </w:pPr>
      <w:r w:rsidRPr="0001707B">
        <w:rPr>
          <w:b/>
          <w:i/>
          <w:lang w:eastAsia="ru-RU"/>
        </w:rPr>
        <w:t>Треугольник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Свойства равнобедренного треугольника. Внешний угол треугольника. Сумма углов треугольника</w:t>
      </w:r>
    </w:p>
    <w:p w:rsidR="00F730B1" w:rsidRPr="0001707B" w:rsidRDefault="00F730B1" w:rsidP="00721221">
      <w:pPr>
        <w:ind w:firstLine="709"/>
        <w:jc w:val="both"/>
        <w:rPr>
          <w:sz w:val="16"/>
          <w:szCs w:val="16"/>
          <w:lang w:eastAsia="ru-RU"/>
        </w:rPr>
      </w:pPr>
    </w:p>
    <w:p w:rsidR="00F730B1" w:rsidRPr="0001707B" w:rsidRDefault="00F730B1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 xml:space="preserve">«Геометрические фигуры. Длины». </w:t>
      </w:r>
      <w:r w:rsidR="00C62EF6">
        <w:rPr>
          <w:b/>
          <w:lang w:eastAsia="ru-RU"/>
        </w:rPr>
        <w:t xml:space="preserve">(2ч.) </w:t>
      </w:r>
      <w:r w:rsidRPr="0001707B">
        <w:rPr>
          <w:lang w:eastAsia="ru-RU"/>
        </w:rPr>
        <w:t>Отработка задач № 1</w:t>
      </w:r>
      <w:r>
        <w:rPr>
          <w:lang w:eastAsia="ru-RU"/>
        </w:rPr>
        <w:t>6</w:t>
      </w:r>
      <w:r w:rsidRPr="0001707B">
        <w:rPr>
          <w:lang w:eastAsia="ru-RU"/>
        </w:rPr>
        <w:t xml:space="preserve"> КИМ ОГЭ</w:t>
      </w:r>
    </w:p>
    <w:p w:rsidR="00F730B1" w:rsidRPr="0001707B" w:rsidRDefault="00F730B1" w:rsidP="00721221">
      <w:pPr>
        <w:ind w:firstLine="709"/>
        <w:jc w:val="both"/>
        <w:rPr>
          <w:b/>
          <w:i/>
          <w:lang w:eastAsia="ru-RU"/>
        </w:rPr>
      </w:pPr>
      <w:r w:rsidRPr="0001707B">
        <w:rPr>
          <w:b/>
          <w:i/>
          <w:lang w:eastAsia="ru-RU"/>
        </w:rPr>
        <w:t>Фигуры в геометрии и в окружающем мире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01707B">
        <w:rPr>
          <w:bCs/>
          <w:lang w:eastAsia="ru-RU"/>
        </w:rPr>
        <w:t>Плоская и неплоская фигуры</w:t>
      </w:r>
      <w:r w:rsidRPr="0001707B">
        <w:rPr>
          <w:lang w:eastAsia="ru-RU"/>
        </w:rPr>
        <w:t>. Понятие величины. Длина. Измерение длины. Единицы измерения длины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F730B1" w:rsidRPr="0001707B" w:rsidRDefault="00F730B1" w:rsidP="00721221">
      <w:pPr>
        <w:ind w:firstLine="709"/>
        <w:jc w:val="both"/>
        <w:rPr>
          <w:i/>
          <w:iCs/>
          <w:lang w:eastAsia="ru-RU"/>
        </w:rPr>
      </w:pPr>
      <w:r w:rsidRPr="0001707B">
        <w:rPr>
          <w:iCs/>
          <w:lang w:eastAsia="ru-RU"/>
        </w:rPr>
        <w:t>Осевая симметрия геометрических фигур. Центральная симметрия геометрических фигур</w:t>
      </w:r>
      <w:r w:rsidRPr="0001707B">
        <w:rPr>
          <w:i/>
          <w:iCs/>
          <w:lang w:eastAsia="ru-RU"/>
        </w:rPr>
        <w:t xml:space="preserve">. </w:t>
      </w:r>
    </w:p>
    <w:p w:rsidR="00F730B1" w:rsidRPr="0001707B" w:rsidRDefault="00F730B1" w:rsidP="00721221">
      <w:pPr>
        <w:contextualSpacing/>
        <w:jc w:val="both"/>
        <w:rPr>
          <w:b/>
          <w:sz w:val="16"/>
          <w:szCs w:val="16"/>
          <w:lang w:eastAsia="zh-CN"/>
        </w:rPr>
      </w:pPr>
    </w:p>
    <w:p w:rsidR="00F730B1" w:rsidRPr="0001707B" w:rsidRDefault="00F730B1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>«Площадь многоугольника».</w:t>
      </w:r>
      <w:r w:rsidR="00C62EF6">
        <w:rPr>
          <w:b/>
          <w:lang w:eastAsia="ru-RU"/>
        </w:rPr>
        <w:t xml:space="preserve"> (2ч.)</w:t>
      </w:r>
      <w:r w:rsidRPr="0001707B">
        <w:rPr>
          <w:lang w:eastAsia="ru-RU"/>
        </w:rPr>
        <w:t>Отработка задач № 1</w:t>
      </w:r>
      <w:r>
        <w:rPr>
          <w:lang w:eastAsia="ru-RU"/>
        </w:rPr>
        <w:t>7</w:t>
      </w:r>
      <w:r w:rsidRPr="0001707B">
        <w:rPr>
          <w:lang w:eastAsia="ru-RU"/>
        </w:rPr>
        <w:t xml:space="preserve"> КИМ ОГЭ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Измерения и вычисления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</w:p>
    <w:p w:rsidR="00F730B1" w:rsidRPr="0001707B" w:rsidRDefault="00F730B1" w:rsidP="00721221">
      <w:pPr>
        <w:ind w:firstLine="709"/>
        <w:jc w:val="both"/>
        <w:rPr>
          <w:b/>
          <w:sz w:val="16"/>
          <w:szCs w:val="16"/>
          <w:highlight w:val="yellow"/>
          <w:lang w:eastAsia="ru-RU"/>
        </w:rPr>
      </w:pPr>
    </w:p>
    <w:p w:rsidR="00F730B1" w:rsidRPr="0001707B" w:rsidRDefault="00F730B1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 xml:space="preserve">«Измерения и вычисления». </w:t>
      </w:r>
      <w:r w:rsidR="00C62EF6">
        <w:rPr>
          <w:b/>
          <w:lang w:eastAsia="ru-RU"/>
        </w:rPr>
        <w:t xml:space="preserve">(2ч.) </w:t>
      </w:r>
      <w:r w:rsidRPr="0001707B">
        <w:rPr>
          <w:lang w:eastAsia="ru-RU"/>
        </w:rPr>
        <w:t>Отработка задач № 1</w:t>
      </w:r>
      <w:r>
        <w:rPr>
          <w:lang w:eastAsia="ru-RU"/>
        </w:rPr>
        <w:t>8</w:t>
      </w:r>
      <w:r w:rsidRPr="0001707B">
        <w:rPr>
          <w:lang w:eastAsia="ru-RU"/>
        </w:rPr>
        <w:t xml:space="preserve"> КИМ ОГЭ</w:t>
      </w:r>
      <w:r w:rsidRPr="0001707B">
        <w:rPr>
          <w:b/>
          <w:lang w:eastAsia="ru-RU"/>
        </w:rPr>
        <w:t>.</w:t>
      </w:r>
    </w:p>
    <w:p w:rsidR="00F730B1" w:rsidRPr="0001707B" w:rsidRDefault="00F730B1" w:rsidP="00721221">
      <w:pPr>
        <w:ind w:firstLine="709"/>
        <w:jc w:val="both"/>
        <w:rPr>
          <w:i/>
          <w:lang w:eastAsia="ru-RU"/>
        </w:rPr>
      </w:pPr>
      <w:r w:rsidRPr="0001707B">
        <w:rPr>
          <w:b/>
          <w:bCs/>
          <w:i/>
          <w:lang w:eastAsia="ru-RU"/>
        </w:rPr>
        <w:t>Измерения и вычисления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lastRenderedPageBreak/>
        <w:t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</w:t>
      </w:r>
    </w:p>
    <w:p w:rsidR="00F730B1" w:rsidRPr="0001707B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Теорема Пифагора. Тригонометрические соотношения в прямоугольном треугольнике. Тригонометрические функции угла.</w:t>
      </w:r>
    </w:p>
    <w:p w:rsidR="00F730B1" w:rsidRPr="0001707B" w:rsidRDefault="00F730B1" w:rsidP="00721221">
      <w:pPr>
        <w:ind w:firstLine="709"/>
        <w:jc w:val="both"/>
        <w:rPr>
          <w:sz w:val="16"/>
          <w:szCs w:val="16"/>
          <w:lang w:eastAsia="ru-RU"/>
        </w:rPr>
      </w:pPr>
    </w:p>
    <w:p w:rsidR="00F730B1" w:rsidRPr="0001707B" w:rsidRDefault="00F730B1" w:rsidP="00721221">
      <w:pPr>
        <w:contextualSpacing/>
        <w:jc w:val="both"/>
        <w:rPr>
          <w:b/>
          <w:lang w:eastAsia="ru-RU"/>
        </w:rPr>
      </w:pPr>
      <w:r w:rsidRPr="0001707B">
        <w:rPr>
          <w:b/>
          <w:lang w:eastAsia="ru-RU"/>
        </w:rPr>
        <w:t xml:space="preserve">«Теоретические аспекты». </w:t>
      </w:r>
      <w:r w:rsidR="00C62EF6">
        <w:rPr>
          <w:b/>
          <w:lang w:eastAsia="ru-RU"/>
        </w:rPr>
        <w:t xml:space="preserve">(2ч.) </w:t>
      </w:r>
      <w:r w:rsidRPr="0001707B">
        <w:rPr>
          <w:lang w:eastAsia="ru-RU"/>
        </w:rPr>
        <w:t xml:space="preserve">Отработка задач № </w:t>
      </w:r>
      <w:r>
        <w:rPr>
          <w:lang w:eastAsia="ru-RU"/>
        </w:rPr>
        <w:t>19</w:t>
      </w:r>
      <w:r w:rsidRPr="0001707B">
        <w:rPr>
          <w:lang w:eastAsia="ru-RU"/>
        </w:rPr>
        <w:t xml:space="preserve"> КИМ ОГЭ</w:t>
      </w:r>
      <w:r w:rsidRPr="0001707B">
        <w:rPr>
          <w:b/>
          <w:lang w:eastAsia="ru-RU"/>
        </w:rPr>
        <w:t>.</w:t>
      </w:r>
    </w:p>
    <w:p w:rsidR="00F730B1" w:rsidRDefault="00F730B1" w:rsidP="00721221">
      <w:pPr>
        <w:ind w:firstLine="709"/>
        <w:jc w:val="both"/>
        <w:rPr>
          <w:lang w:eastAsia="ru-RU"/>
        </w:rPr>
      </w:pPr>
      <w:r w:rsidRPr="0001707B">
        <w:rPr>
          <w:lang w:eastAsia="ru-RU"/>
        </w:rPr>
        <w:t>Теоретические аспекты, теоремы, аксиомы, определения, формулы, леммы.</w:t>
      </w:r>
    </w:p>
    <w:p w:rsidR="00202A0C" w:rsidRPr="00202A0C" w:rsidRDefault="00202A0C" w:rsidP="00721221">
      <w:pPr>
        <w:jc w:val="both"/>
        <w:rPr>
          <w:b/>
          <w:lang w:eastAsia="ru-RU"/>
        </w:rPr>
      </w:pPr>
      <w:r>
        <w:rPr>
          <w:b/>
          <w:lang w:eastAsia="zh-CN"/>
        </w:rPr>
        <w:t>«</w:t>
      </w:r>
      <w:r w:rsidRPr="00202A0C">
        <w:rPr>
          <w:b/>
          <w:lang w:eastAsia="zh-CN"/>
        </w:rPr>
        <w:t>Работа с КИМ</w:t>
      </w:r>
      <w:r>
        <w:rPr>
          <w:b/>
          <w:lang w:eastAsia="zh-CN"/>
        </w:rPr>
        <w:t>»</w:t>
      </w:r>
      <w:r w:rsidR="000F4609">
        <w:rPr>
          <w:b/>
          <w:lang w:eastAsia="zh-CN"/>
        </w:rPr>
        <w:t xml:space="preserve"> (4ч.)</w:t>
      </w:r>
    </w:p>
    <w:p w:rsidR="00F730B1" w:rsidRPr="0001707B" w:rsidRDefault="00F730B1" w:rsidP="00721221">
      <w:pPr>
        <w:jc w:val="both"/>
        <w:rPr>
          <w:lang w:eastAsia="zh-CN"/>
        </w:rPr>
      </w:pPr>
    </w:p>
    <w:p w:rsidR="00F730B1" w:rsidRPr="0001707B" w:rsidRDefault="00F730B1" w:rsidP="00721221">
      <w:pPr>
        <w:overflowPunct w:val="0"/>
        <w:ind w:firstLine="708"/>
        <w:jc w:val="both"/>
        <w:rPr>
          <w:lang w:eastAsia="ru-RU"/>
        </w:rPr>
      </w:pPr>
    </w:p>
    <w:p w:rsidR="00873CFC" w:rsidRDefault="00873CFC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73CFC" w:rsidRDefault="00873CFC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16D59" w:rsidRDefault="00D16D59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73CFC" w:rsidRDefault="00873CFC" w:rsidP="00721221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73CFC" w:rsidRDefault="00873CFC" w:rsidP="00C81F6F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73CFC" w:rsidRDefault="00873CFC" w:rsidP="00C81F6F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73CFC" w:rsidRPr="0001707B" w:rsidRDefault="000E3B92" w:rsidP="00873CFC">
      <w:pPr>
        <w:keepNext/>
        <w:ind w:firstLine="709"/>
        <w:jc w:val="center"/>
        <w:outlineLvl w:val="1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lastRenderedPageBreak/>
        <w:t xml:space="preserve">Поурочное </w:t>
      </w:r>
      <w:r w:rsidR="00873CFC" w:rsidRPr="0001707B">
        <w:rPr>
          <w:b/>
          <w:bCs/>
          <w:iCs/>
          <w:lang w:eastAsia="ru-RU"/>
        </w:rPr>
        <w:t>планирование</w:t>
      </w:r>
    </w:p>
    <w:p w:rsidR="00873CFC" w:rsidRPr="0001707B" w:rsidRDefault="00873CFC" w:rsidP="00873CFC">
      <w:pPr>
        <w:keepNext/>
        <w:ind w:firstLine="709"/>
        <w:jc w:val="center"/>
        <w:outlineLvl w:val="1"/>
        <w:rPr>
          <w:b/>
          <w:bCs/>
          <w:iCs/>
          <w:lang w:eastAsia="ru-RU"/>
        </w:rPr>
      </w:pP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501"/>
        <w:gridCol w:w="3624"/>
        <w:gridCol w:w="1525"/>
      </w:tblGrid>
      <w:tr w:rsidR="00BE2EC8" w:rsidRPr="0001707B" w:rsidTr="00D16D59">
        <w:trPr>
          <w:trHeight w:val="828"/>
        </w:trPr>
        <w:tc>
          <w:tcPr>
            <w:tcW w:w="1231" w:type="dxa"/>
          </w:tcPr>
          <w:p w:rsidR="00BE2EC8" w:rsidRPr="00873CFC" w:rsidRDefault="00BE2EC8" w:rsidP="00873CFC">
            <w:pPr>
              <w:jc w:val="center"/>
              <w:rPr>
                <w:b/>
                <w:lang w:eastAsia="zh-CN"/>
              </w:rPr>
            </w:pPr>
            <w:r w:rsidRPr="00873CFC">
              <w:rPr>
                <w:b/>
                <w:lang w:eastAsia="zh-CN"/>
              </w:rPr>
              <w:t>№</w:t>
            </w:r>
          </w:p>
          <w:p w:rsidR="00BE2EC8" w:rsidRPr="00873CFC" w:rsidRDefault="00BE2EC8" w:rsidP="00873CFC">
            <w:pPr>
              <w:jc w:val="center"/>
              <w:rPr>
                <w:b/>
                <w:lang w:eastAsia="zh-CN"/>
              </w:rPr>
            </w:pPr>
            <w:r w:rsidRPr="00873CFC">
              <w:rPr>
                <w:b/>
                <w:lang w:eastAsia="zh-CN"/>
              </w:rPr>
              <w:t>п/п</w:t>
            </w:r>
          </w:p>
        </w:tc>
        <w:tc>
          <w:tcPr>
            <w:tcW w:w="4501" w:type="dxa"/>
          </w:tcPr>
          <w:p w:rsidR="00BE2EC8" w:rsidRPr="00BE2EC8" w:rsidRDefault="00BE2EC8" w:rsidP="00873CFC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Тема занятия</w:t>
            </w:r>
          </w:p>
        </w:tc>
        <w:tc>
          <w:tcPr>
            <w:tcW w:w="3624" w:type="dxa"/>
          </w:tcPr>
          <w:p w:rsidR="00BE2EC8" w:rsidRPr="00873CFC" w:rsidRDefault="00BE2EC8" w:rsidP="00873CFC">
            <w:pPr>
              <w:jc w:val="center"/>
              <w:rPr>
                <w:b/>
                <w:lang w:eastAsia="zh-CN"/>
              </w:rPr>
            </w:pPr>
            <w:r w:rsidRPr="00873CFC">
              <w:rPr>
                <w:b/>
                <w:lang w:eastAsia="zh-CN"/>
              </w:rPr>
              <w:t>Основные виды деятельности учащихся</w:t>
            </w:r>
          </w:p>
        </w:tc>
        <w:tc>
          <w:tcPr>
            <w:tcW w:w="1525" w:type="dxa"/>
          </w:tcPr>
          <w:p w:rsidR="00BE2EC8" w:rsidRPr="00873CFC" w:rsidRDefault="00BE2EC8" w:rsidP="00873CFC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Дата проведения</w:t>
            </w: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453F45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Вычисления и преобразования (6 задание КИМ)</w:t>
            </w:r>
          </w:p>
        </w:tc>
        <w:tc>
          <w:tcPr>
            <w:tcW w:w="1525" w:type="dxa"/>
          </w:tcPr>
          <w:p w:rsidR="00BE2EC8" w:rsidRPr="00453F45" w:rsidRDefault="00BE2EC8" w:rsidP="00453F45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453F45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1</w:t>
            </w:r>
          </w:p>
        </w:tc>
        <w:tc>
          <w:tcPr>
            <w:tcW w:w="4501" w:type="dxa"/>
          </w:tcPr>
          <w:p w:rsidR="00BE2EC8" w:rsidRPr="00BE2EC8" w:rsidRDefault="00BE2EC8" w:rsidP="00453F45">
            <w:pPr>
              <w:rPr>
                <w:lang w:eastAsia="ru-RU"/>
              </w:rPr>
            </w:pPr>
            <w:r w:rsidRPr="00BE2EC8">
              <w:rPr>
                <w:lang w:eastAsia="ru-RU"/>
              </w:rPr>
              <w:t>Действия с натуральными числами. Числовые выражения</w:t>
            </w:r>
          </w:p>
          <w:p w:rsidR="00BE2EC8" w:rsidRPr="00BE2EC8" w:rsidRDefault="00BE2EC8" w:rsidP="00453F45">
            <w:pPr>
              <w:numPr>
                <w:ilvl w:val="1"/>
                <w:numId w:val="0"/>
              </w:numPr>
              <w:rPr>
                <w:iCs/>
              </w:rPr>
            </w:pPr>
            <w:r w:rsidRPr="00BE2EC8">
              <w:rPr>
                <w:iCs/>
              </w:rPr>
              <w:t>Дроби. Обыкновенные дроби</w:t>
            </w:r>
          </w:p>
          <w:p w:rsidR="00BE2EC8" w:rsidRPr="00BE2EC8" w:rsidRDefault="00BE2EC8" w:rsidP="00453F45">
            <w:pPr>
              <w:rPr>
                <w:lang w:eastAsia="zh-CN"/>
              </w:rPr>
            </w:pPr>
          </w:p>
        </w:tc>
        <w:tc>
          <w:tcPr>
            <w:tcW w:w="3624" w:type="dxa"/>
            <w:vMerge w:val="restart"/>
          </w:tcPr>
          <w:p w:rsidR="00BE2EC8" w:rsidRPr="0001707B" w:rsidRDefault="00BE2EC8" w:rsidP="00C73A84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Выполняют арифметические действия с рациональными числами, вычисляют значения числовых выражений, переходят от одной формы записи числа к другой</w:t>
            </w: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C73A84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501" w:type="dxa"/>
          </w:tcPr>
          <w:p w:rsidR="00BE2EC8" w:rsidRPr="00BE2EC8" w:rsidRDefault="00BE2EC8" w:rsidP="00453F45">
            <w:pPr>
              <w:rPr>
                <w:bCs/>
                <w:lang w:eastAsia="ru-RU"/>
              </w:rPr>
            </w:pPr>
            <w:r w:rsidRPr="00BE2EC8">
              <w:rPr>
                <w:bCs/>
                <w:lang w:eastAsia="ru-RU"/>
              </w:rPr>
              <w:t>Десятичные дроби.</w:t>
            </w:r>
          </w:p>
          <w:p w:rsidR="00BE2EC8" w:rsidRPr="00BE2EC8" w:rsidRDefault="00BE2EC8" w:rsidP="00453F45">
            <w:pPr>
              <w:numPr>
                <w:ilvl w:val="1"/>
                <w:numId w:val="0"/>
              </w:numPr>
              <w:rPr>
                <w:iCs/>
              </w:rPr>
            </w:pPr>
            <w:r w:rsidRPr="00BE2EC8">
              <w:rPr>
                <w:iCs/>
              </w:rPr>
              <w:t>Числа. Рациональные числа</w:t>
            </w:r>
          </w:p>
          <w:p w:rsidR="00BE2EC8" w:rsidRPr="00BE2EC8" w:rsidRDefault="00BE2EC8" w:rsidP="00453F45">
            <w:pPr>
              <w:rPr>
                <w:lang w:eastAsia="zh-CN"/>
              </w:rPr>
            </w:pPr>
            <w:r w:rsidRPr="00BE2EC8">
              <w:rPr>
                <w:bCs/>
                <w:lang w:eastAsia="ru-RU"/>
              </w:rPr>
              <w:t>Дробно-рациональные выражения</w:t>
            </w:r>
          </w:p>
        </w:tc>
        <w:tc>
          <w:tcPr>
            <w:tcW w:w="3624" w:type="dxa"/>
            <w:vMerge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453F45">
            <w:pPr>
              <w:jc w:val="center"/>
              <w:rPr>
                <w:lang w:eastAsia="zh-CN"/>
              </w:rPr>
            </w:pPr>
            <w:r w:rsidRPr="00BE2EC8">
              <w:rPr>
                <w:b/>
                <w:lang w:eastAsia="zh-CN"/>
              </w:rPr>
              <w:t>Действительные числа (7 задание КИМ)</w:t>
            </w:r>
          </w:p>
        </w:tc>
        <w:tc>
          <w:tcPr>
            <w:tcW w:w="1525" w:type="dxa"/>
          </w:tcPr>
          <w:p w:rsidR="00BE2EC8" w:rsidRPr="00A90566" w:rsidRDefault="00BE2EC8" w:rsidP="00453F45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453F45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501" w:type="dxa"/>
          </w:tcPr>
          <w:p w:rsidR="00BE2EC8" w:rsidRPr="00BE2EC8" w:rsidRDefault="00BE2EC8" w:rsidP="00453F45">
            <w:pPr>
              <w:rPr>
                <w:bCs/>
                <w:lang w:eastAsia="ru-RU"/>
              </w:rPr>
            </w:pPr>
            <w:r w:rsidRPr="00BE2EC8">
              <w:rPr>
                <w:bCs/>
                <w:lang w:eastAsia="ru-RU"/>
              </w:rPr>
              <w:t>Рациональные числа</w:t>
            </w:r>
          </w:p>
          <w:p w:rsidR="00BE2EC8" w:rsidRPr="00BE2EC8" w:rsidRDefault="00BE2EC8" w:rsidP="00453F45">
            <w:pPr>
              <w:rPr>
                <w:bCs/>
                <w:lang w:eastAsia="ru-RU"/>
              </w:rPr>
            </w:pPr>
            <w:r w:rsidRPr="00BE2EC8">
              <w:rPr>
                <w:bCs/>
                <w:lang w:eastAsia="ru-RU"/>
              </w:rPr>
              <w:t>Координата точки</w:t>
            </w:r>
          </w:p>
          <w:p w:rsidR="00BE2EC8" w:rsidRPr="00BE2EC8" w:rsidRDefault="00BE2EC8" w:rsidP="00453F45">
            <w:pPr>
              <w:rPr>
                <w:lang w:eastAsia="zh-CN"/>
              </w:rPr>
            </w:pPr>
          </w:p>
        </w:tc>
        <w:tc>
          <w:tcPr>
            <w:tcW w:w="3624" w:type="dxa"/>
            <w:vMerge w:val="restart"/>
          </w:tcPr>
          <w:p w:rsidR="00BE2EC8" w:rsidRPr="0001707B" w:rsidRDefault="00BE2EC8" w:rsidP="00C73A84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 xml:space="preserve">Изображают числа точками на координатной прямой, сравнивают действительные числа, выполняют вычисления и преобразования, выполняют прикидку результата вычислений </w:t>
            </w:r>
            <w:r>
              <w:rPr>
                <w:lang w:eastAsia="zh-CN"/>
              </w:rPr>
              <w:t>.</w:t>
            </w: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C73A84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4501" w:type="dxa"/>
          </w:tcPr>
          <w:p w:rsidR="00BE2EC8" w:rsidRPr="00BE2EC8" w:rsidRDefault="00BE2EC8" w:rsidP="00453F45">
            <w:pPr>
              <w:rPr>
                <w:lang w:eastAsia="ru-RU"/>
              </w:rPr>
            </w:pPr>
            <w:r w:rsidRPr="00BE2EC8">
              <w:rPr>
                <w:bCs/>
                <w:lang w:eastAsia="ru-RU"/>
              </w:rPr>
              <w:t>Иррациональные числа</w:t>
            </w:r>
          </w:p>
          <w:p w:rsidR="00BE2EC8" w:rsidRPr="00BE2EC8" w:rsidRDefault="00BE2EC8" w:rsidP="00453F45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5E7639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Преобразования алгебраических выражений (8 задание КИМ задание КИМ)</w:t>
            </w:r>
          </w:p>
        </w:tc>
        <w:tc>
          <w:tcPr>
            <w:tcW w:w="1525" w:type="dxa"/>
          </w:tcPr>
          <w:p w:rsidR="00BE2EC8" w:rsidRPr="00A90566" w:rsidRDefault="00BE2EC8" w:rsidP="005E7639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5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rPr>
                <w:lang w:eastAsia="zh-CN"/>
              </w:rPr>
            </w:pPr>
            <w:r w:rsidRPr="00BE2EC8">
              <w:rPr>
                <w:rFonts w:eastAsia="DejaVu Sans"/>
                <w:iCs/>
              </w:rPr>
              <w:t>Преобразование алгебраических выражений</w:t>
            </w:r>
            <w:r w:rsidRPr="00BE2EC8">
              <w:rPr>
                <w:lang w:eastAsia="zh-CN"/>
              </w:rPr>
              <w:t xml:space="preserve"> 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C73A84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Выполняют вычисления и преобразования арифметических выражений, применяют свойства арифметических квадратных корней для преобразования выражений</w:t>
            </w: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C73A84">
            <w:pPr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rPr>
                <w:lang w:eastAsia="zh-CN"/>
              </w:rPr>
            </w:pPr>
            <w:r w:rsidRPr="00BE2EC8">
              <w:rPr>
                <w:rFonts w:eastAsia="DejaVu Sans"/>
                <w:iCs/>
              </w:rPr>
              <w:t>Преобразование алгебраических выражений</w:t>
            </w:r>
          </w:p>
        </w:tc>
        <w:tc>
          <w:tcPr>
            <w:tcW w:w="3624" w:type="dxa"/>
            <w:vMerge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5E7639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Уравнения и неравенства (9 задание КИМ)</w:t>
            </w:r>
          </w:p>
        </w:tc>
        <w:tc>
          <w:tcPr>
            <w:tcW w:w="1525" w:type="dxa"/>
          </w:tcPr>
          <w:p w:rsidR="00BE2EC8" w:rsidRPr="00A90566" w:rsidRDefault="00BE2EC8" w:rsidP="005E7639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jc w:val="both"/>
              <w:rPr>
                <w:lang w:eastAsia="ru-RU"/>
              </w:rPr>
            </w:pPr>
            <w:r w:rsidRPr="00BE2EC8">
              <w:rPr>
                <w:bCs/>
                <w:lang w:eastAsia="ru-RU"/>
              </w:rPr>
              <w:t>Равенства. Уравнения</w:t>
            </w:r>
          </w:p>
          <w:p w:rsidR="00BE2EC8" w:rsidRPr="00BE2EC8" w:rsidRDefault="00BE2EC8" w:rsidP="005E7639">
            <w:pPr>
              <w:jc w:val="both"/>
              <w:rPr>
                <w:lang w:eastAsia="ru-RU"/>
              </w:rPr>
            </w:pPr>
            <w:r w:rsidRPr="00BE2EC8">
              <w:rPr>
                <w:bCs/>
                <w:lang w:eastAsia="ru-RU"/>
              </w:rPr>
              <w:t>Линейное уравнение и его корни</w:t>
            </w:r>
          </w:p>
          <w:p w:rsidR="00BE2EC8" w:rsidRPr="00BE2EC8" w:rsidRDefault="00BE2EC8" w:rsidP="005E7639">
            <w:pPr>
              <w:jc w:val="both"/>
              <w:rPr>
                <w:lang w:eastAsia="ru-RU"/>
              </w:rPr>
            </w:pPr>
            <w:r w:rsidRPr="00BE2EC8">
              <w:rPr>
                <w:bCs/>
                <w:lang w:eastAsia="ru-RU"/>
              </w:rPr>
              <w:t>Квадратное уравнение и его корни</w:t>
            </w:r>
          </w:p>
          <w:p w:rsidR="00BE2EC8" w:rsidRP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3624" w:type="dxa"/>
            <w:vMerge w:val="restart"/>
          </w:tcPr>
          <w:p w:rsidR="00BE2EC8" w:rsidRPr="0001707B" w:rsidRDefault="00BE2EC8" w:rsidP="00C73A84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Решают линейные и квадратные уравнения с одной переменной, неравенства с одной переменной и их системы</w:t>
            </w: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C73A84">
            <w:pPr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jc w:val="both"/>
              <w:rPr>
                <w:lang w:eastAsia="ru-RU"/>
              </w:rPr>
            </w:pPr>
            <w:r w:rsidRPr="00BE2EC8">
              <w:rPr>
                <w:lang w:eastAsia="ru-RU"/>
              </w:rPr>
              <w:t>Дробно-рациональные уравнения</w:t>
            </w:r>
          </w:p>
          <w:p w:rsidR="00BE2EC8" w:rsidRP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5E7639">
            <w:pPr>
              <w:jc w:val="center"/>
              <w:rPr>
                <w:lang w:eastAsia="zh-CN"/>
              </w:rPr>
            </w:pPr>
            <w:r w:rsidRPr="00BE2EC8">
              <w:rPr>
                <w:b/>
                <w:lang w:eastAsia="zh-CN"/>
              </w:rPr>
              <w:t>Функции и графики (11 задание КИМ)</w:t>
            </w:r>
          </w:p>
        </w:tc>
        <w:tc>
          <w:tcPr>
            <w:tcW w:w="1525" w:type="dxa"/>
          </w:tcPr>
          <w:p w:rsidR="00BE2EC8" w:rsidRPr="00A90566" w:rsidRDefault="00BE2EC8" w:rsidP="005E7639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numPr>
                <w:ilvl w:val="1"/>
                <w:numId w:val="0"/>
              </w:numPr>
              <w:jc w:val="both"/>
              <w:rPr>
                <w:iCs/>
              </w:rPr>
            </w:pPr>
            <w:r w:rsidRPr="00BE2EC8">
              <w:rPr>
                <w:iCs/>
              </w:rPr>
              <w:t>Функции</w:t>
            </w:r>
          </w:p>
          <w:p w:rsidR="00BE2EC8" w:rsidRPr="00BE2EC8" w:rsidRDefault="00BE2EC8" w:rsidP="005E7639">
            <w:pPr>
              <w:jc w:val="both"/>
              <w:rPr>
                <w:lang w:eastAsia="ru-RU"/>
              </w:rPr>
            </w:pPr>
            <w:r w:rsidRPr="00BE2EC8">
              <w:rPr>
                <w:lang w:eastAsia="ru-RU"/>
              </w:rPr>
              <w:t>Понятие функции</w:t>
            </w:r>
          </w:p>
          <w:p w:rsidR="00BE2EC8" w:rsidRPr="00BE2EC8" w:rsidRDefault="00BE2EC8" w:rsidP="005E7639">
            <w:pPr>
              <w:jc w:val="both"/>
              <w:rPr>
                <w:bCs/>
                <w:lang w:eastAsia="ru-RU"/>
              </w:rPr>
            </w:pPr>
            <w:r w:rsidRPr="00BE2EC8">
              <w:rPr>
                <w:bCs/>
                <w:lang w:eastAsia="ru-RU"/>
              </w:rPr>
              <w:t>Линейная функция</w:t>
            </w:r>
          </w:p>
          <w:p w:rsidR="00BE2EC8" w:rsidRP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3624" w:type="dxa"/>
            <w:vMerge w:val="restart"/>
          </w:tcPr>
          <w:p w:rsidR="00BE2EC8" w:rsidRPr="0001707B" w:rsidRDefault="00BE2EC8" w:rsidP="00C73A84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Строят и читают графики различный функций, читают графики функций, описывают с помощью функций различные зависимости между величинами, интерпретируют графики зависимостей</w:t>
            </w: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C73A84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jc w:val="both"/>
              <w:rPr>
                <w:lang w:eastAsia="ru-RU"/>
              </w:rPr>
            </w:pPr>
            <w:r w:rsidRPr="00BE2EC8">
              <w:rPr>
                <w:bCs/>
                <w:lang w:eastAsia="ru-RU"/>
              </w:rPr>
              <w:t>Квадратичная функция</w:t>
            </w:r>
          </w:p>
          <w:p w:rsidR="00BE2EC8" w:rsidRPr="00BE2EC8" w:rsidRDefault="00BE2EC8" w:rsidP="005E7639">
            <w:pPr>
              <w:rPr>
                <w:lang w:eastAsia="zh-CN"/>
              </w:rPr>
            </w:pPr>
            <w:r w:rsidRPr="00BE2EC8">
              <w:rPr>
                <w:bCs/>
                <w:lang w:eastAsia="ru-RU"/>
              </w:rPr>
              <w:t>Обратная пропорциональность</w:t>
            </w:r>
          </w:p>
        </w:tc>
        <w:tc>
          <w:tcPr>
            <w:tcW w:w="3624" w:type="dxa"/>
            <w:vMerge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C73A84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7A6F9A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Практические расчеты по формулам (12 задание КИМ)</w:t>
            </w:r>
          </w:p>
        </w:tc>
        <w:tc>
          <w:tcPr>
            <w:tcW w:w="1525" w:type="dxa"/>
          </w:tcPr>
          <w:p w:rsidR="00BE2EC8" w:rsidRPr="00A90566" w:rsidRDefault="00BE2EC8" w:rsidP="007A6F9A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7A6F9A">
            <w:pPr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4501" w:type="dxa"/>
          </w:tcPr>
          <w:p w:rsidR="00BE2EC8" w:rsidRPr="00BE2EC8" w:rsidRDefault="00BE2EC8" w:rsidP="007A6F9A">
            <w:pPr>
              <w:rPr>
                <w:lang w:eastAsia="zh-CN"/>
              </w:rPr>
            </w:pPr>
            <w:r w:rsidRPr="00BE2EC8">
              <w:rPr>
                <w:lang w:eastAsia="ru-RU"/>
              </w:rPr>
              <w:t xml:space="preserve">Выражение с переменной. Значение выражения. 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Осуществляют расчеты по формулам, выражают зависимости между величинами, вычисляют значения числовых выражений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rPr>
                <w:lang w:eastAsia="zh-CN"/>
              </w:rPr>
            </w:pPr>
            <w:r w:rsidRPr="00BE2EC8">
              <w:rPr>
                <w:lang w:eastAsia="ru-RU"/>
              </w:rPr>
              <w:t>Подстановка выражений вместо переменных</w:t>
            </w: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7A6F9A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ru-RU"/>
              </w:rPr>
              <w:t>Практико-ориентированные задания (1-5</w:t>
            </w:r>
            <w:r w:rsidRPr="00BE2EC8">
              <w:rPr>
                <w:b/>
                <w:lang w:eastAsia="zh-CN"/>
              </w:rPr>
              <w:t>задание КИМ</w:t>
            </w:r>
            <w:r w:rsidRPr="00BE2EC8">
              <w:rPr>
                <w:b/>
                <w:lang w:eastAsia="ru-RU"/>
              </w:rPr>
              <w:t>)</w:t>
            </w:r>
          </w:p>
        </w:tc>
        <w:tc>
          <w:tcPr>
            <w:tcW w:w="1525" w:type="dxa"/>
          </w:tcPr>
          <w:p w:rsidR="00BE2EC8" w:rsidRPr="007A6F9A" w:rsidRDefault="00BE2EC8" w:rsidP="007A6F9A">
            <w:pPr>
              <w:jc w:val="center"/>
              <w:rPr>
                <w:b/>
                <w:lang w:eastAsia="ru-RU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7A6F9A">
            <w:pPr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rPr>
                <w:lang w:eastAsia="zh-CN"/>
              </w:rPr>
            </w:pPr>
            <w:r w:rsidRPr="00BE2EC8">
              <w:rPr>
                <w:lang w:eastAsia="ru-RU"/>
              </w:rPr>
              <w:t xml:space="preserve">Табличное и графическое представление данных, план и схема, извлечение </w:t>
            </w:r>
            <w:r w:rsidRPr="00BE2EC8">
              <w:rPr>
                <w:lang w:eastAsia="ru-RU"/>
              </w:rPr>
              <w:lastRenderedPageBreak/>
              <w:t>нужной информации. Изменчивость при измерениях. Решающие правила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lastRenderedPageBreak/>
              <w:t xml:space="preserve">Выполняют вычисления и преобразования, осуществляют </w:t>
            </w:r>
            <w:r w:rsidRPr="0001707B">
              <w:rPr>
                <w:lang w:eastAsia="zh-CN"/>
              </w:rPr>
              <w:lastRenderedPageBreak/>
              <w:t>практические расчеты, строят и исследуют математические модели, используют приобретенные знания и умения в практической деятельности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14</w:t>
            </w:r>
          </w:p>
        </w:tc>
        <w:tc>
          <w:tcPr>
            <w:tcW w:w="4501" w:type="dxa"/>
          </w:tcPr>
          <w:p w:rsidR="00BE2EC8" w:rsidRPr="00BE2EC8" w:rsidRDefault="00BE2EC8" w:rsidP="007A6F9A">
            <w:pPr>
              <w:ind w:hanging="44"/>
              <w:jc w:val="both"/>
              <w:rPr>
                <w:lang w:eastAsia="ru-RU"/>
              </w:rPr>
            </w:pPr>
            <w:r w:rsidRPr="00BE2EC8">
              <w:rPr>
                <w:lang w:eastAsia="ru-RU"/>
              </w:rPr>
              <w:t xml:space="preserve">Закономерности в изменчивых величинах. Вычисления и преобразование величин. Исследование простейших математических моделей. </w:t>
            </w:r>
          </w:p>
          <w:p w:rsidR="00BE2EC8" w:rsidRP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5D6A22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Геометрические фигуры. Углы (15 задание КИМ)</w:t>
            </w:r>
          </w:p>
        </w:tc>
        <w:tc>
          <w:tcPr>
            <w:tcW w:w="1525" w:type="dxa"/>
          </w:tcPr>
          <w:p w:rsidR="00BE2EC8" w:rsidRPr="005D6A22" w:rsidRDefault="00BE2EC8" w:rsidP="005D6A22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5D6A22">
            <w:pPr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4501" w:type="dxa"/>
          </w:tcPr>
          <w:p w:rsidR="00BE2EC8" w:rsidRPr="00BE2EC8" w:rsidRDefault="00BE2EC8" w:rsidP="005D6A22">
            <w:pPr>
              <w:jc w:val="both"/>
              <w:rPr>
                <w:lang w:eastAsia="ru-RU"/>
              </w:rPr>
            </w:pPr>
          </w:p>
          <w:p w:rsidR="00BE2EC8" w:rsidRPr="00BE2EC8" w:rsidRDefault="00BE2EC8" w:rsidP="005D6A22">
            <w:pPr>
              <w:rPr>
                <w:lang w:eastAsia="zh-CN"/>
              </w:rPr>
            </w:pPr>
            <w:r w:rsidRPr="00BE2EC8">
              <w:rPr>
                <w:lang w:eastAsia="ru-RU"/>
              </w:rPr>
              <w:t>Величины. Величина угла. Градусная мера угла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Выполняет действия с геометрическими фигурами, решают планиметрические задачи на нахождение геометрических величин (углов)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4501" w:type="dxa"/>
          </w:tcPr>
          <w:p w:rsidR="00BE2EC8" w:rsidRPr="00BE2EC8" w:rsidRDefault="00BE2EC8" w:rsidP="005D6A22">
            <w:pPr>
              <w:jc w:val="both"/>
              <w:rPr>
                <w:lang w:eastAsia="ru-RU"/>
              </w:rPr>
            </w:pPr>
            <w:r w:rsidRPr="00BE2EC8">
              <w:rPr>
                <w:lang w:eastAsia="ru-RU"/>
              </w:rPr>
              <w:t>Треугольник</w:t>
            </w:r>
          </w:p>
          <w:p w:rsidR="00BE2EC8" w:rsidRPr="00BE2EC8" w:rsidRDefault="00BE2EC8" w:rsidP="005D6A22">
            <w:pPr>
              <w:jc w:val="both"/>
              <w:rPr>
                <w:lang w:eastAsia="ru-RU"/>
              </w:rPr>
            </w:pPr>
            <w:r w:rsidRPr="00BE2EC8">
              <w:rPr>
                <w:lang w:eastAsia="ru-RU"/>
              </w:rPr>
              <w:t>Свойства равнобедренного треугольника. Внешний угол треугольника. Сумма углов треугольника</w:t>
            </w:r>
          </w:p>
          <w:p w:rsidR="00BE2EC8" w:rsidRPr="00BE2EC8" w:rsidRDefault="00BE2EC8" w:rsidP="005D6A22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5D6A22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Геометрические фигуры. Длины (16задание КИМ)</w:t>
            </w:r>
          </w:p>
        </w:tc>
        <w:tc>
          <w:tcPr>
            <w:tcW w:w="1525" w:type="dxa"/>
          </w:tcPr>
          <w:p w:rsidR="00BE2EC8" w:rsidRPr="005D6A22" w:rsidRDefault="00BE2EC8" w:rsidP="005D6A22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5D6A22">
            <w:pPr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4501" w:type="dxa"/>
          </w:tcPr>
          <w:p w:rsidR="00BE2EC8" w:rsidRPr="00BE2EC8" w:rsidRDefault="00BE2EC8" w:rsidP="00F72FE5">
            <w:pPr>
              <w:rPr>
                <w:lang w:eastAsia="zh-CN"/>
              </w:rPr>
            </w:pPr>
            <w:r w:rsidRPr="00BE2EC8">
              <w:rPr>
                <w:lang w:eastAsia="ru-RU"/>
              </w:rPr>
              <w:t>Геометрическая фигура. Внутренняя, внешняя области фигуры, граница. Линии и области на плоскости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Распознают геометрические фигуры на плоскости, различают их взаимное положение, изображают геометрические фигуры,  решают планиметрические задачи на нахождение геометрических величин (длин, углов)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4501" w:type="dxa"/>
          </w:tcPr>
          <w:p w:rsidR="00BE2EC8" w:rsidRPr="00BE2EC8" w:rsidRDefault="00BE2EC8" w:rsidP="00F72FE5">
            <w:pPr>
              <w:jc w:val="both"/>
              <w:rPr>
                <w:lang w:eastAsia="ru-RU"/>
              </w:rPr>
            </w:pPr>
            <w:r w:rsidRPr="00BE2EC8">
              <w:rPr>
                <w:lang w:eastAsia="ru-RU"/>
              </w:rPr>
              <w:t>Длина. Измерение длины. Единицы измерения длины</w:t>
            </w:r>
          </w:p>
          <w:p w:rsidR="00BE2EC8" w:rsidRPr="00BE2EC8" w:rsidRDefault="00BE2EC8" w:rsidP="00F72FE5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BE2EC8" w:rsidRDefault="00BE2EC8" w:rsidP="00692C82">
            <w:pPr>
              <w:jc w:val="center"/>
              <w:rPr>
                <w:b/>
                <w:lang w:eastAsia="zh-CN"/>
              </w:rPr>
            </w:pPr>
            <w:r w:rsidRPr="00BE2EC8">
              <w:rPr>
                <w:b/>
                <w:lang w:eastAsia="zh-CN"/>
              </w:rPr>
              <w:t>Площадь многоугольника (17задание КИМ))</w:t>
            </w:r>
          </w:p>
        </w:tc>
        <w:tc>
          <w:tcPr>
            <w:tcW w:w="1525" w:type="dxa"/>
          </w:tcPr>
          <w:p w:rsidR="00BE2EC8" w:rsidRPr="00692C82" w:rsidRDefault="00BE2EC8" w:rsidP="00692C82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692C82">
            <w:pPr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4501" w:type="dxa"/>
          </w:tcPr>
          <w:p w:rsidR="00BE2EC8" w:rsidRPr="00BE2EC8" w:rsidRDefault="00BE2EC8" w:rsidP="005E7639">
            <w:pPr>
              <w:rPr>
                <w:lang w:eastAsia="zh-CN"/>
              </w:rPr>
            </w:pPr>
            <w:bookmarkStart w:id="0" w:name="_GoBack"/>
            <w:r w:rsidRPr="00BE2EC8">
              <w:rPr>
                <w:lang w:eastAsia="ru-RU"/>
              </w:rPr>
              <w:t>Площади. Формулы площади треугольника, параллелограмма и его частных видов, трапеции, формула Герона.</w:t>
            </w:r>
            <w:bookmarkEnd w:id="0"/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Распознают геометрические фигуры на плоскости, решают планиметрические задачи на нахождение геометрических величин (площадей), осуществляют расчеты по формулам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4501" w:type="dxa"/>
          </w:tcPr>
          <w:p w:rsidR="00BE2EC8" w:rsidRPr="0001707B" w:rsidRDefault="00BE2EC8" w:rsidP="00692C8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Pr="0001707B">
              <w:rPr>
                <w:lang w:eastAsia="ru-RU"/>
              </w:rPr>
              <w:t>ормула площади выпуклого четырехугольника, формулы длины окружности и площади круга</w:t>
            </w:r>
          </w:p>
          <w:p w:rsidR="00BE2EC8" w:rsidRPr="000F4609" w:rsidRDefault="00BE2EC8" w:rsidP="005E7639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692C82" w:rsidRDefault="00BE2EC8" w:rsidP="00692C82">
            <w:pPr>
              <w:jc w:val="center"/>
              <w:rPr>
                <w:b/>
                <w:lang w:eastAsia="zh-CN"/>
              </w:rPr>
            </w:pPr>
            <w:r w:rsidRPr="00692C82">
              <w:rPr>
                <w:b/>
                <w:lang w:eastAsia="zh-CN"/>
              </w:rPr>
              <w:t>Измерения и вычисления (18 задание КИМ)</w:t>
            </w:r>
          </w:p>
        </w:tc>
        <w:tc>
          <w:tcPr>
            <w:tcW w:w="1525" w:type="dxa"/>
          </w:tcPr>
          <w:p w:rsidR="00BE2EC8" w:rsidRPr="00692C82" w:rsidRDefault="00BE2EC8" w:rsidP="00692C82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692C82">
            <w:pPr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4501" w:type="dxa"/>
          </w:tcPr>
          <w:p w:rsidR="00BE2EC8" w:rsidRPr="000F4609" w:rsidRDefault="00BE2EC8" w:rsidP="005E7639">
            <w:pPr>
              <w:rPr>
                <w:lang w:eastAsia="zh-CN"/>
              </w:rPr>
            </w:pPr>
            <w:r w:rsidRPr="0001707B">
              <w:rPr>
                <w:lang w:eastAsia="ru-RU"/>
              </w:rPr>
              <w:t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Определяют координаты точки плоскости, проводят операции над векторами, вычисляют длину и координаты вектора, угол между векторами, синус, косинус и тангенс угла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4501" w:type="dxa"/>
          </w:tcPr>
          <w:p w:rsidR="00BE2EC8" w:rsidRPr="0001707B" w:rsidRDefault="00BE2EC8" w:rsidP="00692C82">
            <w:pPr>
              <w:jc w:val="both"/>
              <w:rPr>
                <w:lang w:eastAsia="ru-RU"/>
              </w:rPr>
            </w:pPr>
            <w:r w:rsidRPr="0001707B">
              <w:rPr>
                <w:lang w:eastAsia="ru-RU"/>
              </w:rPr>
              <w:t>Теорема Пифагора. Тригонометрические соотношения в прямоугольном треугольнике. Тригонометрические функции угла.</w:t>
            </w:r>
          </w:p>
          <w:p w:rsidR="00BE2EC8" w:rsidRPr="000F4609" w:rsidRDefault="00BE2EC8" w:rsidP="005E7639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692C82" w:rsidRDefault="00BE2EC8" w:rsidP="00692C82">
            <w:pPr>
              <w:jc w:val="center"/>
              <w:rPr>
                <w:b/>
                <w:lang w:eastAsia="zh-CN"/>
              </w:rPr>
            </w:pPr>
            <w:r w:rsidRPr="00692C82">
              <w:rPr>
                <w:b/>
                <w:lang w:eastAsia="zh-CN"/>
              </w:rPr>
              <w:t>Теоретические аспекты (19 задание КИМ)</w:t>
            </w:r>
          </w:p>
        </w:tc>
        <w:tc>
          <w:tcPr>
            <w:tcW w:w="1525" w:type="dxa"/>
          </w:tcPr>
          <w:p w:rsidR="00BE2EC8" w:rsidRPr="00692C82" w:rsidRDefault="00BE2EC8" w:rsidP="00692C82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692C82">
            <w:pPr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4501" w:type="dxa"/>
          </w:tcPr>
          <w:p w:rsidR="00BE2EC8" w:rsidRDefault="00BE2EC8" w:rsidP="00692C82">
            <w:pPr>
              <w:jc w:val="both"/>
              <w:rPr>
                <w:lang w:eastAsia="ru-RU"/>
              </w:rPr>
            </w:pPr>
            <w:r w:rsidRPr="0001707B">
              <w:rPr>
                <w:lang w:eastAsia="ru-RU"/>
              </w:rPr>
              <w:t>Теоретические аспекты, теоремы, аксиомы, определения.</w:t>
            </w:r>
          </w:p>
          <w:p w:rsidR="00BE2EC8" w:rsidRPr="000F4609" w:rsidRDefault="00BE2EC8" w:rsidP="005E7639">
            <w:pPr>
              <w:rPr>
                <w:lang w:eastAsia="zh-CN"/>
              </w:rPr>
            </w:pP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 xml:space="preserve">Проводят доказательные рассуждения, оценивают логическую правильность рассуждений, распознают </w:t>
            </w:r>
            <w:r w:rsidRPr="0001707B">
              <w:rPr>
                <w:lang w:eastAsia="zh-CN"/>
              </w:rPr>
              <w:lastRenderedPageBreak/>
              <w:t>ошибочные заключения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4501" w:type="dxa"/>
          </w:tcPr>
          <w:p w:rsidR="00BE2EC8" w:rsidRPr="000F4609" w:rsidRDefault="00BE2EC8" w:rsidP="00692C82">
            <w:pPr>
              <w:rPr>
                <w:lang w:eastAsia="zh-CN"/>
              </w:rPr>
            </w:pPr>
            <w:r>
              <w:rPr>
                <w:lang w:eastAsia="ru-RU"/>
              </w:rPr>
              <w:t>Ф</w:t>
            </w:r>
            <w:r w:rsidRPr="0001707B">
              <w:rPr>
                <w:lang w:eastAsia="ru-RU"/>
              </w:rPr>
              <w:t>ормулы, леммы</w:t>
            </w:r>
            <w:r>
              <w:rPr>
                <w:lang w:eastAsia="ru-RU"/>
              </w:rPr>
              <w:t>.</w:t>
            </w: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01707B" w:rsidRDefault="00BE2EC8" w:rsidP="00692C82">
            <w:pPr>
              <w:jc w:val="center"/>
              <w:rPr>
                <w:lang w:eastAsia="zh-CN"/>
              </w:rPr>
            </w:pPr>
            <w:r w:rsidRPr="00692C82">
              <w:rPr>
                <w:b/>
                <w:lang w:eastAsia="zh-CN"/>
              </w:rPr>
              <w:lastRenderedPageBreak/>
              <w:t>Системы неравенств (13задание КИМ</w:t>
            </w:r>
            <w:r w:rsidRPr="000F4609">
              <w:rPr>
                <w:lang w:eastAsia="zh-CN"/>
              </w:rPr>
              <w:t>)</w:t>
            </w:r>
          </w:p>
        </w:tc>
        <w:tc>
          <w:tcPr>
            <w:tcW w:w="1525" w:type="dxa"/>
          </w:tcPr>
          <w:p w:rsidR="00BE2EC8" w:rsidRPr="00692C82" w:rsidRDefault="00BE2EC8" w:rsidP="00692C82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692C82">
            <w:pPr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4501" w:type="dxa"/>
          </w:tcPr>
          <w:p w:rsidR="00BE2EC8" w:rsidRDefault="00BE2EC8" w:rsidP="005E7639">
            <w:pPr>
              <w:rPr>
                <w:lang w:eastAsia="ru-RU"/>
              </w:rPr>
            </w:pPr>
            <w:r w:rsidRPr="0001707B">
              <w:rPr>
                <w:lang w:eastAsia="ru-RU"/>
              </w:rPr>
              <w:t>Системы неравенств с одной переменной</w:t>
            </w:r>
            <w:r>
              <w:rPr>
                <w:lang w:eastAsia="ru-RU"/>
              </w:rPr>
              <w:t xml:space="preserve">. </w:t>
            </w:r>
          </w:p>
          <w:p w:rsidR="00BE2EC8" w:rsidRPr="000F4609" w:rsidRDefault="00BE2EC8" w:rsidP="005E7639">
            <w:pPr>
              <w:rPr>
                <w:lang w:eastAsia="zh-CN"/>
              </w:rPr>
            </w:pPr>
            <w:r w:rsidRPr="0001707B">
              <w:rPr>
                <w:lang w:eastAsia="ru-RU"/>
              </w:rPr>
              <w:t>Решение систем неравенств с одной переменной: линейных</w:t>
            </w:r>
            <w:r w:rsidRPr="00FF5058">
              <w:rPr>
                <w:lang w:eastAsia="ru-RU"/>
              </w:rPr>
              <w:t>, квадратных</w:t>
            </w:r>
            <w:r w:rsidRPr="0001707B">
              <w:rPr>
                <w:i/>
                <w:lang w:eastAsia="ru-RU"/>
              </w:rPr>
              <w:t>.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692C82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Решают уравнения, неравенства и их системы</w:t>
            </w:r>
            <w:r>
              <w:rPr>
                <w:lang w:eastAsia="zh-CN"/>
              </w:rPr>
              <w:t>.</w:t>
            </w:r>
          </w:p>
        </w:tc>
        <w:tc>
          <w:tcPr>
            <w:tcW w:w="1525" w:type="dxa"/>
          </w:tcPr>
          <w:p w:rsidR="00BE2EC8" w:rsidRPr="0001707B" w:rsidRDefault="00BE2EC8" w:rsidP="00692C82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4501" w:type="dxa"/>
          </w:tcPr>
          <w:p w:rsidR="00BE2EC8" w:rsidRPr="000F4609" w:rsidRDefault="00BE2EC8" w:rsidP="005E7639">
            <w:pPr>
              <w:rPr>
                <w:lang w:eastAsia="zh-CN"/>
              </w:rPr>
            </w:pPr>
            <w:r w:rsidRPr="0001707B">
              <w:rPr>
                <w:lang w:eastAsia="ru-RU"/>
              </w:rPr>
              <w:t>Изображение решения системы неравенств на числовой прямой. Запись решения системы неравенств</w:t>
            </w: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01707B" w:rsidRDefault="00BE2EC8" w:rsidP="00FF5058">
            <w:pPr>
              <w:jc w:val="center"/>
              <w:rPr>
                <w:lang w:eastAsia="zh-CN"/>
              </w:rPr>
            </w:pPr>
            <w:r w:rsidRPr="00FF5058">
              <w:rPr>
                <w:b/>
                <w:lang w:eastAsia="zh-CN"/>
              </w:rPr>
              <w:t>Вероятность событий (10</w:t>
            </w:r>
            <w:r w:rsidRPr="00692C82">
              <w:rPr>
                <w:b/>
                <w:lang w:eastAsia="zh-CN"/>
              </w:rPr>
              <w:t>задание КИМ</w:t>
            </w:r>
            <w:r w:rsidRPr="000F4609">
              <w:rPr>
                <w:lang w:eastAsia="zh-CN"/>
              </w:rPr>
              <w:t>)</w:t>
            </w:r>
          </w:p>
        </w:tc>
        <w:tc>
          <w:tcPr>
            <w:tcW w:w="1525" w:type="dxa"/>
          </w:tcPr>
          <w:p w:rsidR="00BE2EC8" w:rsidRPr="00FF5058" w:rsidRDefault="00BE2EC8" w:rsidP="00FF5058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FF5058">
            <w:pPr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4501" w:type="dxa"/>
          </w:tcPr>
          <w:p w:rsidR="00BE2EC8" w:rsidRPr="00FF5058" w:rsidRDefault="00BE2EC8" w:rsidP="00FF5058">
            <w:pPr>
              <w:ind w:hanging="44"/>
              <w:rPr>
                <w:lang w:eastAsia="ru-RU"/>
              </w:rPr>
            </w:pPr>
            <w:r w:rsidRPr="00FF5058">
              <w:rPr>
                <w:lang w:eastAsia="ru-RU"/>
              </w:rPr>
              <w:t>Случайные события</w:t>
            </w:r>
          </w:p>
          <w:p w:rsidR="00BE2EC8" w:rsidRPr="00FF5058" w:rsidRDefault="00BE2EC8" w:rsidP="00FF5058">
            <w:pPr>
              <w:rPr>
                <w:lang w:eastAsia="zh-CN"/>
              </w:rPr>
            </w:pPr>
            <w:r w:rsidRPr="00FF5058">
              <w:rPr>
                <w:lang w:eastAsia="ru-RU"/>
              </w:rPr>
              <w:t>Вероятности элементарных событий. События в случайных экспериментах и благоприятствующие элементарные события.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Находят вероятность случайных событий в простейших расчетах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4501" w:type="dxa"/>
          </w:tcPr>
          <w:p w:rsidR="00BE2EC8" w:rsidRPr="00FF5058" w:rsidRDefault="00BE2EC8" w:rsidP="00FF5058">
            <w:pPr>
              <w:rPr>
                <w:lang w:eastAsia="ru-RU"/>
              </w:rPr>
            </w:pPr>
            <w:r w:rsidRPr="00FF5058">
              <w:rPr>
                <w:lang w:eastAsia="ru-RU"/>
              </w:rPr>
              <w:t xml:space="preserve">Вероятности случайных событий. Классические вероятностные опыты с использованием монет, кубиков. </w:t>
            </w:r>
          </w:p>
          <w:p w:rsidR="00BE2EC8" w:rsidRPr="00FF5058" w:rsidRDefault="00BE2EC8" w:rsidP="00FF5058">
            <w:pPr>
              <w:rPr>
                <w:lang w:eastAsia="zh-CN"/>
              </w:rPr>
            </w:pP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163C76" w:rsidRDefault="00BE2EC8" w:rsidP="00163C76">
            <w:pPr>
              <w:jc w:val="center"/>
              <w:rPr>
                <w:b/>
                <w:lang w:eastAsia="zh-CN"/>
              </w:rPr>
            </w:pPr>
            <w:r w:rsidRPr="00163C76">
              <w:rPr>
                <w:b/>
                <w:lang w:eastAsia="zh-CN"/>
              </w:rPr>
              <w:t>Последовательности и прогрессии (14 задание КИМ)</w:t>
            </w:r>
          </w:p>
        </w:tc>
        <w:tc>
          <w:tcPr>
            <w:tcW w:w="1525" w:type="dxa"/>
          </w:tcPr>
          <w:p w:rsidR="00BE2EC8" w:rsidRPr="00163C76" w:rsidRDefault="00BE2EC8" w:rsidP="00163C76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163C76">
            <w:pPr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4501" w:type="dxa"/>
          </w:tcPr>
          <w:p w:rsidR="00BE2EC8" w:rsidRPr="000F4609" w:rsidRDefault="00BE2EC8" w:rsidP="005E7639">
            <w:pPr>
              <w:rPr>
                <w:lang w:eastAsia="zh-CN"/>
              </w:rPr>
            </w:pPr>
            <w:r w:rsidRPr="0001707B">
              <w:rPr>
                <w:lang w:eastAsia="ru-RU"/>
              </w:rPr>
              <w:t>Числовая последовательность. Примеры числовых последовательностей. Бесконечные последовательности. Арифметическая прогрессия и ее свойства.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Распознают арифметические и геометрические прогрессии, решают задачи с применением формулы общего члена и суммы нескольких членов прогрессии</w:t>
            </w: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4501" w:type="dxa"/>
          </w:tcPr>
          <w:p w:rsidR="00BE2EC8" w:rsidRPr="00163C76" w:rsidRDefault="00BE2EC8" w:rsidP="005E7639">
            <w:pPr>
              <w:rPr>
                <w:lang w:eastAsia="zh-CN"/>
              </w:rPr>
            </w:pPr>
            <w:r w:rsidRPr="00163C76">
              <w:rPr>
                <w:lang w:eastAsia="ru-RU"/>
              </w:rPr>
              <w:t xml:space="preserve">Геометрическая прогрессия. Формула общего члена и суммы </w:t>
            </w:r>
            <w:r w:rsidRPr="00163C76">
              <w:rPr>
                <w:lang w:val="en-US" w:eastAsia="ru-RU"/>
              </w:rPr>
              <w:t>n</w:t>
            </w:r>
            <w:r w:rsidRPr="00163C76">
              <w:rPr>
                <w:lang w:eastAsia="ru-RU"/>
              </w:rPr>
              <w:t xml:space="preserve"> первых членов арифметической и геометрической прогрессий</w:t>
            </w:r>
          </w:p>
        </w:tc>
        <w:tc>
          <w:tcPr>
            <w:tcW w:w="3624" w:type="dxa"/>
            <w:vMerge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Pr="0001707B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9356" w:type="dxa"/>
            <w:gridSpan w:val="3"/>
          </w:tcPr>
          <w:p w:rsidR="00BE2EC8" w:rsidRPr="00163C76" w:rsidRDefault="00BE2EC8" w:rsidP="00163C76">
            <w:pPr>
              <w:jc w:val="center"/>
              <w:rPr>
                <w:b/>
                <w:lang w:eastAsia="zh-CN"/>
              </w:rPr>
            </w:pPr>
            <w:r w:rsidRPr="00163C76">
              <w:rPr>
                <w:b/>
                <w:lang w:eastAsia="zh-CN"/>
              </w:rPr>
              <w:t>Работа с КИМ</w:t>
            </w:r>
          </w:p>
        </w:tc>
        <w:tc>
          <w:tcPr>
            <w:tcW w:w="1525" w:type="dxa"/>
          </w:tcPr>
          <w:p w:rsidR="00BE2EC8" w:rsidRPr="00163C76" w:rsidRDefault="00BE2EC8" w:rsidP="00163C76">
            <w:pPr>
              <w:jc w:val="center"/>
              <w:rPr>
                <w:b/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Pr="0001707B" w:rsidRDefault="00BE2EC8" w:rsidP="00163C76">
            <w:pPr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4501" w:type="dxa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 xml:space="preserve">Работа с КИМ </w:t>
            </w:r>
          </w:p>
        </w:tc>
        <w:tc>
          <w:tcPr>
            <w:tcW w:w="3624" w:type="dxa"/>
            <w:vMerge w:val="restart"/>
          </w:tcPr>
          <w:p w:rsidR="00BE2EC8" w:rsidRPr="0001707B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Оформляют и р</w:t>
            </w:r>
            <w:r w:rsidRPr="0001707B">
              <w:rPr>
                <w:lang w:eastAsia="zh-CN"/>
              </w:rPr>
              <w:t xml:space="preserve">ешают </w:t>
            </w:r>
            <w:r>
              <w:rPr>
                <w:lang w:eastAsia="zh-CN"/>
              </w:rPr>
              <w:t>КИМы</w:t>
            </w:r>
          </w:p>
        </w:tc>
        <w:tc>
          <w:tcPr>
            <w:tcW w:w="1525" w:type="dxa"/>
          </w:tcPr>
          <w:p w:rsidR="00BE2EC8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4501" w:type="dxa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Работа с КИМ</w:t>
            </w:r>
          </w:p>
        </w:tc>
        <w:tc>
          <w:tcPr>
            <w:tcW w:w="3624" w:type="dxa"/>
            <w:vMerge/>
          </w:tcPr>
          <w:p w:rsid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4501" w:type="dxa"/>
          </w:tcPr>
          <w:p w:rsidR="00BE2EC8" w:rsidRPr="0001707B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Итоговая контрольная работа</w:t>
            </w:r>
          </w:p>
        </w:tc>
        <w:tc>
          <w:tcPr>
            <w:tcW w:w="3624" w:type="dxa"/>
            <w:vMerge/>
          </w:tcPr>
          <w:p w:rsid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Default="00BE2EC8" w:rsidP="005E7639">
            <w:pPr>
              <w:rPr>
                <w:lang w:eastAsia="zh-CN"/>
              </w:rPr>
            </w:pPr>
          </w:p>
        </w:tc>
      </w:tr>
      <w:tr w:rsidR="00BE2EC8" w:rsidRPr="0001707B" w:rsidTr="00D16D59">
        <w:tc>
          <w:tcPr>
            <w:tcW w:w="1231" w:type="dxa"/>
          </w:tcPr>
          <w:p w:rsidR="00BE2EC8" w:rsidRDefault="00BE2EC8" w:rsidP="005E7639">
            <w:pPr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4501" w:type="dxa"/>
          </w:tcPr>
          <w:p w:rsidR="00BE2EC8" w:rsidRPr="0001707B" w:rsidRDefault="00BE2EC8" w:rsidP="005E7639">
            <w:pPr>
              <w:rPr>
                <w:lang w:eastAsia="zh-CN"/>
              </w:rPr>
            </w:pPr>
            <w:r w:rsidRPr="0001707B">
              <w:rPr>
                <w:lang w:eastAsia="zh-CN"/>
              </w:rPr>
              <w:t>Работа с КИМ</w:t>
            </w:r>
          </w:p>
        </w:tc>
        <w:tc>
          <w:tcPr>
            <w:tcW w:w="3624" w:type="dxa"/>
            <w:vMerge/>
          </w:tcPr>
          <w:p w:rsidR="00BE2EC8" w:rsidRDefault="00BE2EC8" w:rsidP="005E7639">
            <w:pPr>
              <w:rPr>
                <w:lang w:eastAsia="zh-CN"/>
              </w:rPr>
            </w:pPr>
          </w:p>
        </w:tc>
        <w:tc>
          <w:tcPr>
            <w:tcW w:w="1525" w:type="dxa"/>
          </w:tcPr>
          <w:p w:rsidR="00BE2EC8" w:rsidRDefault="00BE2EC8" w:rsidP="005E7639">
            <w:pPr>
              <w:rPr>
                <w:lang w:eastAsia="zh-CN"/>
              </w:rPr>
            </w:pPr>
          </w:p>
        </w:tc>
      </w:tr>
    </w:tbl>
    <w:p w:rsidR="00873CFC" w:rsidRPr="00D91106" w:rsidRDefault="00873CFC" w:rsidP="00873CFC">
      <w:pPr>
        <w:pStyle w:val="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sectPr w:rsidR="00873CFC" w:rsidRPr="00D91106" w:rsidSect="00F730B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5A" w:rsidRDefault="000B605A" w:rsidP="00B3017E">
      <w:r>
        <w:separator/>
      </w:r>
    </w:p>
  </w:endnote>
  <w:endnote w:type="continuationSeparator" w:id="1">
    <w:p w:rsidR="000B605A" w:rsidRDefault="000B605A" w:rsidP="00B3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5A" w:rsidRDefault="000B605A" w:rsidP="00B3017E">
      <w:r>
        <w:separator/>
      </w:r>
    </w:p>
  </w:footnote>
  <w:footnote w:type="continuationSeparator" w:id="1">
    <w:p w:rsidR="000B605A" w:rsidRDefault="000B605A" w:rsidP="00B30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013041"/>
    <w:multiLevelType w:val="hybridMultilevel"/>
    <w:tmpl w:val="80E0955A"/>
    <w:lvl w:ilvl="0" w:tplc="84FAE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4B0B44"/>
    <w:multiLevelType w:val="hybridMultilevel"/>
    <w:tmpl w:val="14684854"/>
    <w:lvl w:ilvl="0" w:tplc="8E329C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6600"/>
    <w:multiLevelType w:val="hybridMultilevel"/>
    <w:tmpl w:val="5DF02518"/>
    <w:lvl w:ilvl="0" w:tplc="197C3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64A73"/>
    <w:multiLevelType w:val="hybridMultilevel"/>
    <w:tmpl w:val="80E0955A"/>
    <w:lvl w:ilvl="0" w:tplc="84FAE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4469"/>
    <w:multiLevelType w:val="hybridMultilevel"/>
    <w:tmpl w:val="80E0955A"/>
    <w:lvl w:ilvl="0" w:tplc="84FAE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38A6"/>
    <w:multiLevelType w:val="hybridMultilevel"/>
    <w:tmpl w:val="C590B568"/>
    <w:lvl w:ilvl="0" w:tplc="02B8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654FE"/>
    <w:multiLevelType w:val="hybridMultilevel"/>
    <w:tmpl w:val="94B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93D"/>
    <w:rsid w:val="000018A7"/>
    <w:rsid w:val="00003C31"/>
    <w:rsid w:val="00011F92"/>
    <w:rsid w:val="00021C4A"/>
    <w:rsid w:val="00025023"/>
    <w:rsid w:val="00026AAD"/>
    <w:rsid w:val="00032D4F"/>
    <w:rsid w:val="0003572C"/>
    <w:rsid w:val="0005438D"/>
    <w:rsid w:val="00055FC1"/>
    <w:rsid w:val="00056F8B"/>
    <w:rsid w:val="00057405"/>
    <w:rsid w:val="00062772"/>
    <w:rsid w:val="00063E24"/>
    <w:rsid w:val="000712AF"/>
    <w:rsid w:val="000733FE"/>
    <w:rsid w:val="000B605A"/>
    <w:rsid w:val="000E3B92"/>
    <w:rsid w:val="000E7114"/>
    <w:rsid w:val="000F1221"/>
    <w:rsid w:val="000F4609"/>
    <w:rsid w:val="000F4C6B"/>
    <w:rsid w:val="001014A0"/>
    <w:rsid w:val="00105F9F"/>
    <w:rsid w:val="00106F3E"/>
    <w:rsid w:val="0012334F"/>
    <w:rsid w:val="00132917"/>
    <w:rsid w:val="001348DF"/>
    <w:rsid w:val="00135FBE"/>
    <w:rsid w:val="00141D54"/>
    <w:rsid w:val="00142477"/>
    <w:rsid w:val="0016357B"/>
    <w:rsid w:val="00163C76"/>
    <w:rsid w:val="00171553"/>
    <w:rsid w:val="00173BE7"/>
    <w:rsid w:val="00183B4E"/>
    <w:rsid w:val="001848A3"/>
    <w:rsid w:val="001A2DD3"/>
    <w:rsid w:val="001B6DD8"/>
    <w:rsid w:val="001C259A"/>
    <w:rsid w:val="001C677E"/>
    <w:rsid w:val="001D1575"/>
    <w:rsid w:val="001D7C2A"/>
    <w:rsid w:val="00202A0C"/>
    <w:rsid w:val="00223946"/>
    <w:rsid w:val="0022456E"/>
    <w:rsid w:val="002506DE"/>
    <w:rsid w:val="00260BBB"/>
    <w:rsid w:val="0026168B"/>
    <w:rsid w:val="002714B2"/>
    <w:rsid w:val="002811D1"/>
    <w:rsid w:val="00281442"/>
    <w:rsid w:val="00286B8A"/>
    <w:rsid w:val="00295F4C"/>
    <w:rsid w:val="002A60C9"/>
    <w:rsid w:val="002B5EE1"/>
    <w:rsid w:val="002C15B5"/>
    <w:rsid w:val="002E7157"/>
    <w:rsid w:val="002E7EF8"/>
    <w:rsid w:val="002F03A6"/>
    <w:rsid w:val="0030262D"/>
    <w:rsid w:val="00305E84"/>
    <w:rsid w:val="00307961"/>
    <w:rsid w:val="0031329A"/>
    <w:rsid w:val="003230CE"/>
    <w:rsid w:val="003469E4"/>
    <w:rsid w:val="00352A9F"/>
    <w:rsid w:val="00355545"/>
    <w:rsid w:val="003637FB"/>
    <w:rsid w:val="0036563E"/>
    <w:rsid w:val="0037371B"/>
    <w:rsid w:val="00376980"/>
    <w:rsid w:val="003826FD"/>
    <w:rsid w:val="0038751B"/>
    <w:rsid w:val="0039590C"/>
    <w:rsid w:val="00396834"/>
    <w:rsid w:val="003E4317"/>
    <w:rsid w:val="003E45FC"/>
    <w:rsid w:val="003F51E8"/>
    <w:rsid w:val="004128B8"/>
    <w:rsid w:val="00453F45"/>
    <w:rsid w:val="0048100A"/>
    <w:rsid w:val="0049412D"/>
    <w:rsid w:val="004A5E4B"/>
    <w:rsid w:val="004B6A8D"/>
    <w:rsid w:val="004D2F00"/>
    <w:rsid w:val="004F7FF0"/>
    <w:rsid w:val="00550F19"/>
    <w:rsid w:val="005741B8"/>
    <w:rsid w:val="0057515E"/>
    <w:rsid w:val="00583784"/>
    <w:rsid w:val="005A0823"/>
    <w:rsid w:val="005B2DAA"/>
    <w:rsid w:val="005B37E6"/>
    <w:rsid w:val="005D6A22"/>
    <w:rsid w:val="005E7639"/>
    <w:rsid w:val="0063655B"/>
    <w:rsid w:val="00647C58"/>
    <w:rsid w:val="0065708D"/>
    <w:rsid w:val="0067280B"/>
    <w:rsid w:val="006740F6"/>
    <w:rsid w:val="0068342A"/>
    <w:rsid w:val="00692C82"/>
    <w:rsid w:val="00694749"/>
    <w:rsid w:val="006B62BD"/>
    <w:rsid w:val="0071293C"/>
    <w:rsid w:val="00721221"/>
    <w:rsid w:val="007303E3"/>
    <w:rsid w:val="00736D24"/>
    <w:rsid w:val="0076260E"/>
    <w:rsid w:val="00784CFB"/>
    <w:rsid w:val="007A6F9A"/>
    <w:rsid w:val="007B6705"/>
    <w:rsid w:val="007B7E60"/>
    <w:rsid w:val="007D4387"/>
    <w:rsid w:val="007E00DC"/>
    <w:rsid w:val="007F35E3"/>
    <w:rsid w:val="007F568C"/>
    <w:rsid w:val="00800F23"/>
    <w:rsid w:val="00801A00"/>
    <w:rsid w:val="00802C97"/>
    <w:rsid w:val="00814B43"/>
    <w:rsid w:val="0082169C"/>
    <w:rsid w:val="008220AA"/>
    <w:rsid w:val="00840F56"/>
    <w:rsid w:val="00847ED6"/>
    <w:rsid w:val="00850EF8"/>
    <w:rsid w:val="0085493D"/>
    <w:rsid w:val="008566AE"/>
    <w:rsid w:val="0085753E"/>
    <w:rsid w:val="008605D9"/>
    <w:rsid w:val="00864BE0"/>
    <w:rsid w:val="008654B4"/>
    <w:rsid w:val="00873CFC"/>
    <w:rsid w:val="00877532"/>
    <w:rsid w:val="00882EF6"/>
    <w:rsid w:val="00885AE5"/>
    <w:rsid w:val="008D0C12"/>
    <w:rsid w:val="00901EEB"/>
    <w:rsid w:val="0092229A"/>
    <w:rsid w:val="00932096"/>
    <w:rsid w:val="009329D1"/>
    <w:rsid w:val="009331AE"/>
    <w:rsid w:val="00933C22"/>
    <w:rsid w:val="00941EFC"/>
    <w:rsid w:val="00942AAE"/>
    <w:rsid w:val="00960BF5"/>
    <w:rsid w:val="00961FD0"/>
    <w:rsid w:val="00975149"/>
    <w:rsid w:val="00993337"/>
    <w:rsid w:val="009A03F1"/>
    <w:rsid w:val="009A0547"/>
    <w:rsid w:val="009C1849"/>
    <w:rsid w:val="009D0978"/>
    <w:rsid w:val="009E262D"/>
    <w:rsid w:val="009E44A5"/>
    <w:rsid w:val="00A05F20"/>
    <w:rsid w:val="00A07291"/>
    <w:rsid w:val="00A169B0"/>
    <w:rsid w:val="00A32A7C"/>
    <w:rsid w:val="00A42892"/>
    <w:rsid w:val="00A43AA0"/>
    <w:rsid w:val="00A455C2"/>
    <w:rsid w:val="00A60705"/>
    <w:rsid w:val="00A8525C"/>
    <w:rsid w:val="00A90566"/>
    <w:rsid w:val="00A946CF"/>
    <w:rsid w:val="00AA143D"/>
    <w:rsid w:val="00AA453C"/>
    <w:rsid w:val="00AA6536"/>
    <w:rsid w:val="00AA690E"/>
    <w:rsid w:val="00AB0533"/>
    <w:rsid w:val="00AB2DAD"/>
    <w:rsid w:val="00AB44D5"/>
    <w:rsid w:val="00AC4565"/>
    <w:rsid w:val="00AD4906"/>
    <w:rsid w:val="00AD6F0E"/>
    <w:rsid w:val="00AE15FD"/>
    <w:rsid w:val="00AF4A71"/>
    <w:rsid w:val="00B00137"/>
    <w:rsid w:val="00B05634"/>
    <w:rsid w:val="00B3017E"/>
    <w:rsid w:val="00B54D40"/>
    <w:rsid w:val="00B71F3A"/>
    <w:rsid w:val="00B858C6"/>
    <w:rsid w:val="00B965F6"/>
    <w:rsid w:val="00BA5F8A"/>
    <w:rsid w:val="00BB39DA"/>
    <w:rsid w:val="00BC4A17"/>
    <w:rsid w:val="00BE2EC8"/>
    <w:rsid w:val="00BF55D2"/>
    <w:rsid w:val="00C157DF"/>
    <w:rsid w:val="00C1618E"/>
    <w:rsid w:val="00C324F3"/>
    <w:rsid w:val="00C531F0"/>
    <w:rsid w:val="00C62EF6"/>
    <w:rsid w:val="00C81F6F"/>
    <w:rsid w:val="00C97179"/>
    <w:rsid w:val="00CB4C08"/>
    <w:rsid w:val="00CD4763"/>
    <w:rsid w:val="00D1592B"/>
    <w:rsid w:val="00D16D59"/>
    <w:rsid w:val="00D511A8"/>
    <w:rsid w:val="00D51731"/>
    <w:rsid w:val="00D561C4"/>
    <w:rsid w:val="00D57070"/>
    <w:rsid w:val="00D676F0"/>
    <w:rsid w:val="00D77314"/>
    <w:rsid w:val="00D91106"/>
    <w:rsid w:val="00D95260"/>
    <w:rsid w:val="00DA3A07"/>
    <w:rsid w:val="00DA3DCE"/>
    <w:rsid w:val="00DA5B34"/>
    <w:rsid w:val="00DA68E8"/>
    <w:rsid w:val="00DC1C25"/>
    <w:rsid w:val="00DD50AA"/>
    <w:rsid w:val="00DE2827"/>
    <w:rsid w:val="00DF1231"/>
    <w:rsid w:val="00E03EE8"/>
    <w:rsid w:val="00E06DDD"/>
    <w:rsid w:val="00E13C8F"/>
    <w:rsid w:val="00E32171"/>
    <w:rsid w:val="00E4598A"/>
    <w:rsid w:val="00E46795"/>
    <w:rsid w:val="00E51B1E"/>
    <w:rsid w:val="00E57B91"/>
    <w:rsid w:val="00E90EF3"/>
    <w:rsid w:val="00EA055B"/>
    <w:rsid w:val="00EA651E"/>
    <w:rsid w:val="00EC3F93"/>
    <w:rsid w:val="00EC5E49"/>
    <w:rsid w:val="00EC7532"/>
    <w:rsid w:val="00ED6136"/>
    <w:rsid w:val="00EE18EE"/>
    <w:rsid w:val="00EF2242"/>
    <w:rsid w:val="00F01EBD"/>
    <w:rsid w:val="00F1657B"/>
    <w:rsid w:val="00F16D08"/>
    <w:rsid w:val="00F17D9B"/>
    <w:rsid w:val="00F37581"/>
    <w:rsid w:val="00F47BA9"/>
    <w:rsid w:val="00F64503"/>
    <w:rsid w:val="00F72FE5"/>
    <w:rsid w:val="00F730B1"/>
    <w:rsid w:val="00F76863"/>
    <w:rsid w:val="00F82084"/>
    <w:rsid w:val="00F91DDF"/>
    <w:rsid w:val="00F96F7B"/>
    <w:rsid w:val="00FA255D"/>
    <w:rsid w:val="00FC1807"/>
    <w:rsid w:val="00FD480C"/>
    <w:rsid w:val="00FE3E5D"/>
    <w:rsid w:val="00FF5058"/>
    <w:rsid w:val="00FF6EA7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47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A0547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A05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0F2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qFormat/>
    <w:rsid w:val="00800F23"/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rsid w:val="00800F23"/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B301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17E"/>
    <w:rPr>
      <w:rFonts w:eastAsia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B301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17E"/>
    <w:rPr>
      <w:rFonts w:eastAsia="Times New Roman"/>
      <w:lang w:eastAsia="ar-SA"/>
    </w:rPr>
  </w:style>
  <w:style w:type="paragraph" w:customStyle="1" w:styleId="msonospacing0">
    <w:name w:val="msonospacing"/>
    <w:rsid w:val="007303E3"/>
    <w:rPr>
      <w:rFonts w:ascii="Calibri" w:eastAsia="Times New Roman" w:hAnsi="Calibri"/>
      <w:sz w:val="22"/>
      <w:szCs w:val="22"/>
      <w:lang w:eastAsia="ru-RU"/>
    </w:rPr>
  </w:style>
  <w:style w:type="paragraph" w:customStyle="1" w:styleId="c6">
    <w:name w:val="c6"/>
    <w:basedOn w:val="a"/>
    <w:rsid w:val="00B71F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B71F3A"/>
  </w:style>
  <w:style w:type="paragraph" w:customStyle="1" w:styleId="c1">
    <w:name w:val="c1"/>
    <w:basedOn w:val="a"/>
    <w:rsid w:val="0038751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38751B"/>
  </w:style>
  <w:style w:type="character" w:customStyle="1" w:styleId="c3">
    <w:name w:val="c3"/>
    <w:basedOn w:val="a0"/>
    <w:rsid w:val="0038751B"/>
  </w:style>
  <w:style w:type="character" w:styleId="ab">
    <w:name w:val="Strong"/>
    <w:basedOn w:val="a0"/>
    <w:uiPriority w:val="22"/>
    <w:qFormat/>
    <w:rsid w:val="0085753E"/>
    <w:rPr>
      <w:b/>
      <w:bCs/>
    </w:rPr>
  </w:style>
  <w:style w:type="character" w:styleId="ac">
    <w:name w:val="Hyperlink"/>
    <w:basedOn w:val="a0"/>
    <w:uiPriority w:val="99"/>
    <w:unhideWhenUsed/>
    <w:rsid w:val="0036563E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rsid w:val="00C157DF"/>
    <w:pPr>
      <w:widowControl w:val="0"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e">
    <w:name w:val="Основной текст Знак"/>
    <w:basedOn w:val="a0"/>
    <w:link w:val="ad"/>
    <w:rsid w:val="00C157DF"/>
    <w:rPr>
      <w:rFonts w:ascii="Arial" w:eastAsia="SimSun" w:hAnsi="Arial" w:cs="Mangal"/>
      <w:kern w:val="2"/>
      <w:sz w:val="20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885A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5AE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17">
    <w:name w:val="c17"/>
    <w:basedOn w:val="a"/>
    <w:rsid w:val="00A607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4">
    <w:name w:val="c44"/>
    <w:basedOn w:val="a0"/>
    <w:rsid w:val="00A60705"/>
  </w:style>
  <w:style w:type="paragraph" w:customStyle="1" w:styleId="c9">
    <w:name w:val="c9"/>
    <w:basedOn w:val="a"/>
    <w:rsid w:val="00FE3E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FE3E5D"/>
  </w:style>
  <w:style w:type="character" w:customStyle="1" w:styleId="c66">
    <w:name w:val="c66"/>
    <w:basedOn w:val="a0"/>
    <w:rsid w:val="00FE3E5D"/>
  </w:style>
  <w:style w:type="character" w:customStyle="1" w:styleId="c0">
    <w:name w:val="c0"/>
    <w:basedOn w:val="a0"/>
    <w:rsid w:val="00FE3E5D"/>
  </w:style>
  <w:style w:type="paragraph" w:customStyle="1" w:styleId="c30">
    <w:name w:val="c30"/>
    <w:basedOn w:val="a"/>
    <w:rsid w:val="00FE3E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FE3E5D"/>
  </w:style>
  <w:style w:type="character" w:customStyle="1" w:styleId="c50">
    <w:name w:val="c50"/>
    <w:basedOn w:val="a0"/>
    <w:rsid w:val="00FE3E5D"/>
  </w:style>
  <w:style w:type="character" w:customStyle="1" w:styleId="c19">
    <w:name w:val="c19"/>
    <w:basedOn w:val="a0"/>
    <w:rsid w:val="00FE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3082-D8DF-43D1-96A8-700673A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13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К</cp:lastModifiedBy>
  <cp:revision>147</cp:revision>
  <cp:lastPrinted>2023-09-28T17:18:00Z</cp:lastPrinted>
  <dcterms:created xsi:type="dcterms:W3CDTF">2013-10-03T09:35:00Z</dcterms:created>
  <dcterms:modified xsi:type="dcterms:W3CDTF">2023-10-30T16:04:00Z</dcterms:modified>
</cp:coreProperties>
</file>