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785"/>
      </w:tblGrid>
      <w:tr w:rsidR="000D7294" w:rsidRPr="00263584" w:rsidTr="00745226">
        <w:tc>
          <w:tcPr>
            <w:tcW w:w="4785" w:type="dxa"/>
            <w:shd w:val="clear" w:color="auto" w:fill="auto"/>
          </w:tcPr>
          <w:p w:rsidR="000D7294" w:rsidRDefault="000D7294" w:rsidP="00D556D9">
            <w:pPr>
              <w:snapToGrid w:val="0"/>
              <w:spacing w:after="0" w:line="240" w:lineRule="auto"/>
              <w:jc w:val="center"/>
              <w:rPr>
                <w:rFonts w:ascii="Times New Roman" w:hAnsi="Times New Roman"/>
                <w:sz w:val="24"/>
                <w:szCs w:val="24"/>
              </w:rPr>
            </w:pPr>
            <w:r w:rsidRPr="00263584">
              <w:rPr>
                <w:rFonts w:ascii="Times New Roman" w:hAnsi="Times New Roman"/>
                <w:sz w:val="24"/>
                <w:szCs w:val="24"/>
              </w:rPr>
              <w:t>РАССМОТРЕНО</w:t>
            </w:r>
          </w:p>
          <w:p w:rsidR="000D7294" w:rsidRPr="00263584" w:rsidRDefault="000D7294" w:rsidP="00D556D9">
            <w:pPr>
              <w:snapToGrid w:val="0"/>
              <w:spacing w:after="0" w:line="240" w:lineRule="auto"/>
              <w:jc w:val="center"/>
              <w:rPr>
                <w:rFonts w:ascii="Times New Roman" w:hAnsi="Times New Roman"/>
                <w:sz w:val="24"/>
                <w:szCs w:val="24"/>
              </w:rPr>
            </w:pPr>
          </w:p>
          <w:p w:rsidR="000D7294" w:rsidRPr="00263584" w:rsidRDefault="000D7294" w:rsidP="00D556D9">
            <w:pPr>
              <w:snapToGrid w:val="0"/>
              <w:spacing w:after="0" w:line="240" w:lineRule="auto"/>
              <w:rPr>
                <w:rFonts w:ascii="Times New Roman" w:hAnsi="Times New Roman"/>
                <w:sz w:val="24"/>
                <w:szCs w:val="24"/>
              </w:rPr>
            </w:pPr>
            <w:r w:rsidRPr="00263584">
              <w:rPr>
                <w:rFonts w:ascii="Times New Roman" w:hAnsi="Times New Roman"/>
                <w:sz w:val="24"/>
                <w:szCs w:val="24"/>
              </w:rPr>
              <w:t>на  заседании Педаго</w:t>
            </w:r>
            <w:r w:rsidR="00156D90">
              <w:rPr>
                <w:rFonts w:ascii="Times New Roman" w:hAnsi="Times New Roman"/>
                <w:sz w:val="24"/>
                <w:szCs w:val="24"/>
              </w:rPr>
              <w:t>гического совета протокол от 31.03.2022 г.</w:t>
            </w:r>
            <w:r w:rsidRPr="00263584">
              <w:rPr>
                <w:rFonts w:ascii="Times New Roman" w:hAnsi="Times New Roman"/>
                <w:sz w:val="24"/>
                <w:szCs w:val="24"/>
              </w:rPr>
              <w:t xml:space="preserve">   №   </w:t>
            </w:r>
            <w:r w:rsidR="00156D90">
              <w:rPr>
                <w:rFonts w:ascii="Times New Roman" w:hAnsi="Times New Roman"/>
                <w:sz w:val="24"/>
                <w:szCs w:val="24"/>
              </w:rPr>
              <w:t>4</w:t>
            </w:r>
          </w:p>
          <w:p w:rsidR="000D7294" w:rsidRPr="00263584" w:rsidRDefault="000D7294" w:rsidP="00D556D9">
            <w:pPr>
              <w:tabs>
                <w:tab w:val="left" w:pos="3630"/>
              </w:tabs>
              <w:spacing w:after="0" w:line="240" w:lineRule="auto"/>
              <w:jc w:val="center"/>
              <w:rPr>
                <w:b/>
                <w:sz w:val="24"/>
                <w:szCs w:val="24"/>
              </w:rPr>
            </w:pPr>
          </w:p>
        </w:tc>
      </w:tr>
    </w:tbl>
    <w:p w:rsidR="00D556D9" w:rsidRPr="00263584" w:rsidRDefault="00D556D9" w:rsidP="001775B9">
      <w:pPr>
        <w:spacing w:line="240" w:lineRule="auto"/>
        <w:rPr>
          <w:rFonts w:ascii="Times New Roman" w:hAnsi="Times New Roman"/>
          <w:b/>
          <w:sz w:val="28"/>
          <w:szCs w:val="28"/>
        </w:rPr>
      </w:pPr>
    </w:p>
    <w:p w:rsidR="00D556D9" w:rsidRPr="00263584" w:rsidRDefault="00D556D9" w:rsidP="001775B9">
      <w:pPr>
        <w:spacing w:line="240" w:lineRule="auto"/>
        <w:rPr>
          <w:rFonts w:ascii="Times New Roman" w:hAnsi="Times New Roman"/>
          <w:b/>
          <w:sz w:val="28"/>
          <w:szCs w:val="28"/>
        </w:rPr>
      </w:pPr>
    </w:p>
    <w:p w:rsidR="00D556D9" w:rsidRPr="00263584" w:rsidRDefault="00D556D9" w:rsidP="001775B9">
      <w:pPr>
        <w:spacing w:line="240" w:lineRule="auto"/>
        <w:rPr>
          <w:rFonts w:ascii="Times New Roman" w:hAnsi="Times New Roman"/>
          <w:b/>
          <w:sz w:val="28"/>
          <w:szCs w:val="28"/>
        </w:rPr>
      </w:pPr>
    </w:p>
    <w:p w:rsidR="00D556D9" w:rsidRPr="00263584" w:rsidRDefault="00D556D9" w:rsidP="001775B9">
      <w:pPr>
        <w:spacing w:line="240" w:lineRule="auto"/>
        <w:rPr>
          <w:rFonts w:ascii="Times New Roman" w:hAnsi="Times New Roman"/>
          <w:b/>
          <w:sz w:val="28"/>
          <w:szCs w:val="28"/>
        </w:rPr>
      </w:pPr>
    </w:p>
    <w:p w:rsidR="00D556D9" w:rsidRPr="00263584" w:rsidRDefault="00D556D9" w:rsidP="001775B9">
      <w:pPr>
        <w:spacing w:line="240" w:lineRule="auto"/>
        <w:rPr>
          <w:rFonts w:ascii="Times New Roman" w:hAnsi="Times New Roman"/>
          <w:b/>
          <w:sz w:val="28"/>
          <w:szCs w:val="28"/>
        </w:rPr>
      </w:pPr>
    </w:p>
    <w:p w:rsidR="00D556D9" w:rsidRPr="00263584" w:rsidRDefault="00D556D9" w:rsidP="001775B9">
      <w:pPr>
        <w:spacing w:line="240" w:lineRule="auto"/>
        <w:rPr>
          <w:rFonts w:ascii="Times New Roman" w:hAnsi="Times New Roman"/>
          <w:b/>
          <w:sz w:val="28"/>
          <w:szCs w:val="28"/>
        </w:rPr>
      </w:pPr>
    </w:p>
    <w:p w:rsidR="00D556D9" w:rsidRPr="00263584" w:rsidRDefault="00D556D9" w:rsidP="001775B9">
      <w:pPr>
        <w:spacing w:line="240" w:lineRule="auto"/>
        <w:rPr>
          <w:rFonts w:ascii="Times New Roman" w:hAnsi="Times New Roman"/>
          <w:b/>
          <w:sz w:val="28"/>
          <w:szCs w:val="28"/>
        </w:rPr>
      </w:pPr>
    </w:p>
    <w:p w:rsidR="00D556D9" w:rsidRPr="00263584" w:rsidRDefault="00D556D9" w:rsidP="001775B9">
      <w:pPr>
        <w:spacing w:line="240" w:lineRule="auto"/>
        <w:rPr>
          <w:rFonts w:ascii="Times New Roman" w:hAnsi="Times New Roman"/>
          <w:b/>
          <w:sz w:val="28"/>
          <w:szCs w:val="28"/>
        </w:rPr>
      </w:pPr>
    </w:p>
    <w:p w:rsidR="00D556D9" w:rsidRPr="00263584" w:rsidRDefault="00D556D9" w:rsidP="00D556D9">
      <w:pPr>
        <w:spacing w:line="240" w:lineRule="auto"/>
        <w:jc w:val="center"/>
        <w:rPr>
          <w:rFonts w:ascii="Times New Roman" w:hAnsi="Times New Roman"/>
          <w:b/>
          <w:sz w:val="28"/>
          <w:szCs w:val="28"/>
        </w:rPr>
      </w:pPr>
      <w:r w:rsidRPr="00263584">
        <w:rPr>
          <w:rFonts w:ascii="Times New Roman" w:hAnsi="Times New Roman"/>
          <w:b/>
          <w:sz w:val="28"/>
          <w:szCs w:val="28"/>
        </w:rPr>
        <w:t>ОТЧЕТ</w:t>
      </w:r>
    </w:p>
    <w:p w:rsidR="00D556D9" w:rsidRPr="00263584" w:rsidRDefault="00D556D9" w:rsidP="00D556D9">
      <w:pPr>
        <w:spacing w:line="240" w:lineRule="auto"/>
        <w:jc w:val="center"/>
        <w:rPr>
          <w:rFonts w:ascii="Times New Roman" w:hAnsi="Times New Roman"/>
          <w:b/>
          <w:sz w:val="28"/>
          <w:szCs w:val="28"/>
        </w:rPr>
      </w:pPr>
      <w:r w:rsidRPr="00263584">
        <w:rPr>
          <w:rFonts w:ascii="Times New Roman" w:hAnsi="Times New Roman"/>
          <w:b/>
          <w:sz w:val="28"/>
          <w:szCs w:val="28"/>
        </w:rPr>
        <w:t xml:space="preserve"> О РЕЗУЛЬТАТАХ САМООБСЛЕДОВАНИЯ ЗА 2021 ГОД</w:t>
      </w:r>
    </w:p>
    <w:p w:rsidR="00D556D9" w:rsidRPr="00263584" w:rsidRDefault="00D556D9" w:rsidP="009059F0">
      <w:pPr>
        <w:spacing w:line="240" w:lineRule="auto"/>
        <w:jc w:val="center"/>
        <w:rPr>
          <w:rFonts w:ascii="Times New Roman" w:hAnsi="Times New Roman"/>
          <w:b/>
          <w:sz w:val="28"/>
          <w:szCs w:val="28"/>
        </w:rPr>
      </w:pPr>
      <w:r w:rsidRPr="00263584">
        <w:rPr>
          <w:rFonts w:ascii="Times New Roman" w:hAnsi="Times New Roman"/>
          <w:b/>
          <w:sz w:val="28"/>
          <w:szCs w:val="28"/>
        </w:rPr>
        <w:t>муниципальным бюджетным общеобразовательным учреждением «Репьевская средняя общеобразовательная школа» с. Репьевка Тюльганского района Оренбургской области</w:t>
      </w:r>
    </w:p>
    <w:p w:rsidR="00D556D9" w:rsidRPr="00263584" w:rsidRDefault="00D556D9" w:rsidP="001775B9">
      <w:pPr>
        <w:spacing w:line="240" w:lineRule="auto"/>
        <w:rPr>
          <w:rFonts w:ascii="Times New Roman" w:hAnsi="Times New Roman"/>
          <w:b/>
          <w:sz w:val="28"/>
          <w:szCs w:val="28"/>
        </w:rPr>
      </w:pPr>
    </w:p>
    <w:p w:rsidR="00D556D9" w:rsidRPr="00263584" w:rsidRDefault="00D556D9" w:rsidP="001775B9">
      <w:pPr>
        <w:spacing w:line="240" w:lineRule="auto"/>
        <w:rPr>
          <w:rFonts w:ascii="Times New Roman" w:hAnsi="Times New Roman"/>
          <w:b/>
          <w:sz w:val="28"/>
          <w:szCs w:val="28"/>
        </w:rPr>
      </w:pPr>
    </w:p>
    <w:p w:rsidR="00D556D9" w:rsidRPr="00263584" w:rsidRDefault="00D556D9" w:rsidP="001775B9">
      <w:pPr>
        <w:spacing w:line="240" w:lineRule="auto"/>
        <w:rPr>
          <w:rFonts w:ascii="Times New Roman" w:hAnsi="Times New Roman"/>
          <w:b/>
          <w:sz w:val="28"/>
          <w:szCs w:val="28"/>
        </w:rPr>
      </w:pPr>
    </w:p>
    <w:p w:rsidR="00D556D9" w:rsidRPr="00263584" w:rsidRDefault="00D556D9" w:rsidP="001775B9">
      <w:pPr>
        <w:spacing w:line="240" w:lineRule="auto"/>
        <w:rPr>
          <w:rFonts w:ascii="Times New Roman" w:hAnsi="Times New Roman"/>
          <w:b/>
          <w:sz w:val="28"/>
          <w:szCs w:val="28"/>
        </w:rPr>
      </w:pPr>
    </w:p>
    <w:p w:rsidR="00D556D9" w:rsidRPr="00263584" w:rsidRDefault="00D556D9" w:rsidP="001775B9">
      <w:pPr>
        <w:spacing w:line="240" w:lineRule="auto"/>
        <w:rPr>
          <w:rFonts w:ascii="Times New Roman" w:hAnsi="Times New Roman"/>
          <w:b/>
          <w:sz w:val="28"/>
          <w:szCs w:val="28"/>
        </w:rPr>
      </w:pPr>
    </w:p>
    <w:p w:rsidR="00D556D9" w:rsidRPr="00263584" w:rsidRDefault="00D556D9" w:rsidP="001775B9">
      <w:pPr>
        <w:spacing w:line="240" w:lineRule="auto"/>
        <w:rPr>
          <w:rFonts w:ascii="Times New Roman" w:hAnsi="Times New Roman"/>
          <w:b/>
          <w:sz w:val="28"/>
          <w:szCs w:val="28"/>
        </w:rPr>
      </w:pPr>
    </w:p>
    <w:p w:rsidR="00D556D9" w:rsidRPr="00263584" w:rsidRDefault="00D556D9" w:rsidP="001775B9">
      <w:pPr>
        <w:spacing w:line="240" w:lineRule="auto"/>
        <w:rPr>
          <w:rFonts w:ascii="Times New Roman" w:hAnsi="Times New Roman"/>
          <w:b/>
          <w:sz w:val="28"/>
          <w:szCs w:val="28"/>
        </w:rPr>
      </w:pPr>
    </w:p>
    <w:p w:rsidR="00D556D9" w:rsidRPr="00263584" w:rsidRDefault="00D556D9" w:rsidP="001775B9">
      <w:pPr>
        <w:spacing w:line="240" w:lineRule="auto"/>
        <w:rPr>
          <w:rFonts w:ascii="Times New Roman" w:hAnsi="Times New Roman"/>
          <w:b/>
          <w:sz w:val="28"/>
          <w:szCs w:val="28"/>
        </w:rPr>
      </w:pPr>
    </w:p>
    <w:p w:rsidR="00D556D9" w:rsidRPr="00263584" w:rsidRDefault="00D556D9" w:rsidP="001775B9">
      <w:pPr>
        <w:spacing w:line="240" w:lineRule="auto"/>
        <w:rPr>
          <w:rFonts w:ascii="Times New Roman" w:hAnsi="Times New Roman"/>
          <w:b/>
          <w:sz w:val="28"/>
          <w:szCs w:val="28"/>
        </w:rPr>
      </w:pPr>
    </w:p>
    <w:p w:rsidR="00D556D9" w:rsidRPr="00263584" w:rsidRDefault="00D556D9" w:rsidP="001775B9">
      <w:pPr>
        <w:spacing w:line="240" w:lineRule="auto"/>
        <w:rPr>
          <w:rFonts w:ascii="Times New Roman" w:hAnsi="Times New Roman"/>
          <w:b/>
          <w:sz w:val="28"/>
          <w:szCs w:val="28"/>
        </w:rPr>
      </w:pPr>
    </w:p>
    <w:p w:rsidR="00D556D9" w:rsidRPr="00263584" w:rsidRDefault="00D556D9" w:rsidP="001775B9">
      <w:pPr>
        <w:spacing w:line="240" w:lineRule="auto"/>
        <w:rPr>
          <w:rFonts w:ascii="Times New Roman" w:hAnsi="Times New Roman"/>
          <w:b/>
          <w:sz w:val="28"/>
          <w:szCs w:val="28"/>
        </w:rPr>
      </w:pPr>
    </w:p>
    <w:p w:rsidR="00D556D9" w:rsidRPr="00263584" w:rsidRDefault="00D556D9" w:rsidP="001775B9">
      <w:pPr>
        <w:spacing w:line="240" w:lineRule="auto"/>
        <w:rPr>
          <w:rFonts w:ascii="Times New Roman" w:hAnsi="Times New Roman"/>
          <w:b/>
          <w:sz w:val="28"/>
          <w:szCs w:val="28"/>
        </w:rPr>
      </w:pPr>
    </w:p>
    <w:p w:rsidR="00D556D9" w:rsidRPr="00263584" w:rsidRDefault="00D556D9" w:rsidP="001775B9">
      <w:pPr>
        <w:spacing w:line="240" w:lineRule="auto"/>
        <w:rPr>
          <w:rFonts w:ascii="Times New Roman" w:hAnsi="Times New Roman"/>
          <w:b/>
          <w:sz w:val="28"/>
          <w:szCs w:val="28"/>
        </w:rPr>
      </w:pPr>
    </w:p>
    <w:p w:rsidR="001775B9" w:rsidRPr="00263584" w:rsidRDefault="001775B9" w:rsidP="001775B9">
      <w:pPr>
        <w:spacing w:line="240" w:lineRule="auto"/>
        <w:rPr>
          <w:rFonts w:ascii="Times New Roman" w:hAnsi="Times New Roman"/>
          <w:b/>
          <w:sz w:val="28"/>
          <w:szCs w:val="28"/>
        </w:rPr>
      </w:pPr>
      <w:r w:rsidRPr="00263584">
        <w:rPr>
          <w:rFonts w:ascii="Times New Roman" w:hAnsi="Times New Roman"/>
          <w:b/>
          <w:sz w:val="28"/>
          <w:szCs w:val="28"/>
        </w:rPr>
        <w:lastRenderedPageBreak/>
        <w:t xml:space="preserve">Структура отчёта о самообследовании: </w:t>
      </w:r>
    </w:p>
    <w:p w:rsidR="001775B9" w:rsidRPr="00263584" w:rsidRDefault="001775B9" w:rsidP="001775B9">
      <w:pPr>
        <w:spacing w:line="240" w:lineRule="auto"/>
        <w:rPr>
          <w:rFonts w:ascii="Times New Roman" w:hAnsi="Times New Roman"/>
          <w:b/>
          <w:sz w:val="28"/>
          <w:szCs w:val="28"/>
        </w:rPr>
      </w:pPr>
      <w:r w:rsidRPr="00263584">
        <w:rPr>
          <w:rFonts w:ascii="Times New Roman" w:hAnsi="Times New Roman"/>
          <w:b/>
          <w:sz w:val="28"/>
          <w:szCs w:val="28"/>
        </w:rPr>
        <w:t xml:space="preserve">  </w:t>
      </w:r>
    </w:p>
    <w:p w:rsidR="001775B9" w:rsidRPr="00263584" w:rsidRDefault="001775B9" w:rsidP="001775B9">
      <w:pPr>
        <w:spacing w:line="240" w:lineRule="auto"/>
        <w:rPr>
          <w:rFonts w:ascii="Times New Roman" w:hAnsi="Times New Roman"/>
          <w:sz w:val="28"/>
          <w:szCs w:val="28"/>
        </w:rPr>
      </w:pPr>
      <w:r w:rsidRPr="00263584">
        <w:rPr>
          <w:rFonts w:ascii="Times New Roman" w:hAnsi="Times New Roman"/>
          <w:sz w:val="28"/>
          <w:szCs w:val="28"/>
        </w:rPr>
        <w:t xml:space="preserve">1. Введение    </w:t>
      </w:r>
    </w:p>
    <w:p w:rsidR="001775B9" w:rsidRPr="00263584" w:rsidRDefault="001775B9" w:rsidP="001775B9">
      <w:pPr>
        <w:spacing w:line="240" w:lineRule="auto"/>
        <w:rPr>
          <w:rFonts w:ascii="Times New Roman" w:hAnsi="Times New Roman"/>
          <w:sz w:val="28"/>
          <w:szCs w:val="28"/>
        </w:rPr>
      </w:pPr>
      <w:r w:rsidRPr="00263584">
        <w:rPr>
          <w:rFonts w:ascii="Times New Roman" w:hAnsi="Times New Roman"/>
          <w:sz w:val="28"/>
          <w:szCs w:val="28"/>
        </w:rPr>
        <w:t xml:space="preserve">  </w:t>
      </w:r>
    </w:p>
    <w:p w:rsidR="001775B9" w:rsidRPr="00263584" w:rsidRDefault="001775B9" w:rsidP="001775B9">
      <w:pPr>
        <w:spacing w:line="240" w:lineRule="auto"/>
        <w:rPr>
          <w:rFonts w:ascii="Times New Roman" w:hAnsi="Times New Roman"/>
          <w:sz w:val="28"/>
          <w:szCs w:val="28"/>
        </w:rPr>
      </w:pPr>
      <w:r w:rsidRPr="00263584">
        <w:rPr>
          <w:rFonts w:ascii="Times New Roman" w:hAnsi="Times New Roman"/>
          <w:sz w:val="28"/>
          <w:szCs w:val="28"/>
        </w:rPr>
        <w:t xml:space="preserve">2. Результаты анализа показателей деятельности, оценка образовательной деятельности:   </w:t>
      </w:r>
    </w:p>
    <w:p w:rsidR="001775B9" w:rsidRPr="00263584" w:rsidRDefault="001775B9" w:rsidP="001775B9">
      <w:pPr>
        <w:spacing w:line="240" w:lineRule="auto"/>
        <w:rPr>
          <w:rFonts w:ascii="Times New Roman" w:hAnsi="Times New Roman"/>
          <w:sz w:val="28"/>
          <w:szCs w:val="28"/>
        </w:rPr>
      </w:pPr>
      <w:r w:rsidRPr="00263584">
        <w:rPr>
          <w:rFonts w:ascii="Times New Roman" w:hAnsi="Times New Roman"/>
          <w:sz w:val="28"/>
          <w:szCs w:val="28"/>
        </w:rPr>
        <w:t xml:space="preserve">2.1 организационно-правовое обеспечение образовательной  деятельности;  </w:t>
      </w:r>
    </w:p>
    <w:p w:rsidR="001775B9" w:rsidRPr="00263584" w:rsidRDefault="001775B9" w:rsidP="001775B9">
      <w:pPr>
        <w:spacing w:line="240" w:lineRule="auto"/>
        <w:rPr>
          <w:rFonts w:ascii="Times New Roman" w:hAnsi="Times New Roman"/>
          <w:sz w:val="28"/>
          <w:szCs w:val="28"/>
        </w:rPr>
      </w:pPr>
      <w:r w:rsidRPr="00263584">
        <w:rPr>
          <w:rFonts w:ascii="Times New Roman" w:hAnsi="Times New Roman"/>
          <w:sz w:val="28"/>
          <w:szCs w:val="28"/>
        </w:rPr>
        <w:t xml:space="preserve">2.2 структура и система управления организации;   </w:t>
      </w:r>
    </w:p>
    <w:p w:rsidR="001775B9" w:rsidRPr="00263584" w:rsidRDefault="001775B9" w:rsidP="001775B9">
      <w:pPr>
        <w:spacing w:line="240" w:lineRule="auto"/>
        <w:rPr>
          <w:rFonts w:ascii="Times New Roman" w:hAnsi="Times New Roman"/>
          <w:sz w:val="28"/>
          <w:szCs w:val="28"/>
        </w:rPr>
      </w:pPr>
      <w:r w:rsidRPr="00263584">
        <w:rPr>
          <w:rFonts w:ascii="Times New Roman" w:hAnsi="Times New Roman"/>
          <w:sz w:val="28"/>
          <w:szCs w:val="28"/>
        </w:rPr>
        <w:t xml:space="preserve">2.3 организация учебного процесса;  </w:t>
      </w:r>
    </w:p>
    <w:p w:rsidR="001775B9" w:rsidRPr="00263584" w:rsidRDefault="001775B9" w:rsidP="001775B9">
      <w:pPr>
        <w:spacing w:line="240" w:lineRule="auto"/>
        <w:rPr>
          <w:rFonts w:ascii="Times New Roman" w:hAnsi="Times New Roman"/>
          <w:sz w:val="28"/>
          <w:szCs w:val="28"/>
        </w:rPr>
      </w:pPr>
      <w:r w:rsidRPr="00263584">
        <w:rPr>
          <w:rFonts w:ascii="Times New Roman" w:hAnsi="Times New Roman"/>
          <w:sz w:val="28"/>
          <w:szCs w:val="28"/>
        </w:rPr>
        <w:t xml:space="preserve">2.4 качество содержания подготовки выпускников;  </w:t>
      </w:r>
    </w:p>
    <w:p w:rsidR="001775B9" w:rsidRPr="00263584" w:rsidRDefault="001775B9" w:rsidP="001775B9">
      <w:pPr>
        <w:spacing w:line="240" w:lineRule="auto"/>
        <w:rPr>
          <w:rFonts w:ascii="Times New Roman" w:hAnsi="Times New Roman"/>
          <w:sz w:val="28"/>
          <w:szCs w:val="28"/>
        </w:rPr>
      </w:pPr>
      <w:r w:rsidRPr="00263584">
        <w:rPr>
          <w:rFonts w:ascii="Times New Roman" w:hAnsi="Times New Roman"/>
          <w:sz w:val="28"/>
          <w:szCs w:val="28"/>
        </w:rPr>
        <w:t xml:space="preserve">2.5 востребованность выпускников;  </w:t>
      </w:r>
    </w:p>
    <w:p w:rsidR="001775B9" w:rsidRPr="00263584" w:rsidRDefault="001775B9" w:rsidP="001775B9">
      <w:pPr>
        <w:spacing w:line="240" w:lineRule="auto"/>
        <w:rPr>
          <w:rFonts w:ascii="Times New Roman" w:hAnsi="Times New Roman"/>
          <w:sz w:val="28"/>
          <w:szCs w:val="28"/>
        </w:rPr>
      </w:pPr>
      <w:r w:rsidRPr="00263584">
        <w:rPr>
          <w:rFonts w:ascii="Times New Roman" w:hAnsi="Times New Roman"/>
          <w:sz w:val="28"/>
          <w:szCs w:val="28"/>
        </w:rPr>
        <w:t xml:space="preserve">2.6 качество кадрового обеспечения;  </w:t>
      </w:r>
    </w:p>
    <w:p w:rsidR="001775B9" w:rsidRPr="00263584" w:rsidRDefault="001775B9" w:rsidP="001775B9">
      <w:pPr>
        <w:spacing w:line="240" w:lineRule="auto"/>
        <w:rPr>
          <w:rFonts w:ascii="Times New Roman" w:hAnsi="Times New Roman"/>
          <w:sz w:val="28"/>
          <w:szCs w:val="28"/>
        </w:rPr>
      </w:pPr>
      <w:r w:rsidRPr="00263584">
        <w:rPr>
          <w:rFonts w:ascii="Times New Roman" w:hAnsi="Times New Roman"/>
          <w:sz w:val="28"/>
          <w:szCs w:val="28"/>
        </w:rPr>
        <w:t xml:space="preserve">2.7 качество учебно-методического, библиотечно-информационного   обеспечения;  </w:t>
      </w:r>
    </w:p>
    <w:p w:rsidR="001775B9" w:rsidRPr="00263584" w:rsidRDefault="001775B9" w:rsidP="001775B9">
      <w:pPr>
        <w:spacing w:line="240" w:lineRule="auto"/>
        <w:rPr>
          <w:rFonts w:ascii="Times New Roman" w:hAnsi="Times New Roman"/>
          <w:sz w:val="28"/>
          <w:szCs w:val="28"/>
        </w:rPr>
      </w:pPr>
      <w:r w:rsidRPr="00263584">
        <w:rPr>
          <w:rFonts w:ascii="Times New Roman" w:hAnsi="Times New Roman"/>
          <w:sz w:val="28"/>
          <w:szCs w:val="28"/>
        </w:rPr>
        <w:t xml:space="preserve">2.8 материально-техническая база;  </w:t>
      </w:r>
    </w:p>
    <w:p w:rsidR="001775B9" w:rsidRPr="00263584" w:rsidRDefault="001775B9" w:rsidP="001775B9">
      <w:pPr>
        <w:spacing w:line="240" w:lineRule="auto"/>
        <w:rPr>
          <w:rFonts w:ascii="Times New Roman" w:hAnsi="Times New Roman"/>
          <w:sz w:val="28"/>
          <w:szCs w:val="28"/>
        </w:rPr>
      </w:pPr>
      <w:r w:rsidRPr="00263584">
        <w:rPr>
          <w:rFonts w:ascii="Times New Roman" w:hAnsi="Times New Roman"/>
          <w:sz w:val="28"/>
          <w:szCs w:val="28"/>
        </w:rPr>
        <w:t xml:space="preserve">2.9 функционирование внутренней системы оценки качества образования.  </w:t>
      </w:r>
    </w:p>
    <w:p w:rsidR="001775B9" w:rsidRPr="00263584" w:rsidRDefault="001775B9" w:rsidP="001775B9">
      <w:pPr>
        <w:spacing w:line="240" w:lineRule="auto"/>
        <w:rPr>
          <w:rFonts w:ascii="Times New Roman" w:hAnsi="Times New Roman"/>
          <w:sz w:val="28"/>
          <w:szCs w:val="28"/>
        </w:rPr>
      </w:pPr>
      <w:r w:rsidRPr="00263584">
        <w:rPr>
          <w:rFonts w:ascii="Times New Roman" w:hAnsi="Times New Roman"/>
          <w:sz w:val="28"/>
          <w:szCs w:val="28"/>
        </w:rPr>
        <w:t xml:space="preserve">  </w:t>
      </w:r>
    </w:p>
    <w:p w:rsidR="001775B9" w:rsidRPr="00263584" w:rsidRDefault="001775B9" w:rsidP="001775B9">
      <w:pPr>
        <w:spacing w:line="240" w:lineRule="auto"/>
        <w:rPr>
          <w:rFonts w:ascii="Times New Roman" w:hAnsi="Times New Roman"/>
          <w:sz w:val="28"/>
          <w:szCs w:val="28"/>
        </w:rPr>
      </w:pPr>
      <w:r w:rsidRPr="00263584">
        <w:rPr>
          <w:rFonts w:ascii="Times New Roman" w:hAnsi="Times New Roman"/>
          <w:sz w:val="28"/>
          <w:szCs w:val="28"/>
        </w:rPr>
        <w:t xml:space="preserve">3. Показатели деятельности общеобразовательной организации, подлежащей самообследованию (утв. Приказом Министерства образования и науки РФ от 10 декабря </w:t>
      </w:r>
      <w:smartTag w:uri="urn:schemas-microsoft-com:office:smarttags" w:element="metricconverter">
        <w:smartTagPr>
          <w:attr w:name="ProductID" w:val="2013 г"/>
        </w:smartTagPr>
        <w:r w:rsidRPr="00263584">
          <w:rPr>
            <w:rFonts w:ascii="Times New Roman" w:hAnsi="Times New Roman"/>
            <w:sz w:val="28"/>
            <w:szCs w:val="28"/>
          </w:rPr>
          <w:t>2013 г</w:t>
        </w:r>
      </w:smartTag>
      <w:r w:rsidRPr="00263584">
        <w:rPr>
          <w:rFonts w:ascii="Times New Roman" w:hAnsi="Times New Roman"/>
          <w:sz w:val="28"/>
          <w:szCs w:val="28"/>
        </w:rPr>
        <w:t xml:space="preserve">. N 1324)  </w:t>
      </w:r>
    </w:p>
    <w:p w:rsidR="001775B9" w:rsidRPr="00263584" w:rsidRDefault="001775B9" w:rsidP="001775B9">
      <w:pPr>
        <w:spacing w:line="240" w:lineRule="auto"/>
        <w:rPr>
          <w:rFonts w:ascii="Times New Roman" w:hAnsi="Times New Roman"/>
          <w:sz w:val="28"/>
          <w:szCs w:val="28"/>
        </w:rPr>
      </w:pPr>
      <w:r w:rsidRPr="00263584">
        <w:rPr>
          <w:rFonts w:ascii="Times New Roman" w:hAnsi="Times New Roman"/>
          <w:sz w:val="28"/>
          <w:szCs w:val="28"/>
        </w:rPr>
        <w:t xml:space="preserve">  </w:t>
      </w:r>
    </w:p>
    <w:p w:rsidR="001775B9" w:rsidRPr="00263584" w:rsidRDefault="001775B9" w:rsidP="001775B9">
      <w:pPr>
        <w:spacing w:line="240" w:lineRule="auto"/>
        <w:rPr>
          <w:rFonts w:ascii="Times New Roman" w:hAnsi="Times New Roman"/>
          <w:sz w:val="28"/>
          <w:szCs w:val="28"/>
        </w:rPr>
      </w:pPr>
      <w:r w:rsidRPr="00263584">
        <w:rPr>
          <w:rFonts w:ascii="Times New Roman" w:hAnsi="Times New Roman"/>
          <w:sz w:val="28"/>
          <w:szCs w:val="28"/>
        </w:rPr>
        <w:t xml:space="preserve">4. Заключение  </w:t>
      </w:r>
    </w:p>
    <w:p w:rsidR="001775B9" w:rsidRPr="00263584" w:rsidRDefault="001775B9" w:rsidP="001775B9">
      <w:pPr>
        <w:spacing w:line="240" w:lineRule="auto"/>
        <w:jc w:val="center"/>
        <w:rPr>
          <w:rFonts w:ascii="Times New Roman" w:hAnsi="Times New Roman"/>
          <w:b/>
          <w:sz w:val="28"/>
          <w:szCs w:val="28"/>
        </w:rPr>
      </w:pPr>
    </w:p>
    <w:p w:rsidR="001775B9" w:rsidRPr="00263584" w:rsidRDefault="001775B9" w:rsidP="001775B9">
      <w:pPr>
        <w:spacing w:line="240" w:lineRule="auto"/>
        <w:jc w:val="center"/>
        <w:rPr>
          <w:rFonts w:ascii="Times New Roman" w:hAnsi="Times New Roman"/>
          <w:b/>
          <w:sz w:val="28"/>
          <w:szCs w:val="28"/>
        </w:rPr>
      </w:pPr>
    </w:p>
    <w:p w:rsidR="001775B9" w:rsidRPr="00263584" w:rsidRDefault="001775B9" w:rsidP="001775B9">
      <w:pPr>
        <w:spacing w:line="240" w:lineRule="auto"/>
        <w:rPr>
          <w:rFonts w:ascii="Times New Roman" w:hAnsi="Times New Roman"/>
          <w:b/>
          <w:sz w:val="28"/>
          <w:szCs w:val="28"/>
        </w:rPr>
      </w:pPr>
    </w:p>
    <w:p w:rsidR="001775B9" w:rsidRPr="00263584" w:rsidRDefault="001775B9" w:rsidP="001775B9">
      <w:pPr>
        <w:spacing w:line="240" w:lineRule="auto"/>
        <w:rPr>
          <w:rFonts w:ascii="Times New Roman" w:hAnsi="Times New Roman"/>
          <w:b/>
          <w:sz w:val="28"/>
          <w:szCs w:val="28"/>
        </w:rPr>
      </w:pPr>
    </w:p>
    <w:p w:rsidR="00D556D9" w:rsidRPr="00263584" w:rsidRDefault="00D556D9" w:rsidP="001775B9">
      <w:pPr>
        <w:spacing w:line="240" w:lineRule="auto"/>
        <w:rPr>
          <w:rFonts w:ascii="Times New Roman" w:hAnsi="Times New Roman"/>
          <w:b/>
          <w:sz w:val="28"/>
          <w:szCs w:val="28"/>
        </w:rPr>
      </w:pPr>
    </w:p>
    <w:p w:rsidR="00D556D9" w:rsidRPr="00263584" w:rsidRDefault="00D556D9" w:rsidP="001775B9">
      <w:pPr>
        <w:spacing w:line="240" w:lineRule="auto"/>
        <w:rPr>
          <w:rFonts w:ascii="Times New Roman" w:hAnsi="Times New Roman"/>
          <w:b/>
          <w:sz w:val="28"/>
          <w:szCs w:val="28"/>
        </w:rPr>
      </w:pPr>
    </w:p>
    <w:p w:rsidR="001775B9" w:rsidRPr="00263584" w:rsidRDefault="001775B9" w:rsidP="001775B9">
      <w:pPr>
        <w:spacing w:line="240" w:lineRule="auto"/>
        <w:jc w:val="center"/>
        <w:rPr>
          <w:rFonts w:ascii="Times New Roman" w:hAnsi="Times New Roman"/>
          <w:b/>
          <w:sz w:val="28"/>
          <w:szCs w:val="28"/>
        </w:rPr>
      </w:pPr>
    </w:p>
    <w:p w:rsidR="001775B9" w:rsidRPr="00263584" w:rsidRDefault="001775B9" w:rsidP="001775B9">
      <w:pPr>
        <w:spacing w:line="240" w:lineRule="auto"/>
        <w:jc w:val="center"/>
        <w:rPr>
          <w:rFonts w:ascii="Times New Roman" w:hAnsi="Times New Roman"/>
          <w:b/>
          <w:sz w:val="28"/>
          <w:szCs w:val="28"/>
        </w:rPr>
      </w:pPr>
      <w:r w:rsidRPr="00263584">
        <w:rPr>
          <w:rFonts w:ascii="Times New Roman" w:hAnsi="Times New Roman"/>
          <w:b/>
          <w:sz w:val="28"/>
          <w:szCs w:val="28"/>
        </w:rPr>
        <w:lastRenderedPageBreak/>
        <w:t>1. Введение</w:t>
      </w:r>
    </w:p>
    <w:p w:rsidR="001775B9" w:rsidRPr="00263584" w:rsidRDefault="001775B9" w:rsidP="001775B9">
      <w:pPr>
        <w:spacing w:line="240" w:lineRule="auto"/>
        <w:jc w:val="both"/>
        <w:rPr>
          <w:rFonts w:ascii="Times New Roman" w:hAnsi="Times New Roman"/>
          <w:sz w:val="24"/>
          <w:szCs w:val="24"/>
        </w:rPr>
      </w:pPr>
      <w:r w:rsidRPr="00263584">
        <w:rPr>
          <w:rFonts w:ascii="Times New Roman" w:hAnsi="Times New Roman"/>
          <w:sz w:val="24"/>
          <w:szCs w:val="24"/>
        </w:rPr>
        <w:t xml:space="preserve">     С целью исполнения приказа Министерства образования и науки РФ от 14 июня </w:t>
      </w:r>
      <w:smartTag w:uri="urn:schemas-microsoft-com:office:smarttags" w:element="metricconverter">
        <w:smartTagPr>
          <w:attr w:name="ProductID" w:val="2013 г"/>
        </w:smartTagPr>
        <w:r w:rsidRPr="00263584">
          <w:rPr>
            <w:rFonts w:ascii="Times New Roman" w:hAnsi="Times New Roman"/>
            <w:sz w:val="24"/>
            <w:szCs w:val="24"/>
          </w:rPr>
          <w:t>2013 г</w:t>
        </w:r>
      </w:smartTag>
      <w:r w:rsidRPr="00263584">
        <w:rPr>
          <w:rFonts w:ascii="Times New Roman" w:hAnsi="Times New Roman"/>
          <w:sz w:val="24"/>
          <w:szCs w:val="24"/>
        </w:rPr>
        <w:t>. №462 «Об утверждении Порядка проведения самообследования образовательной организации», приказа Министерства образования и науки РФ от 14 декабря 2017 года №1218 «О внесении изменений в порядок проведения самообследования образовательных организаций, утвержденного приказом Министерства образования и науки РФ от 14 июня 2013г №462» с учетом Приказа Министерства образования и науки РФ от 10 декабря 2013г №1324 «Об утверждении показателей деятельности образовательной организации, подлежащей самообсл</w:t>
      </w:r>
      <w:r w:rsidR="002113E8" w:rsidRPr="00263584">
        <w:rPr>
          <w:rFonts w:ascii="Times New Roman" w:hAnsi="Times New Roman"/>
          <w:sz w:val="24"/>
          <w:szCs w:val="24"/>
        </w:rPr>
        <w:t>едованию» в МБОУ «Репьевская</w:t>
      </w:r>
      <w:r w:rsidRPr="00263584">
        <w:rPr>
          <w:rFonts w:ascii="Times New Roman" w:hAnsi="Times New Roman"/>
          <w:sz w:val="24"/>
          <w:szCs w:val="24"/>
        </w:rPr>
        <w:t xml:space="preserve"> СОШ» было организовано самообследование.                                                          </w:t>
      </w:r>
    </w:p>
    <w:p w:rsidR="001775B9" w:rsidRPr="00263584" w:rsidRDefault="001775B9" w:rsidP="001775B9">
      <w:pPr>
        <w:spacing w:line="240" w:lineRule="auto"/>
        <w:jc w:val="both"/>
        <w:rPr>
          <w:rFonts w:ascii="Times New Roman" w:hAnsi="Times New Roman"/>
          <w:sz w:val="24"/>
          <w:szCs w:val="24"/>
        </w:rPr>
      </w:pPr>
      <w:r w:rsidRPr="00263584">
        <w:rPr>
          <w:rFonts w:ascii="Times New Roman" w:hAnsi="Times New Roman"/>
          <w:sz w:val="24"/>
          <w:szCs w:val="24"/>
        </w:rPr>
        <w:t xml:space="preserve">     Отчет содержит результаты</w:t>
      </w:r>
      <w:r w:rsidR="002113E8" w:rsidRPr="00263584">
        <w:rPr>
          <w:rFonts w:ascii="Times New Roman" w:hAnsi="Times New Roman"/>
          <w:sz w:val="24"/>
          <w:szCs w:val="24"/>
        </w:rPr>
        <w:t xml:space="preserve"> деятельности учреждения за 2021</w:t>
      </w:r>
      <w:r w:rsidRPr="00263584">
        <w:rPr>
          <w:rFonts w:ascii="Times New Roman" w:hAnsi="Times New Roman"/>
          <w:sz w:val="24"/>
          <w:szCs w:val="24"/>
        </w:rPr>
        <w:t xml:space="preserve"> календарный год, в т.ч. сведения о системе управления, содержании и качестве подготовки обучающихся, организации учебной деятельности,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внутришкольной оценки качества образования. Приведен анализ показателей деятельности, подлежащей самообследованию.   </w:t>
      </w:r>
    </w:p>
    <w:p w:rsidR="001775B9" w:rsidRPr="00263584" w:rsidRDefault="002113E8" w:rsidP="001775B9">
      <w:pPr>
        <w:spacing w:line="240" w:lineRule="auto"/>
        <w:jc w:val="both"/>
        <w:rPr>
          <w:rFonts w:ascii="Times New Roman" w:hAnsi="Times New Roman"/>
          <w:sz w:val="24"/>
          <w:szCs w:val="24"/>
        </w:rPr>
      </w:pPr>
      <w:r w:rsidRPr="00263584">
        <w:rPr>
          <w:rFonts w:ascii="Times New Roman" w:hAnsi="Times New Roman"/>
          <w:sz w:val="24"/>
          <w:szCs w:val="24"/>
        </w:rPr>
        <w:t xml:space="preserve">     МБОУ «Репьевская</w:t>
      </w:r>
      <w:r w:rsidR="001775B9" w:rsidRPr="00263584">
        <w:rPr>
          <w:rFonts w:ascii="Times New Roman" w:hAnsi="Times New Roman"/>
          <w:sz w:val="24"/>
          <w:szCs w:val="24"/>
        </w:rPr>
        <w:t xml:space="preserve"> СОШ» является муниципальным бюджетным общеобразовательным учреждением, ориентированным на: </w:t>
      </w:r>
    </w:p>
    <w:p w:rsidR="001775B9" w:rsidRPr="00263584" w:rsidRDefault="001775B9" w:rsidP="001775B9">
      <w:pPr>
        <w:spacing w:line="240" w:lineRule="auto"/>
        <w:jc w:val="both"/>
        <w:rPr>
          <w:rFonts w:ascii="Times New Roman" w:hAnsi="Times New Roman"/>
          <w:sz w:val="24"/>
          <w:szCs w:val="24"/>
        </w:rPr>
      </w:pPr>
      <w:r w:rsidRPr="00263584">
        <w:rPr>
          <w:rFonts w:ascii="Times New Roman" w:hAnsi="Times New Roman"/>
          <w:sz w:val="24"/>
          <w:szCs w:val="24"/>
        </w:rPr>
        <w:t xml:space="preserve">- всестороннее формирование личности обучающегося с учетом его физического, психического развития, индивидуальных возможностей и способностей; </w:t>
      </w:r>
    </w:p>
    <w:p w:rsidR="001775B9" w:rsidRPr="00263584" w:rsidRDefault="001775B9" w:rsidP="001775B9">
      <w:pPr>
        <w:spacing w:line="240" w:lineRule="auto"/>
        <w:jc w:val="both"/>
        <w:rPr>
          <w:rFonts w:ascii="Times New Roman" w:hAnsi="Times New Roman"/>
          <w:sz w:val="24"/>
          <w:szCs w:val="24"/>
        </w:rPr>
      </w:pPr>
      <w:r w:rsidRPr="00263584">
        <w:rPr>
          <w:rFonts w:ascii="Times New Roman" w:hAnsi="Times New Roman"/>
          <w:sz w:val="24"/>
          <w:szCs w:val="24"/>
        </w:rPr>
        <w:t xml:space="preserve">- развитие и совершенствование образовательного процесса; </w:t>
      </w:r>
    </w:p>
    <w:p w:rsidR="001775B9" w:rsidRPr="00263584" w:rsidRDefault="001775B9" w:rsidP="001775B9">
      <w:pPr>
        <w:spacing w:line="240" w:lineRule="auto"/>
        <w:jc w:val="both"/>
        <w:rPr>
          <w:rFonts w:ascii="Times New Roman" w:hAnsi="Times New Roman"/>
          <w:sz w:val="24"/>
          <w:szCs w:val="24"/>
        </w:rPr>
      </w:pPr>
      <w:r w:rsidRPr="00263584">
        <w:rPr>
          <w:rFonts w:ascii="Times New Roman" w:hAnsi="Times New Roman"/>
          <w:sz w:val="24"/>
          <w:szCs w:val="24"/>
        </w:rPr>
        <w:t xml:space="preserve">- осуществление дополнительных мер социальной поддержки детей; </w:t>
      </w:r>
    </w:p>
    <w:p w:rsidR="001775B9" w:rsidRPr="00263584" w:rsidRDefault="001775B9" w:rsidP="001775B9">
      <w:pPr>
        <w:spacing w:line="240" w:lineRule="auto"/>
        <w:jc w:val="both"/>
        <w:rPr>
          <w:rFonts w:ascii="Times New Roman" w:hAnsi="Times New Roman"/>
          <w:sz w:val="24"/>
          <w:szCs w:val="24"/>
        </w:rPr>
      </w:pPr>
      <w:r w:rsidRPr="00263584">
        <w:rPr>
          <w:rFonts w:ascii="Times New Roman" w:hAnsi="Times New Roman"/>
          <w:sz w:val="24"/>
          <w:szCs w:val="24"/>
        </w:rPr>
        <w:t xml:space="preserve">- формирование общей культуры личности обучающихся на основе усвоения обязательного минимума содержания образовательных программ, их адаптации к жизни в обществе; </w:t>
      </w:r>
    </w:p>
    <w:p w:rsidR="001775B9" w:rsidRPr="00263584" w:rsidRDefault="001775B9" w:rsidP="001775B9">
      <w:pPr>
        <w:spacing w:line="240" w:lineRule="auto"/>
        <w:jc w:val="both"/>
        <w:rPr>
          <w:rFonts w:ascii="Times New Roman" w:hAnsi="Times New Roman"/>
          <w:sz w:val="24"/>
          <w:szCs w:val="24"/>
        </w:rPr>
      </w:pPr>
      <w:r w:rsidRPr="00263584">
        <w:rPr>
          <w:rFonts w:ascii="Times New Roman" w:hAnsi="Times New Roman"/>
          <w:sz w:val="24"/>
          <w:szCs w:val="24"/>
        </w:rPr>
        <w:t xml:space="preserve">- создание основы для осознанного выбора последующего образовательного маршрута; </w:t>
      </w:r>
    </w:p>
    <w:p w:rsidR="001775B9" w:rsidRPr="00263584" w:rsidRDefault="001775B9" w:rsidP="001775B9">
      <w:pPr>
        <w:spacing w:line="240" w:lineRule="auto"/>
        <w:jc w:val="both"/>
        <w:rPr>
          <w:rFonts w:ascii="Times New Roman" w:hAnsi="Times New Roman"/>
          <w:sz w:val="24"/>
          <w:szCs w:val="24"/>
        </w:rPr>
      </w:pPr>
      <w:r w:rsidRPr="00263584">
        <w:rPr>
          <w:rFonts w:ascii="Times New Roman" w:hAnsi="Times New Roman"/>
          <w:sz w:val="24"/>
          <w:szCs w:val="24"/>
        </w:rPr>
        <w:t xml:space="preserve">-  воспитание гражданственности, трудолюбия, уважения к правам и свободам человека, любви к окружающей природе, Родине, семье; </w:t>
      </w:r>
    </w:p>
    <w:p w:rsidR="001775B9" w:rsidRPr="00263584" w:rsidRDefault="001775B9" w:rsidP="001775B9">
      <w:pPr>
        <w:spacing w:line="240" w:lineRule="auto"/>
        <w:jc w:val="both"/>
        <w:rPr>
          <w:rFonts w:ascii="Times New Roman" w:hAnsi="Times New Roman"/>
          <w:sz w:val="24"/>
          <w:szCs w:val="24"/>
        </w:rPr>
      </w:pPr>
      <w:r w:rsidRPr="00263584">
        <w:rPr>
          <w:rFonts w:ascii="Times New Roman" w:hAnsi="Times New Roman"/>
          <w:sz w:val="24"/>
          <w:szCs w:val="24"/>
        </w:rPr>
        <w:t xml:space="preserve">- формирование здорового образа жизни.  </w:t>
      </w:r>
    </w:p>
    <w:p w:rsidR="001775B9" w:rsidRPr="00263584" w:rsidRDefault="00407D37" w:rsidP="001775B9">
      <w:pPr>
        <w:spacing w:line="240" w:lineRule="auto"/>
        <w:jc w:val="both"/>
        <w:rPr>
          <w:rFonts w:ascii="Times New Roman" w:hAnsi="Times New Roman"/>
          <w:sz w:val="24"/>
          <w:szCs w:val="24"/>
        </w:rPr>
      </w:pPr>
      <w:r w:rsidRPr="00263584">
        <w:rPr>
          <w:rFonts w:ascii="Times New Roman" w:hAnsi="Times New Roman"/>
          <w:sz w:val="24"/>
          <w:szCs w:val="24"/>
        </w:rPr>
        <w:t xml:space="preserve"> </w:t>
      </w:r>
      <w:r w:rsidR="001775B9" w:rsidRPr="00263584">
        <w:rPr>
          <w:rFonts w:ascii="Times New Roman" w:hAnsi="Times New Roman"/>
          <w:sz w:val="24"/>
          <w:szCs w:val="24"/>
        </w:rPr>
        <w:t xml:space="preserve">Источники информации для проведения самообследования:   </w:t>
      </w:r>
    </w:p>
    <w:p w:rsidR="001775B9" w:rsidRPr="00263584" w:rsidRDefault="001775B9" w:rsidP="001775B9">
      <w:pPr>
        <w:spacing w:line="240" w:lineRule="auto"/>
        <w:jc w:val="both"/>
        <w:rPr>
          <w:rFonts w:ascii="Times New Roman" w:hAnsi="Times New Roman"/>
          <w:sz w:val="24"/>
          <w:szCs w:val="24"/>
        </w:rPr>
      </w:pPr>
      <w:r w:rsidRPr="00263584">
        <w:rPr>
          <w:rFonts w:ascii="Times New Roman" w:hAnsi="Times New Roman"/>
          <w:sz w:val="24"/>
          <w:szCs w:val="24"/>
        </w:rPr>
        <w:t xml:space="preserve">1.Нормативно-правовые документы, рабочие документы, регламентирующие направления деятельности школы (аналитические материалы, планы, анализы работы, программы, расписания уроков, занятий внеурочной деятельности, статистические данные).   </w:t>
      </w:r>
    </w:p>
    <w:p w:rsidR="001775B9" w:rsidRPr="00263584" w:rsidRDefault="001775B9" w:rsidP="001775B9">
      <w:pPr>
        <w:spacing w:line="240" w:lineRule="auto"/>
        <w:jc w:val="both"/>
        <w:rPr>
          <w:rFonts w:ascii="Times New Roman" w:hAnsi="Times New Roman"/>
          <w:sz w:val="24"/>
          <w:szCs w:val="24"/>
        </w:rPr>
      </w:pPr>
      <w:r w:rsidRPr="00263584">
        <w:rPr>
          <w:rFonts w:ascii="Times New Roman" w:hAnsi="Times New Roman"/>
          <w:sz w:val="24"/>
          <w:szCs w:val="24"/>
        </w:rPr>
        <w:t xml:space="preserve">2.Анализ и результаты промежуточной аттестации, ВПР, ГИА (9, 11 классы), итоги участия обучающихся в олимпиадах, конкурсах, смотрах, информация о поступлении выпускников школы в учреждения профессионального образования.   </w:t>
      </w:r>
    </w:p>
    <w:p w:rsidR="001775B9" w:rsidRPr="00263584" w:rsidRDefault="001775B9" w:rsidP="001775B9">
      <w:pPr>
        <w:spacing w:line="240" w:lineRule="auto"/>
        <w:jc w:val="both"/>
        <w:rPr>
          <w:rFonts w:ascii="Times New Roman" w:hAnsi="Times New Roman"/>
          <w:sz w:val="24"/>
          <w:szCs w:val="24"/>
        </w:rPr>
      </w:pPr>
      <w:r w:rsidRPr="00263584">
        <w:rPr>
          <w:rFonts w:ascii="Times New Roman" w:hAnsi="Times New Roman"/>
          <w:sz w:val="24"/>
          <w:szCs w:val="24"/>
        </w:rPr>
        <w:t xml:space="preserve">3.Результаты анкетирования участников образовательного процесса.   </w:t>
      </w:r>
    </w:p>
    <w:p w:rsidR="001775B9" w:rsidRPr="00263584" w:rsidRDefault="001775B9" w:rsidP="001775B9">
      <w:pPr>
        <w:spacing w:line="240" w:lineRule="auto"/>
        <w:jc w:val="both"/>
        <w:rPr>
          <w:rFonts w:ascii="Times New Roman" w:hAnsi="Times New Roman"/>
          <w:sz w:val="24"/>
          <w:szCs w:val="24"/>
        </w:rPr>
      </w:pPr>
      <w:r w:rsidRPr="00263584">
        <w:rPr>
          <w:rFonts w:ascii="Times New Roman" w:hAnsi="Times New Roman"/>
          <w:sz w:val="24"/>
          <w:szCs w:val="24"/>
        </w:rPr>
        <w:t xml:space="preserve">     Отчет призван обеспечить доступность и открытость информации для обучающихся, их родителей, учредителя, социальных партнёров и широкой общественности о деятельности школы.   </w:t>
      </w:r>
    </w:p>
    <w:p w:rsidR="001775B9" w:rsidRPr="00263584" w:rsidRDefault="001775B9" w:rsidP="001775B9">
      <w:pPr>
        <w:spacing w:line="240" w:lineRule="auto"/>
        <w:jc w:val="both"/>
        <w:rPr>
          <w:rFonts w:ascii="Times New Roman" w:hAnsi="Times New Roman"/>
          <w:sz w:val="24"/>
          <w:szCs w:val="24"/>
        </w:rPr>
      </w:pPr>
      <w:r w:rsidRPr="00263584">
        <w:rPr>
          <w:rFonts w:ascii="Times New Roman" w:hAnsi="Times New Roman"/>
          <w:sz w:val="24"/>
          <w:szCs w:val="24"/>
        </w:rPr>
        <w:t xml:space="preserve">     Отчет размещен на официа</w:t>
      </w:r>
      <w:r w:rsidR="007C7AA8" w:rsidRPr="00263584">
        <w:rPr>
          <w:rFonts w:ascii="Times New Roman" w:hAnsi="Times New Roman"/>
          <w:sz w:val="24"/>
          <w:szCs w:val="24"/>
        </w:rPr>
        <w:t xml:space="preserve">льном сайте МБОУ «Репьевская </w:t>
      </w:r>
      <w:r w:rsidRPr="00263584">
        <w:rPr>
          <w:rFonts w:ascii="Times New Roman" w:hAnsi="Times New Roman"/>
          <w:sz w:val="24"/>
          <w:szCs w:val="24"/>
        </w:rPr>
        <w:t xml:space="preserve"> СОШ».</w:t>
      </w:r>
    </w:p>
    <w:p w:rsidR="001775B9" w:rsidRPr="00263584" w:rsidRDefault="001775B9" w:rsidP="001775B9">
      <w:pPr>
        <w:spacing w:line="240" w:lineRule="auto"/>
        <w:jc w:val="both"/>
        <w:rPr>
          <w:rFonts w:ascii="Times New Roman" w:hAnsi="Times New Roman"/>
          <w:sz w:val="28"/>
          <w:szCs w:val="28"/>
        </w:rPr>
      </w:pPr>
    </w:p>
    <w:p w:rsidR="001775B9" w:rsidRPr="00263584" w:rsidRDefault="001775B9" w:rsidP="001775B9">
      <w:pPr>
        <w:spacing w:line="240" w:lineRule="auto"/>
        <w:jc w:val="center"/>
        <w:rPr>
          <w:rFonts w:ascii="Times New Roman" w:hAnsi="Times New Roman"/>
          <w:b/>
          <w:sz w:val="28"/>
          <w:szCs w:val="28"/>
        </w:rPr>
      </w:pPr>
      <w:r w:rsidRPr="00263584">
        <w:rPr>
          <w:rFonts w:ascii="Times New Roman" w:hAnsi="Times New Roman"/>
          <w:b/>
          <w:sz w:val="28"/>
          <w:szCs w:val="28"/>
        </w:rPr>
        <w:t>2. Результаты анализа показателей деятельности,                                       оценка образовательной деятельности:</w:t>
      </w:r>
    </w:p>
    <w:p w:rsidR="001775B9" w:rsidRPr="00263584" w:rsidRDefault="001775B9" w:rsidP="001775B9">
      <w:pPr>
        <w:spacing w:line="240" w:lineRule="auto"/>
        <w:jc w:val="center"/>
        <w:rPr>
          <w:rFonts w:ascii="Times New Roman" w:hAnsi="Times New Roman"/>
          <w:b/>
          <w:sz w:val="28"/>
          <w:szCs w:val="28"/>
        </w:rPr>
      </w:pPr>
      <w:r w:rsidRPr="00263584">
        <w:rPr>
          <w:rFonts w:ascii="Times New Roman" w:hAnsi="Times New Roman"/>
          <w:b/>
          <w:sz w:val="28"/>
          <w:szCs w:val="28"/>
        </w:rPr>
        <w:t>2.1 организационно-правовое обеспечение образовательной  деятельности</w:t>
      </w:r>
    </w:p>
    <w:p w:rsidR="00184B1B" w:rsidRPr="00263584" w:rsidRDefault="00184B1B" w:rsidP="00184B1B">
      <w:pPr>
        <w:jc w:val="both"/>
        <w:rPr>
          <w:rFonts w:ascii="Times New Roman" w:hAnsi="Times New Roman"/>
          <w:sz w:val="24"/>
          <w:szCs w:val="24"/>
        </w:rPr>
      </w:pPr>
      <w:r w:rsidRPr="00263584">
        <w:rPr>
          <w:rFonts w:ascii="Times New Roman" w:hAnsi="Times New Roman"/>
          <w:sz w:val="24"/>
          <w:szCs w:val="24"/>
          <w:u w:val="single"/>
        </w:rPr>
        <w:t>Юридический адрес:</w:t>
      </w:r>
      <w:r w:rsidRPr="00263584">
        <w:rPr>
          <w:rFonts w:ascii="Times New Roman" w:hAnsi="Times New Roman"/>
          <w:sz w:val="24"/>
          <w:szCs w:val="24"/>
        </w:rPr>
        <w:t>462018, Оренбургская область, Тюльганский район, с. Репьевка,</w:t>
      </w:r>
    </w:p>
    <w:p w:rsidR="00184B1B" w:rsidRPr="00263584" w:rsidRDefault="00184B1B" w:rsidP="00184B1B">
      <w:pPr>
        <w:jc w:val="both"/>
        <w:rPr>
          <w:rFonts w:ascii="Times New Roman" w:hAnsi="Times New Roman"/>
          <w:sz w:val="24"/>
          <w:szCs w:val="24"/>
        </w:rPr>
      </w:pPr>
      <w:r w:rsidRPr="00263584">
        <w:rPr>
          <w:rFonts w:ascii="Times New Roman" w:hAnsi="Times New Roman"/>
          <w:sz w:val="24"/>
          <w:szCs w:val="24"/>
        </w:rPr>
        <w:t>ул. Школьная, д. 4</w:t>
      </w:r>
    </w:p>
    <w:p w:rsidR="00184B1B" w:rsidRPr="00263584" w:rsidRDefault="00184B1B" w:rsidP="00184B1B">
      <w:pPr>
        <w:jc w:val="both"/>
        <w:rPr>
          <w:rFonts w:ascii="Times New Roman" w:hAnsi="Times New Roman"/>
          <w:sz w:val="24"/>
          <w:szCs w:val="24"/>
        </w:rPr>
      </w:pPr>
      <w:r w:rsidRPr="00263584">
        <w:rPr>
          <w:rFonts w:ascii="Times New Roman" w:hAnsi="Times New Roman"/>
          <w:sz w:val="24"/>
          <w:szCs w:val="24"/>
          <w:u w:val="single"/>
        </w:rPr>
        <w:t>Фактический адрес</w:t>
      </w:r>
      <w:r w:rsidRPr="00263584">
        <w:rPr>
          <w:rFonts w:ascii="Times New Roman" w:hAnsi="Times New Roman"/>
          <w:sz w:val="24"/>
          <w:szCs w:val="24"/>
        </w:rPr>
        <w:t xml:space="preserve"> совпадает с юридическим адресом</w:t>
      </w:r>
    </w:p>
    <w:p w:rsidR="00184B1B" w:rsidRPr="00263584" w:rsidRDefault="00184B1B" w:rsidP="00184B1B">
      <w:pPr>
        <w:jc w:val="both"/>
        <w:rPr>
          <w:rFonts w:ascii="Times New Roman" w:hAnsi="Times New Roman"/>
          <w:sz w:val="24"/>
          <w:szCs w:val="24"/>
        </w:rPr>
      </w:pPr>
      <w:r w:rsidRPr="00263584">
        <w:rPr>
          <w:rFonts w:ascii="Times New Roman" w:hAnsi="Times New Roman"/>
          <w:sz w:val="24"/>
          <w:szCs w:val="24"/>
          <w:u w:val="single"/>
        </w:rPr>
        <w:t>Телефон:</w:t>
      </w:r>
      <w:r w:rsidRPr="00263584">
        <w:rPr>
          <w:rFonts w:ascii="Times New Roman" w:hAnsi="Times New Roman"/>
          <w:sz w:val="24"/>
          <w:szCs w:val="24"/>
        </w:rPr>
        <w:t xml:space="preserve"> 8 (35332) 2-56-24</w:t>
      </w:r>
    </w:p>
    <w:p w:rsidR="00184B1B" w:rsidRPr="009059F0" w:rsidRDefault="00184B1B" w:rsidP="00184B1B">
      <w:pPr>
        <w:spacing w:line="264" w:lineRule="exact"/>
        <w:rPr>
          <w:rFonts w:ascii="Times New Roman" w:hAnsi="Times New Roman"/>
          <w:sz w:val="24"/>
          <w:szCs w:val="24"/>
        </w:rPr>
      </w:pPr>
      <w:r w:rsidRPr="00263584">
        <w:rPr>
          <w:rFonts w:ascii="Times New Roman" w:hAnsi="Times New Roman"/>
          <w:sz w:val="24"/>
          <w:szCs w:val="24"/>
          <w:u w:val="single"/>
          <w:lang w:val="de-DE"/>
        </w:rPr>
        <w:t>E</w:t>
      </w:r>
      <w:r w:rsidRPr="009059F0">
        <w:rPr>
          <w:rFonts w:ascii="Times New Roman" w:hAnsi="Times New Roman"/>
          <w:sz w:val="24"/>
          <w:szCs w:val="24"/>
          <w:u w:val="single"/>
        </w:rPr>
        <w:t>-</w:t>
      </w:r>
      <w:r w:rsidRPr="00263584">
        <w:rPr>
          <w:rFonts w:ascii="Times New Roman" w:hAnsi="Times New Roman"/>
          <w:sz w:val="24"/>
          <w:szCs w:val="24"/>
          <w:u w:val="single"/>
          <w:lang w:val="de-DE"/>
        </w:rPr>
        <w:t>mail</w:t>
      </w:r>
      <w:r w:rsidRPr="009059F0">
        <w:rPr>
          <w:rFonts w:ascii="Times New Roman" w:hAnsi="Times New Roman"/>
          <w:sz w:val="24"/>
          <w:szCs w:val="24"/>
          <w:u w:val="single"/>
        </w:rPr>
        <w:t xml:space="preserve">: </w:t>
      </w:r>
      <w:hyperlink r:id="rId7" w:history="1">
        <w:r w:rsidRPr="00263584">
          <w:rPr>
            <w:rStyle w:val="ab"/>
            <w:rFonts w:ascii="Times New Roman" w:hAnsi="Times New Roman"/>
            <w:color w:val="auto"/>
            <w:sz w:val="24"/>
            <w:szCs w:val="24"/>
            <w:lang w:val="en-US"/>
          </w:rPr>
          <w:t>repjovka</w:t>
        </w:r>
        <w:r w:rsidRPr="009059F0">
          <w:rPr>
            <w:rStyle w:val="ab"/>
            <w:rFonts w:ascii="Times New Roman" w:hAnsi="Times New Roman"/>
            <w:color w:val="auto"/>
            <w:sz w:val="24"/>
            <w:szCs w:val="24"/>
          </w:rPr>
          <w:t>-</w:t>
        </w:r>
        <w:r w:rsidRPr="00263584">
          <w:rPr>
            <w:rStyle w:val="ab"/>
            <w:rFonts w:ascii="Times New Roman" w:hAnsi="Times New Roman"/>
            <w:color w:val="auto"/>
            <w:sz w:val="24"/>
            <w:szCs w:val="24"/>
            <w:lang w:val="en-US"/>
          </w:rPr>
          <w:t>ru</w:t>
        </w:r>
        <w:r w:rsidRPr="009059F0">
          <w:rPr>
            <w:rStyle w:val="ab"/>
            <w:rFonts w:ascii="Times New Roman" w:hAnsi="Times New Roman"/>
            <w:color w:val="auto"/>
            <w:sz w:val="24"/>
            <w:szCs w:val="24"/>
          </w:rPr>
          <w:t>@</w:t>
        </w:r>
        <w:r w:rsidRPr="00263584">
          <w:rPr>
            <w:rStyle w:val="ab"/>
            <w:rFonts w:ascii="Times New Roman" w:hAnsi="Times New Roman"/>
            <w:color w:val="auto"/>
            <w:sz w:val="24"/>
            <w:szCs w:val="24"/>
            <w:lang w:val="en-US"/>
          </w:rPr>
          <w:t>yandex</w:t>
        </w:r>
        <w:r w:rsidRPr="009059F0">
          <w:rPr>
            <w:rStyle w:val="ab"/>
            <w:rFonts w:ascii="Times New Roman" w:hAnsi="Times New Roman"/>
            <w:color w:val="auto"/>
            <w:sz w:val="24"/>
            <w:szCs w:val="24"/>
          </w:rPr>
          <w:t>.</w:t>
        </w:r>
        <w:r w:rsidRPr="00263584">
          <w:rPr>
            <w:rStyle w:val="ab"/>
            <w:rFonts w:ascii="Times New Roman" w:hAnsi="Times New Roman"/>
            <w:color w:val="auto"/>
            <w:sz w:val="24"/>
            <w:szCs w:val="24"/>
            <w:lang w:val="en-US"/>
          </w:rPr>
          <w:t>ru</w:t>
        </w:r>
      </w:hyperlink>
    </w:p>
    <w:p w:rsidR="001775B9" w:rsidRPr="00263584" w:rsidRDefault="001775B9" w:rsidP="001775B9">
      <w:pPr>
        <w:spacing w:line="240" w:lineRule="auto"/>
        <w:jc w:val="both"/>
        <w:rPr>
          <w:rFonts w:ascii="Times New Roman" w:hAnsi="Times New Roman"/>
          <w:sz w:val="24"/>
          <w:szCs w:val="24"/>
          <w:u w:val="single"/>
        </w:rPr>
      </w:pPr>
      <w:r w:rsidRPr="00263584">
        <w:rPr>
          <w:rFonts w:ascii="Times New Roman" w:hAnsi="Times New Roman"/>
          <w:sz w:val="24"/>
          <w:szCs w:val="24"/>
          <w:u w:val="single"/>
        </w:rPr>
        <w:t xml:space="preserve">Правоустанавливающие документы:   </w:t>
      </w:r>
    </w:p>
    <w:p w:rsidR="00376E5D" w:rsidRPr="00263584" w:rsidRDefault="00376E5D" w:rsidP="00376E5D">
      <w:pPr>
        <w:numPr>
          <w:ilvl w:val="0"/>
          <w:numId w:val="6"/>
        </w:numPr>
        <w:jc w:val="both"/>
        <w:rPr>
          <w:rFonts w:ascii="Times New Roman" w:hAnsi="Times New Roman"/>
          <w:sz w:val="24"/>
          <w:szCs w:val="24"/>
        </w:rPr>
      </w:pPr>
      <w:r w:rsidRPr="00263584">
        <w:rPr>
          <w:rFonts w:ascii="Times New Roman" w:hAnsi="Times New Roman"/>
          <w:sz w:val="24"/>
          <w:szCs w:val="24"/>
        </w:rPr>
        <w:t>Лицензия на осуществление образовательной деятельности:</w:t>
      </w:r>
      <w:r w:rsidR="003C47AD">
        <w:rPr>
          <w:rFonts w:ascii="Times New Roman" w:hAnsi="Times New Roman"/>
          <w:sz w:val="24"/>
          <w:szCs w:val="24"/>
        </w:rPr>
        <w:t xml:space="preserve"> </w:t>
      </w:r>
      <w:r w:rsidRPr="00263584">
        <w:rPr>
          <w:rFonts w:ascii="Times New Roman" w:hAnsi="Times New Roman"/>
          <w:sz w:val="24"/>
          <w:szCs w:val="24"/>
        </w:rPr>
        <w:t>Серия 56Л01 № 0004741, регистрационный №2521-1, выдана 11марта 2016 года, бессрочная, на право ведения образовательной деятельности по программам: дошкольное образование,</w:t>
      </w:r>
      <w:r w:rsidR="003C47AD">
        <w:rPr>
          <w:rFonts w:ascii="Times New Roman" w:hAnsi="Times New Roman"/>
          <w:sz w:val="24"/>
          <w:szCs w:val="24"/>
        </w:rPr>
        <w:t xml:space="preserve"> </w:t>
      </w:r>
      <w:r w:rsidRPr="00263584">
        <w:rPr>
          <w:rFonts w:ascii="Times New Roman" w:hAnsi="Times New Roman"/>
          <w:sz w:val="24"/>
          <w:szCs w:val="24"/>
        </w:rPr>
        <w:t>начальное общее образование, основное общее образование,</w:t>
      </w:r>
      <w:r w:rsidR="003C47AD">
        <w:rPr>
          <w:rFonts w:ascii="Times New Roman" w:hAnsi="Times New Roman"/>
          <w:sz w:val="24"/>
          <w:szCs w:val="24"/>
        </w:rPr>
        <w:t xml:space="preserve"> </w:t>
      </w:r>
      <w:r w:rsidRPr="00263584">
        <w:rPr>
          <w:rFonts w:ascii="Times New Roman" w:hAnsi="Times New Roman"/>
          <w:sz w:val="24"/>
          <w:szCs w:val="24"/>
        </w:rPr>
        <w:t>среднее общее образование, дополнительное образование детей и</w:t>
      </w:r>
      <w:r w:rsidR="003C47AD">
        <w:rPr>
          <w:rFonts w:ascii="Times New Roman" w:hAnsi="Times New Roman"/>
          <w:sz w:val="24"/>
          <w:szCs w:val="24"/>
        </w:rPr>
        <w:t xml:space="preserve"> </w:t>
      </w:r>
      <w:r w:rsidRPr="00263584">
        <w:rPr>
          <w:rFonts w:ascii="Times New Roman" w:hAnsi="Times New Roman"/>
          <w:sz w:val="24"/>
          <w:szCs w:val="24"/>
        </w:rPr>
        <w:t>взрослых. Переоформление лицензии (Приказ № 01-21-483/1 от11.03.2016 г.)</w:t>
      </w:r>
    </w:p>
    <w:p w:rsidR="00376E5D" w:rsidRPr="00263584" w:rsidRDefault="00376E5D" w:rsidP="00376E5D">
      <w:pPr>
        <w:numPr>
          <w:ilvl w:val="0"/>
          <w:numId w:val="6"/>
        </w:numPr>
        <w:jc w:val="both"/>
        <w:rPr>
          <w:rFonts w:ascii="Times New Roman" w:hAnsi="Times New Roman"/>
          <w:sz w:val="24"/>
          <w:szCs w:val="24"/>
        </w:rPr>
      </w:pPr>
      <w:r w:rsidRPr="00263584">
        <w:rPr>
          <w:rFonts w:ascii="Times New Roman" w:hAnsi="Times New Roman"/>
          <w:sz w:val="24"/>
          <w:szCs w:val="24"/>
        </w:rPr>
        <w:t>Свидетельство о государственной аккредитации:</w:t>
      </w:r>
      <w:r w:rsidR="003C47AD">
        <w:rPr>
          <w:rFonts w:ascii="Times New Roman" w:hAnsi="Times New Roman"/>
          <w:sz w:val="24"/>
          <w:szCs w:val="24"/>
        </w:rPr>
        <w:t xml:space="preserve"> </w:t>
      </w:r>
      <w:r w:rsidRPr="00263584">
        <w:rPr>
          <w:rFonts w:ascii="Times New Roman" w:hAnsi="Times New Roman"/>
          <w:sz w:val="24"/>
          <w:szCs w:val="24"/>
        </w:rPr>
        <w:t>серия  56А01 № 0003826. Срок действия до 09 июня 2024 года.</w:t>
      </w:r>
    </w:p>
    <w:p w:rsidR="00376E5D" w:rsidRPr="00263584" w:rsidRDefault="00376E5D" w:rsidP="00376E5D">
      <w:pPr>
        <w:numPr>
          <w:ilvl w:val="0"/>
          <w:numId w:val="6"/>
        </w:numPr>
        <w:jc w:val="both"/>
        <w:rPr>
          <w:rFonts w:ascii="Times New Roman" w:hAnsi="Times New Roman"/>
          <w:sz w:val="24"/>
          <w:szCs w:val="24"/>
        </w:rPr>
      </w:pPr>
      <w:r w:rsidRPr="00263584">
        <w:rPr>
          <w:rFonts w:ascii="Times New Roman" w:hAnsi="Times New Roman"/>
          <w:sz w:val="24"/>
          <w:szCs w:val="24"/>
        </w:rPr>
        <w:t>Устав муниципального бюджетного общеобразовательного</w:t>
      </w:r>
      <w:r w:rsidR="003C47AD">
        <w:rPr>
          <w:rFonts w:ascii="Times New Roman" w:hAnsi="Times New Roman"/>
          <w:sz w:val="24"/>
          <w:szCs w:val="24"/>
        </w:rPr>
        <w:t xml:space="preserve"> </w:t>
      </w:r>
      <w:r w:rsidRPr="00263584">
        <w:rPr>
          <w:rFonts w:ascii="Times New Roman" w:hAnsi="Times New Roman"/>
          <w:sz w:val="24"/>
          <w:szCs w:val="24"/>
        </w:rPr>
        <w:t>учреждения «Репьевская средняя общеобразовательная школа» с.Репьевка</w:t>
      </w:r>
      <w:r w:rsidR="003C47AD">
        <w:rPr>
          <w:rFonts w:ascii="Times New Roman" w:hAnsi="Times New Roman"/>
          <w:sz w:val="24"/>
          <w:szCs w:val="24"/>
        </w:rPr>
        <w:t xml:space="preserve"> </w:t>
      </w:r>
      <w:r w:rsidRPr="00263584">
        <w:rPr>
          <w:rFonts w:ascii="Times New Roman" w:hAnsi="Times New Roman"/>
          <w:sz w:val="24"/>
          <w:szCs w:val="24"/>
        </w:rPr>
        <w:t>Тюльганского района Оренбургской области(Распоряжение главы администрации Тюльганского района</w:t>
      </w:r>
      <w:r w:rsidR="003C47AD">
        <w:rPr>
          <w:rFonts w:ascii="Times New Roman" w:hAnsi="Times New Roman"/>
          <w:sz w:val="24"/>
          <w:szCs w:val="24"/>
        </w:rPr>
        <w:t xml:space="preserve"> </w:t>
      </w:r>
      <w:r w:rsidRPr="00263584">
        <w:rPr>
          <w:rFonts w:ascii="Times New Roman" w:hAnsi="Times New Roman"/>
          <w:sz w:val="24"/>
          <w:szCs w:val="24"/>
        </w:rPr>
        <w:t>Оренбургской области № 171-р от 03.12.2015 г.)</w:t>
      </w:r>
    </w:p>
    <w:p w:rsidR="00376E5D" w:rsidRPr="00263584" w:rsidRDefault="00376E5D" w:rsidP="00376E5D">
      <w:pPr>
        <w:numPr>
          <w:ilvl w:val="0"/>
          <w:numId w:val="6"/>
        </w:numPr>
        <w:jc w:val="both"/>
        <w:rPr>
          <w:rFonts w:ascii="Times New Roman" w:hAnsi="Times New Roman"/>
          <w:sz w:val="24"/>
          <w:szCs w:val="24"/>
        </w:rPr>
      </w:pPr>
      <w:r w:rsidRPr="00263584">
        <w:rPr>
          <w:rFonts w:ascii="Times New Roman" w:hAnsi="Times New Roman"/>
          <w:sz w:val="24"/>
          <w:szCs w:val="24"/>
        </w:rPr>
        <w:t>Свидетельство о государственной регистрации права оперативного управления на здание школы: 56-А</w:t>
      </w:r>
      <w:r w:rsidRPr="00263584">
        <w:rPr>
          <w:rFonts w:ascii="Times New Roman" w:hAnsi="Times New Roman"/>
          <w:sz w:val="24"/>
          <w:szCs w:val="24"/>
          <w:lang w:val="en-US"/>
        </w:rPr>
        <w:t>B</w:t>
      </w:r>
      <w:r w:rsidRPr="00263584">
        <w:rPr>
          <w:rFonts w:ascii="Times New Roman" w:hAnsi="Times New Roman"/>
          <w:sz w:val="24"/>
          <w:szCs w:val="24"/>
        </w:rPr>
        <w:t xml:space="preserve">043906, дата выдачи 27.08.2013г  </w:t>
      </w:r>
    </w:p>
    <w:p w:rsidR="00376E5D" w:rsidRPr="00263584" w:rsidRDefault="00376E5D" w:rsidP="00376E5D">
      <w:pPr>
        <w:numPr>
          <w:ilvl w:val="0"/>
          <w:numId w:val="6"/>
        </w:numPr>
        <w:jc w:val="both"/>
        <w:rPr>
          <w:rFonts w:ascii="Times New Roman" w:hAnsi="Times New Roman"/>
          <w:sz w:val="24"/>
          <w:szCs w:val="24"/>
        </w:rPr>
      </w:pPr>
      <w:r w:rsidRPr="00263584">
        <w:rPr>
          <w:rFonts w:ascii="Times New Roman" w:hAnsi="Times New Roman"/>
          <w:sz w:val="24"/>
          <w:szCs w:val="24"/>
        </w:rPr>
        <w:t>Свидетельство о государственной регистрации права постоянного (бессрочного) пользования на земельный участок  от 28.12.2015г</w:t>
      </w:r>
    </w:p>
    <w:p w:rsidR="001775B9" w:rsidRPr="00263584" w:rsidRDefault="00376E5D" w:rsidP="00376E5D">
      <w:pPr>
        <w:numPr>
          <w:ilvl w:val="0"/>
          <w:numId w:val="6"/>
        </w:numPr>
        <w:jc w:val="both"/>
        <w:rPr>
          <w:rFonts w:ascii="Times New Roman" w:hAnsi="Times New Roman"/>
          <w:sz w:val="24"/>
          <w:szCs w:val="24"/>
        </w:rPr>
      </w:pPr>
      <w:r w:rsidRPr="00263584">
        <w:rPr>
          <w:rFonts w:ascii="Times New Roman" w:hAnsi="Times New Roman"/>
          <w:sz w:val="24"/>
          <w:szCs w:val="24"/>
        </w:rPr>
        <w:t>Локальные акты учреждения</w:t>
      </w:r>
    </w:p>
    <w:p w:rsidR="001775B9" w:rsidRPr="00263584" w:rsidRDefault="001775B9" w:rsidP="001775B9">
      <w:pPr>
        <w:spacing w:line="240" w:lineRule="auto"/>
        <w:jc w:val="both"/>
        <w:rPr>
          <w:rFonts w:ascii="Times New Roman" w:hAnsi="Times New Roman"/>
          <w:sz w:val="24"/>
          <w:szCs w:val="24"/>
        </w:rPr>
      </w:pPr>
      <w:r w:rsidRPr="00263584">
        <w:rPr>
          <w:rFonts w:ascii="Times New Roman" w:hAnsi="Times New Roman"/>
          <w:sz w:val="24"/>
          <w:szCs w:val="24"/>
        </w:rPr>
        <w:t xml:space="preserve">     Учредитель - Муниципальное образование Тюльганский район в лице главы администрации района. Функции и полномочия учредителя осуществляет отдел образования администрации Тюльганского района в лице начальника отдела.</w:t>
      </w:r>
    </w:p>
    <w:p w:rsidR="001775B9" w:rsidRPr="00263584" w:rsidRDefault="00035103" w:rsidP="001775B9">
      <w:pPr>
        <w:spacing w:line="240" w:lineRule="auto"/>
        <w:jc w:val="both"/>
        <w:rPr>
          <w:rFonts w:ascii="Times New Roman" w:hAnsi="Times New Roman"/>
          <w:sz w:val="24"/>
          <w:szCs w:val="24"/>
        </w:rPr>
      </w:pPr>
      <w:r w:rsidRPr="00263584">
        <w:rPr>
          <w:rFonts w:ascii="Times New Roman" w:hAnsi="Times New Roman"/>
          <w:sz w:val="24"/>
          <w:szCs w:val="24"/>
        </w:rPr>
        <w:t xml:space="preserve">      МБОУ «Репьевская</w:t>
      </w:r>
      <w:r w:rsidR="001775B9" w:rsidRPr="00263584">
        <w:rPr>
          <w:rFonts w:ascii="Times New Roman" w:hAnsi="Times New Roman"/>
          <w:sz w:val="24"/>
          <w:szCs w:val="24"/>
        </w:rPr>
        <w:t xml:space="preserve"> СОШ» является юридическим  лицом, имеет  обособленное  имущество  на праве оперативного управления. Имеет печать и штамп организации. </w:t>
      </w:r>
    </w:p>
    <w:p w:rsidR="001775B9" w:rsidRPr="00263584" w:rsidRDefault="001775B9" w:rsidP="001775B9">
      <w:pPr>
        <w:spacing w:line="240" w:lineRule="auto"/>
        <w:jc w:val="both"/>
        <w:rPr>
          <w:rFonts w:ascii="Times New Roman" w:hAnsi="Times New Roman"/>
          <w:sz w:val="24"/>
          <w:szCs w:val="24"/>
        </w:rPr>
      </w:pPr>
      <w:r w:rsidRPr="00263584">
        <w:rPr>
          <w:rFonts w:ascii="Times New Roman" w:hAnsi="Times New Roman"/>
          <w:sz w:val="24"/>
          <w:szCs w:val="24"/>
        </w:rPr>
        <w:t xml:space="preserve">     Финансовое обеспечение выполнения муниципального задания бюджетной организацией осуществляется в виде субсидий из соответствующего бюджета бюджетной системы РФ. </w:t>
      </w:r>
    </w:p>
    <w:p w:rsidR="001775B9" w:rsidRPr="00263584" w:rsidRDefault="001775B9" w:rsidP="001775B9">
      <w:pPr>
        <w:spacing w:line="240" w:lineRule="auto"/>
        <w:jc w:val="both"/>
        <w:rPr>
          <w:rFonts w:ascii="Times New Roman" w:hAnsi="Times New Roman"/>
          <w:sz w:val="24"/>
          <w:szCs w:val="24"/>
        </w:rPr>
      </w:pPr>
      <w:r w:rsidRPr="00263584">
        <w:rPr>
          <w:rFonts w:ascii="Times New Roman" w:hAnsi="Times New Roman"/>
          <w:sz w:val="24"/>
          <w:szCs w:val="24"/>
        </w:rPr>
        <w:lastRenderedPageBreak/>
        <w:t xml:space="preserve">     Деятельность образовательной организации регламентируется Конституцией РФ, Гражданским кодексом РФ, ФЗ «О некоммерческих организациях», ФЗ №273 «Об образовании в Российской Федерации», Уставом школы, иными нормативно-правовыми актами, внутренними локальными актами, размещенными на официальном сайте школы.             </w:t>
      </w:r>
    </w:p>
    <w:p w:rsidR="001775B9" w:rsidRPr="00263584" w:rsidRDefault="001775B9" w:rsidP="001775B9">
      <w:pPr>
        <w:spacing w:line="240" w:lineRule="auto"/>
        <w:jc w:val="center"/>
        <w:rPr>
          <w:rFonts w:ascii="Times New Roman" w:hAnsi="Times New Roman"/>
          <w:sz w:val="28"/>
          <w:szCs w:val="28"/>
        </w:rPr>
      </w:pPr>
    </w:p>
    <w:p w:rsidR="001775B9" w:rsidRPr="00263584" w:rsidRDefault="001775B9" w:rsidP="001775B9">
      <w:pPr>
        <w:spacing w:line="240" w:lineRule="auto"/>
        <w:jc w:val="center"/>
        <w:rPr>
          <w:rFonts w:ascii="Times New Roman" w:hAnsi="Times New Roman"/>
          <w:b/>
          <w:sz w:val="28"/>
          <w:szCs w:val="28"/>
        </w:rPr>
      </w:pPr>
      <w:r w:rsidRPr="00263584">
        <w:rPr>
          <w:rFonts w:ascii="Times New Roman" w:hAnsi="Times New Roman"/>
          <w:b/>
          <w:sz w:val="28"/>
          <w:szCs w:val="28"/>
        </w:rPr>
        <w:t>2.2 структура и система управления организации</w:t>
      </w:r>
    </w:p>
    <w:p w:rsidR="001775B9" w:rsidRPr="008D4B75" w:rsidRDefault="001775B9" w:rsidP="001775B9">
      <w:pPr>
        <w:spacing w:line="240" w:lineRule="auto"/>
        <w:jc w:val="both"/>
        <w:rPr>
          <w:rFonts w:ascii="Times New Roman" w:hAnsi="Times New Roman"/>
          <w:sz w:val="24"/>
          <w:szCs w:val="24"/>
        </w:rPr>
      </w:pPr>
      <w:r w:rsidRPr="00263584">
        <w:rPr>
          <w:rFonts w:ascii="Times New Roman" w:hAnsi="Times New Roman"/>
          <w:sz w:val="24"/>
          <w:szCs w:val="24"/>
        </w:rPr>
        <w:t xml:space="preserve">     Управление школой осуществляется в соответствии с Федеральным законом № 273-ФЗ «Об образовании в Российской Федерации</w:t>
      </w:r>
      <w:r w:rsidR="00156C8F" w:rsidRPr="00263584">
        <w:rPr>
          <w:rFonts w:ascii="Times New Roman" w:hAnsi="Times New Roman"/>
          <w:sz w:val="24"/>
          <w:szCs w:val="24"/>
        </w:rPr>
        <w:t>» и Уставом МБОУ «Репьевская</w:t>
      </w:r>
      <w:r w:rsidRPr="00263584">
        <w:rPr>
          <w:rFonts w:ascii="Times New Roman" w:hAnsi="Times New Roman"/>
          <w:sz w:val="24"/>
          <w:szCs w:val="24"/>
        </w:rPr>
        <w:t xml:space="preserve"> СОШ». Проектирование оптимальной системы управления школы осуществляется с учетом социально-экономических, материально-технических и внешних условий в рамках </w:t>
      </w:r>
      <w:r w:rsidRPr="008D4B75">
        <w:rPr>
          <w:rFonts w:ascii="Times New Roman" w:hAnsi="Times New Roman"/>
          <w:sz w:val="24"/>
          <w:szCs w:val="24"/>
        </w:rPr>
        <w:t xml:space="preserve">существующего законодательства РФ. Управление школой строится на принципах единоначалия и коллегиальности. Исходя из целей, принципов построения и стратегии развития школы сложилась структура, в которой выделяется 4 внутренних уровня управления:                                                                                           </w:t>
      </w:r>
    </w:p>
    <w:p w:rsidR="001775B9" w:rsidRPr="008D4B75" w:rsidRDefault="001775B9" w:rsidP="001775B9">
      <w:pPr>
        <w:spacing w:line="240" w:lineRule="auto"/>
        <w:jc w:val="both"/>
        <w:rPr>
          <w:rFonts w:ascii="Times New Roman" w:hAnsi="Times New Roman"/>
          <w:sz w:val="24"/>
          <w:szCs w:val="24"/>
        </w:rPr>
      </w:pPr>
      <w:r w:rsidRPr="008D4B75">
        <w:rPr>
          <w:rFonts w:ascii="Times New Roman" w:hAnsi="Times New Roman"/>
          <w:sz w:val="24"/>
          <w:szCs w:val="24"/>
        </w:rPr>
        <w:t xml:space="preserve">- первый уровень управления: директор – главное административное лицо, воплощающее единоначалие и несущее персональную ответственность за всю деятельность в образовательном учреждении всеми субъектами управления.   На этом же уровне находятся высшие органы коллегиального и общественного управления: Управляющий совет школы, Педагогический совет, Общее собрание работников. Субъекты управления этого уровня обеспечивают единство управляющей системы в целом, определяют стратегическое направление развития образовательной организации.                 </w:t>
      </w:r>
    </w:p>
    <w:p w:rsidR="001775B9" w:rsidRPr="008D4B75" w:rsidRDefault="001775B9" w:rsidP="001775B9">
      <w:pPr>
        <w:spacing w:line="240" w:lineRule="auto"/>
        <w:jc w:val="both"/>
        <w:rPr>
          <w:rFonts w:ascii="Times New Roman" w:hAnsi="Times New Roman"/>
          <w:sz w:val="24"/>
          <w:szCs w:val="24"/>
        </w:rPr>
      </w:pPr>
      <w:r w:rsidRPr="008D4B75">
        <w:rPr>
          <w:rFonts w:ascii="Times New Roman" w:hAnsi="Times New Roman"/>
          <w:sz w:val="24"/>
          <w:szCs w:val="24"/>
        </w:rPr>
        <w:t xml:space="preserve">- второй уровень управления представлен заместителями директора образовательной организации. Каждый член администрации интегрирует определенное направление  учебно-воспитательной системы, хозяйственной части, безопасности образовательного процесса и выступает звеном опосредованного руководства директора образовательной системой. Его главная функция - согласование деятельности всех участников образовательных отношений в соответствии с заданными целями, программой и ожидаемыми результатами.                                                                                       </w:t>
      </w:r>
    </w:p>
    <w:p w:rsidR="001775B9" w:rsidRPr="008D4B75" w:rsidRDefault="001775B9" w:rsidP="001775B9">
      <w:pPr>
        <w:spacing w:line="240" w:lineRule="auto"/>
        <w:jc w:val="both"/>
        <w:rPr>
          <w:rFonts w:ascii="Times New Roman" w:hAnsi="Times New Roman"/>
          <w:sz w:val="24"/>
          <w:szCs w:val="24"/>
        </w:rPr>
      </w:pPr>
      <w:r w:rsidRPr="008D4B75">
        <w:rPr>
          <w:rFonts w:ascii="Times New Roman" w:hAnsi="Times New Roman"/>
          <w:sz w:val="24"/>
          <w:szCs w:val="24"/>
        </w:rPr>
        <w:t xml:space="preserve">- третий уровень управления: руководители методических объединений. Взаимодействие субъектов управления этого уровня осуществляется через специализацию функций при их одновременной интеграции. Руководитель методического объединения выбирается из состава членов методических объединений и утверждается директором школы. Методическое объединение ведет методическую работу по предметам, организует внеклассную деятельность учащихся, проводит анализ результатов образовательного процесса, имеет право выдвигать предложения по улучшению образовательной деятельности, согласует свою деятельность с администрацией школы и в своей работе подотчетно ей. Этот уровень также представлен творческими группами учителей – временной формой педагогического коллектива, работающего в режиме развития. Он создается для решения определенной учебной или воспитательной проблемы, может объединять учителей одного или различных предметов. В группе выбирается руководитель, организующий разработку данной проблемы. По итогам работы готовятся рекомендации по использованию созданного опыта.                               </w:t>
      </w:r>
    </w:p>
    <w:p w:rsidR="001775B9" w:rsidRPr="008D4B75" w:rsidRDefault="001775B9" w:rsidP="001775B9">
      <w:pPr>
        <w:spacing w:line="240" w:lineRule="auto"/>
        <w:jc w:val="both"/>
        <w:rPr>
          <w:rFonts w:ascii="Times New Roman" w:hAnsi="Times New Roman"/>
          <w:sz w:val="24"/>
          <w:szCs w:val="24"/>
        </w:rPr>
      </w:pPr>
      <w:r w:rsidRPr="008D4B75">
        <w:rPr>
          <w:rFonts w:ascii="Times New Roman" w:hAnsi="Times New Roman"/>
          <w:sz w:val="24"/>
          <w:szCs w:val="24"/>
        </w:rPr>
        <w:t>- четвертый уровень управления: представлен общешкольным Советом родителей и  родительскими комитетами классов. Их мнение учитывается при принятии локальных актов, затрагивающих законные права и интересы учащихся и родителей (законных представителей). Основная цель и задачи развития достигаются соответствующими управленческими действиями, которые учитывают нормативно-правовые, финансово-</w:t>
      </w:r>
      <w:r w:rsidRPr="008D4B75">
        <w:rPr>
          <w:rFonts w:ascii="Times New Roman" w:hAnsi="Times New Roman"/>
          <w:sz w:val="24"/>
          <w:szCs w:val="24"/>
        </w:rPr>
        <w:lastRenderedPageBreak/>
        <w:t xml:space="preserve">экономические, кадровые и психолого-педагогические особенности учреждения и направлены на решение вопросов, отнесенных законодательством РФ к компетенции общеобразовательного учреждения.   </w:t>
      </w:r>
    </w:p>
    <w:p w:rsidR="001775B9" w:rsidRPr="008D4B75" w:rsidRDefault="001775B9" w:rsidP="00C8320B">
      <w:pPr>
        <w:spacing w:after="0" w:line="240" w:lineRule="auto"/>
        <w:jc w:val="both"/>
        <w:rPr>
          <w:rFonts w:ascii="Times New Roman" w:hAnsi="Times New Roman"/>
          <w:sz w:val="24"/>
          <w:szCs w:val="24"/>
        </w:rPr>
      </w:pPr>
      <w:r w:rsidRPr="008D4B75">
        <w:rPr>
          <w:rFonts w:ascii="Times New Roman" w:hAnsi="Times New Roman"/>
          <w:sz w:val="24"/>
          <w:szCs w:val="24"/>
        </w:rPr>
        <w:t xml:space="preserve">     В структурных связях принципиальным является единство управления - соуправления – самоуправления. Основные формы координации деятельности:  </w:t>
      </w:r>
    </w:p>
    <w:p w:rsidR="001775B9" w:rsidRPr="008D4B75" w:rsidRDefault="001775B9" w:rsidP="00C8320B">
      <w:pPr>
        <w:spacing w:after="0" w:line="240" w:lineRule="auto"/>
        <w:jc w:val="both"/>
        <w:rPr>
          <w:rFonts w:ascii="Times New Roman" w:hAnsi="Times New Roman"/>
          <w:sz w:val="24"/>
          <w:szCs w:val="24"/>
        </w:rPr>
      </w:pPr>
      <w:r w:rsidRPr="008D4B75">
        <w:rPr>
          <w:rFonts w:ascii="Times New Roman" w:hAnsi="Times New Roman"/>
          <w:sz w:val="24"/>
          <w:szCs w:val="24"/>
        </w:rPr>
        <w:t xml:space="preserve">муниципальное задание;    </w:t>
      </w:r>
    </w:p>
    <w:p w:rsidR="001775B9" w:rsidRPr="008D4B75" w:rsidRDefault="001775B9" w:rsidP="00C8320B">
      <w:pPr>
        <w:spacing w:after="0" w:line="240" w:lineRule="auto"/>
        <w:jc w:val="both"/>
        <w:rPr>
          <w:rFonts w:ascii="Times New Roman" w:hAnsi="Times New Roman"/>
          <w:sz w:val="24"/>
          <w:szCs w:val="24"/>
        </w:rPr>
      </w:pPr>
      <w:r w:rsidRPr="008D4B75">
        <w:rPr>
          <w:rFonts w:ascii="Times New Roman" w:hAnsi="Times New Roman"/>
          <w:sz w:val="24"/>
          <w:szCs w:val="24"/>
        </w:rPr>
        <w:t xml:space="preserve">программа развития школы;    </w:t>
      </w:r>
    </w:p>
    <w:p w:rsidR="001775B9" w:rsidRPr="008D4B75" w:rsidRDefault="001775B9" w:rsidP="00C8320B">
      <w:pPr>
        <w:spacing w:after="0" w:line="240" w:lineRule="auto"/>
        <w:jc w:val="both"/>
        <w:rPr>
          <w:rFonts w:ascii="Times New Roman" w:hAnsi="Times New Roman"/>
          <w:sz w:val="24"/>
          <w:szCs w:val="24"/>
        </w:rPr>
      </w:pPr>
      <w:r w:rsidRPr="008D4B75">
        <w:rPr>
          <w:rFonts w:ascii="Times New Roman" w:hAnsi="Times New Roman"/>
          <w:sz w:val="24"/>
          <w:szCs w:val="24"/>
        </w:rPr>
        <w:t xml:space="preserve">план работы на год;    </w:t>
      </w:r>
    </w:p>
    <w:p w:rsidR="001775B9" w:rsidRPr="008D4B75" w:rsidRDefault="001775B9" w:rsidP="00C8320B">
      <w:pPr>
        <w:spacing w:after="0" w:line="240" w:lineRule="auto"/>
        <w:jc w:val="both"/>
        <w:rPr>
          <w:rFonts w:ascii="Times New Roman" w:hAnsi="Times New Roman"/>
          <w:sz w:val="24"/>
          <w:szCs w:val="24"/>
        </w:rPr>
      </w:pPr>
      <w:r w:rsidRPr="008D4B75">
        <w:rPr>
          <w:rFonts w:ascii="Times New Roman" w:hAnsi="Times New Roman"/>
          <w:sz w:val="24"/>
          <w:szCs w:val="24"/>
        </w:rPr>
        <w:t xml:space="preserve">план внутришкольного контроля;     </w:t>
      </w:r>
    </w:p>
    <w:p w:rsidR="001775B9" w:rsidRPr="008D4B75" w:rsidRDefault="001775B9" w:rsidP="00C8320B">
      <w:pPr>
        <w:spacing w:after="0" w:line="240" w:lineRule="auto"/>
        <w:jc w:val="both"/>
        <w:rPr>
          <w:rFonts w:ascii="Times New Roman" w:hAnsi="Times New Roman"/>
          <w:sz w:val="24"/>
          <w:szCs w:val="24"/>
        </w:rPr>
      </w:pPr>
      <w:r w:rsidRPr="008D4B75">
        <w:rPr>
          <w:rFonts w:ascii="Times New Roman" w:hAnsi="Times New Roman"/>
          <w:sz w:val="24"/>
          <w:szCs w:val="24"/>
        </w:rPr>
        <w:t xml:space="preserve">план воспитательной работы.  </w:t>
      </w:r>
    </w:p>
    <w:p w:rsidR="001775B9" w:rsidRPr="008D4B75" w:rsidRDefault="001775B9" w:rsidP="004420C8">
      <w:pPr>
        <w:spacing w:after="0" w:line="240" w:lineRule="auto"/>
        <w:jc w:val="both"/>
        <w:rPr>
          <w:rFonts w:ascii="Times New Roman" w:hAnsi="Times New Roman"/>
          <w:sz w:val="24"/>
          <w:szCs w:val="24"/>
        </w:rPr>
      </w:pPr>
      <w:r w:rsidRPr="008D4B75">
        <w:rPr>
          <w:rFonts w:ascii="Times New Roman" w:hAnsi="Times New Roman"/>
          <w:sz w:val="24"/>
          <w:szCs w:val="24"/>
        </w:rPr>
        <w:t xml:space="preserve">     Организация управления образовательного учреждения соответствует уставным требованиям.   </w:t>
      </w:r>
    </w:p>
    <w:p w:rsidR="001775B9" w:rsidRPr="008D4B75" w:rsidRDefault="001775B9" w:rsidP="004420C8">
      <w:pPr>
        <w:spacing w:after="0" w:line="240" w:lineRule="auto"/>
        <w:jc w:val="both"/>
        <w:rPr>
          <w:rFonts w:ascii="Times New Roman" w:hAnsi="Times New Roman"/>
          <w:sz w:val="24"/>
          <w:szCs w:val="24"/>
        </w:rPr>
      </w:pPr>
      <w:r w:rsidRPr="008D4B75">
        <w:rPr>
          <w:rFonts w:ascii="Times New Roman" w:hAnsi="Times New Roman"/>
          <w:sz w:val="24"/>
          <w:szCs w:val="24"/>
        </w:rPr>
        <w:t xml:space="preserve">     В целях реализации принципа открытости и доступности информации об образовательной организации в сети Интернет функционирует официа</w:t>
      </w:r>
      <w:r w:rsidR="00156C8F" w:rsidRPr="008D4B75">
        <w:rPr>
          <w:rFonts w:ascii="Times New Roman" w:hAnsi="Times New Roman"/>
          <w:sz w:val="24"/>
          <w:szCs w:val="24"/>
        </w:rPr>
        <w:t>льный сайт  МБОУ «Репьевская</w:t>
      </w:r>
      <w:r w:rsidRPr="008D4B75">
        <w:rPr>
          <w:rFonts w:ascii="Times New Roman" w:hAnsi="Times New Roman"/>
          <w:sz w:val="24"/>
          <w:szCs w:val="24"/>
        </w:rPr>
        <w:t xml:space="preserve"> СОШ» согласно действующим нормативным документам: </w:t>
      </w:r>
      <w:r w:rsidR="00156C8F" w:rsidRPr="008D4B75">
        <w:rPr>
          <w:rFonts w:ascii="Times New Roman" w:hAnsi="Times New Roman"/>
          <w:sz w:val="24"/>
          <w:szCs w:val="24"/>
        </w:rPr>
        <w:t xml:space="preserve">                  </w:t>
      </w:r>
      <w:hyperlink r:id="rId8" w:history="1">
        <w:r w:rsidR="00407D37" w:rsidRPr="008D4B75">
          <w:rPr>
            <w:rStyle w:val="ab"/>
            <w:rFonts w:ascii="Times New Roman" w:hAnsi="Times New Roman"/>
            <w:color w:val="auto"/>
            <w:sz w:val="24"/>
            <w:szCs w:val="24"/>
            <w:lang w:val="en-US"/>
          </w:rPr>
          <w:t>repjovka</w:t>
        </w:r>
        <w:r w:rsidR="00407D37" w:rsidRPr="008D4B75">
          <w:rPr>
            <w:rStyle w:val="ab"/>
            <w:rFonts w:ascii="Times New Roman" w:hAnsi="Times New Roman"/>
            <w:color w:val="auto"/>
            <w:sz w:val="24"/>
            <w:szCs w:val="24"/>
          </w:rPr>
          <w:t>-</w:t>
        </w:r>
        <w:r w:rsidR="00407D37" w:rsidRPr="008D4B75">
          <w:rPr>
            <w:rStyle w:val="ab"/>
            <w:rFonts w:ascii="Times New Roman" w:hAnsi="Times New Roman"/>
            <w:color w:val="auto"/>
            <w:sz w:val="24"/>
            <w:szCs w:val="24"/>
            <w:lang w:val="en-US"/>
          </w:rPr>
          <w:t>ru</w:t>
        </w:r>
        <w:r w:rsidR="00407D37" w:rsidRPr="008D4B75">
          <w:rPr>
            <w:rStyle w:val="ab"/>
            <w:rFonts w:ascii="Times New Roman" w:hAnsi="Times New Roman"/>
            <w:color w:val="auto"/>
            <w:sz w:val="24"/>
            <w:szCs w:val="24"/>
          </w:rPr>
          <w:t>@</w:t>
        </w:r>
        <w:r w:rsidR="00407D37" w:rsidRPr="008D4B75">
          <w:rPr>
            <w:rStyle w:val="ab"/>
            <w:rFonts w:ascii="Times New Roman" w:hAnsi="Times New Roman"/>
            <w:color w:val="auto"/>
            <w:sz w:val="24"/>
            <w:szCs w:val="24"/>
            <w:lang w:val="en-US"/>
          </w:rPr>
          <w:t>yandex</w:t>
        </w:r>
        <w:r w:rsidR="00407D37" w:rsidRPr="008D4B75">
          <w:rPr>
            <w:rStyle w:val="ab"/>
            <w:rFonts w:ascii="Times New Roman" w:hAnsi="Times New Roman"/>
            <w:color w:val="auto"/>
            <w:sz w:val="24"/>
            <w:szCs w:val="24"/>
          </w:rPr>
          <w:t>.</w:t>
        </w:r>
        <w:r w:rsidR="00407D37" w:rsidRPr="008D4B75">
          <w:rPr>
            <w:rStyle w:val="ab"/>
            <w:rFonts w:ascii="Times New Roman" w:hAnsi="Times New Roman"/>
            <w:color w:val="auto"/>
            <w:sz w:val="24"/>
            <w:szCs w:val="24"/>
            <w:lang w:val="en-US"/>
          </w:rPr>
          <w:t>ru</w:t>
        </w:r>
      </w:hyperlink>
      <w:r w:rsidRPr="008D4B75">
        <w:rPr>
          <w:rFonts w:ascii="Times New Roman" w:hAnsi="Times New Roman"/>
          <w:sz w:val="24"/>
          <w:szCs w:val="24"/>
        </w:rPr>
        <w:t xml:space="preserve">  </w:t>
      </w:r>
    </w:p>
    <w:p w:rsidR="001775B9" w:rsidRPr="008D4B75" w:rsidRDefault="001775B9" w:rsidP="001775B9">
      <w:pPr>
        <w:jc w:val="center"/>
        <w:rPr>
          <w:rFonts w:ascii="Times New Roman" w:hAnsi="Times New Roman"/>
          <w:b/>
          <w:sz w:val="28"/>
          <w:szCs w:val="28"/>
        </w:rPr>
      </w:pPr>
      <w:r w:rsidRPr="008D4B75">
        <w:rPr>
          <w:rFonts w:ascii="Times New Roman" w:hAnsi="Times New Roman"/>
          <w:b/>
          <w:sz w:val="28"/>
          <w:szCs w:val="28"/>
        </w:rPr>
        <w:t>2.3 организация учебного процесса</w:t>
      </w:r>
    </w:p>
    <w:p w:rsidR="001775B9" w:rsidRPr="008D4B75" w:rsidRDefault="001775B9" w:rsidP="001775B9">
      <w:pPr>
        <w:pStyle w:val="a3"/>
        <w:ind w:left="-851"/>
        <w:jc w:val="both"/>
        <w:rPr>
          <w:rFonts w:ascii="Times New Roman" w:hAnsi="Times New Roman"/>
          <w:color w:val="C00000"/>
          <w:sz w:val="24"/>
          <w:szCs w:val="24"/>
        </w:rPr>
      </w:pPr>
    </w:p>
    <w:p w:rsidR="004420C8" w:rsidRPr="008D4B75" w:rsidRDefault="004420C8" w:rsidP="004420C8">
      <w:pPr>
        <w:spacing w:after="0"/>
        <w:rPr>
          <w:rFonts w:ascii="Times New Roman" w:hAnsi="Times New Roman"/>
          <w:sz w:val="20"/>
          <w:szCs w:val="20"/>
        </w:rPr>
      </w:pPr>
      <w:r w:rsidRPr="008D4B75">
        <w:rPr>
          <w:rFonts w:ascii="Times New Roman" w:hAnsi="Times New Roman"/>
          <w:bCs/>
          <w:sz w:val="24"/>
          <w:szCs w:val="24"/>
        </w:rPr>
        <w:t>Данные о контингенте обучающихся, формах обучения</w:t>
      </w:r>
    </w:p>
    <w:tbl>
      <w:tblPr>
        <w:tblW w:w="0" w:type="auto"/>
        <w:tblInd w:w="20" w:type="dxa"/>
        <w:tblLayout w:type="fixed"/>
        <w:tblCellMar>
          <w:left w:w="0" w:type="dxa"/>
          <w:right w:w="0" w:type="dxa"/>
        </w:tblCellMar>
        <w:tblLook w:val="04A0"/>
      </w:tblPr>
      <w:tblGrid>
        <w:gridCol w:w="4800"/>
        <w:gridCol w:w="4800"/>
      </w:tblGrid>
      <w:tr w:rsidR="004420C8" w:rsidRPr="008D4B75" w:rsidTr="00350E1E">
        <w:trPr>
          <w:trHeight w:val="267"/>
        </w:trPr>
        <w:tc>
          <w:tcPr>
            <w:tcW w:w="4800" w:type="dxa"/>
            <w:tcBorders>
              <w:top w:val="single" w:sz="8" w:space="0" w:color="auto"/>
              <w:left w:val="single" w:sz="8" w:space="0" w:color="auto"/>
              <w:bottom w:val="single" w:sz="8" w:space="0" w:color="auto"/>
              <w:right w:val="single" w:sz="8" w:space="0" w:color="auto"/>
            </w:tcBorders>
            <w:vAlign w:val="bottom"/>
          </w:tcPr>
          <w:p w:rsidR="004420C8" w:rsidRPr="008D4B75" w:rsidRDefault="004420C8" w:rsidP="004420C8">
            <w:pPr>
              <w:spacing w:after="0" w:line="267" w:lineRule="exact"/>
              <w:rPr>
                <w:rFonts w:ascii="Times New Roman" w:hAnsi="Times New Roman"/>
                <w:sz w:val="20"/>
                <w:szCs w:val="20"/>
              </w:rPr>
            </w:pPr>
            <w:r w:rsidRPr="008D4B75">
              <w:rPr>
                <w:rFonts w:ascii="Times New Roman" w:hAnsi="Times New Roman"/>
                <w:sz w:val="24"/>
                <w:szCs w:val="24"/>
              </w:rPr>
              <w:t>Показатель</w:t>
            </w:r>
          </w:p>
        </w:tc>
        <w:tc>
          <w:tcPr>
            <w:tcW w:w="4800" w:type="dxa"/>
            <w:tcBorders>
              <w:top w:val="single" w:sz="8" w:space="0" w:color="auto"/>
              <w:bottom w:val="single" w:sz="8" w:space="0" w:color="auto"/>
              <w:right w:val="single" w:sz="8" w:space="0" w:color="auto"/>
            </w:tcBorders>
            <w:vAlign w:val="bottom"/>
          </w:tcPr>
          <w:p w:rsidR="004420C8" w:rsidRPr="008D4B75" w:rsidRDefault="004420C8" w:rsidP="004420C8">
            <w:pPr>
              <w:spacing w:after="0" w:line="267" w:lineRule="exact"/>
              <w:rPr>
                <w:rFonts w:ascii="Times New Roman" w:hAnsi="Times New Roman"/>
                <w:sz w:val="20"/>
                <w:szCs w:val="20"/>
              </w:rPr>
            </w:pPr>
            <w:r w:rsidRPr="008D4B75">
              <w:rPr>
                <w:rFonts w:ascii="Times New Roman" w:hAnsi="Times New Roman"/>
                <w:sz w:val="24"/>
                <w:szCs w:val="24"/>
              </w:rPr>
              <w:t>Количество</w:t>
            </w:r>
          </w:p>
        </w:tc>
      </w:tr>
      <w:tr w:rsidR="004420C8" w:rsidRPr="008D4B75" w:rsidTr="00350E1E">
        <w:trPr>
          <w:trHeight w:val="264"/>
        </w:trPr>
        <w:tc>
          <w:tcPr>
            <w:tcW w:w="4800" w:type="dxa"/>
            <w:tcBorders>
              <w:left w:val="single" w:sz="8" w:space="0" w:color="auto"/>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sz w:val="20"/>
                <w:szCs w:val="20"/>
              </w:rPr>
            </w:pPr>
            <w:r w:rsidRPr="008D4B75">
              <w:rPr>
                <w:rFonts w:ascii="Times New Roman" w:hAnsi="Times New Roman"/>
                <w:sz w:val="24"/>
                <w:szCs w:val="24"/>
              </w:rPr>
              <w:t>Всего обучающихся</w:t>
            </w:r>
          </w:p>
        </w:tc>
        <w:tc>
          <w:tcPr>
            <w:tcW w:w="4800" w:type="dxa"/>
            <w:tcBorders>
              <w:bottom w:val="single" w:sz="8" w:space="0" w:color="auto"/>
              <w:right w:val="single" w:sz="8" w:space="0" w:color="auto"/>
            </w:tcBorders>
            <w:vAlign w:val="bottom"/>
          </w:tcPr>
          <w:p w:rsidR="004420C8" w:rsidRPr="008D4B75" w:rsidRDefault="008D4B75" w:rsidP="004420C8">
            <w:pPr>
              <w:spacing w:after="0" w:line="264" w:lineRule="exact"/>
              <w:rPr>
                <w:rFonts w:ascii="Times New Roman" w:hAnsi="Times New Roman"/>
                <w:sz w:val="20"/>
                <w:szCs w:val="20"/>
              </w:rPr>
            </w:pPr>
            <w:r>
              <w:rPr>
                <w:rFonts w:ascii="Times New Roman" w:hAnsi="Times New Roman"/>
                <w:sz w:val="24"/>
                <w:szCs w:val="24"/>
              </w:rPr>
              <w:t>38</w:t>
            </w:r>
          </w:p>
        </w:tc>
      </w:tr>
      <w:tr w:rsidR="004420C8" w:rsidRPr="008D4B75" w:rsidTr="00350E1E">
        <w:trPr>
          <w:trHeight w:val="268"/>
        </w:trPr>
        <w:tc>
          <w:tcPr>
            <w:tcW w:w="4800" w:type="dxa"/>
            <w:tcBorders>
              <w:left w:val="single" w:sz="8" w:space="0" w:color="auto"/>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sz w:val="20"/>
                <w:szCs w:val="20"/>
              </w:rPr>
            </w:pPr>
            <w:r w:rsidRPr="008D4B75">
              <w:rPr>
                <w:rFonts w:ascii="Times New Roman" w:hAnsi="Times New Roman"/>
                <w:sz w:val="24"/>
                <w:szCs w:val="24"/>
              </w:rPr>
              <w:t>в том числе:</w:t>
            </w:r>
          </w:p>
        </w:tc>
        <w:tc>
          <w:tcPr>
            <w:tcW w:w="4800" w:type="dxa"/>
            <w:tcBorders>
              <w:bottom w:val="single" w:sz="8" w:space="0" w:color="auto"/>
              <w:right w:val="single" w:sz="8" w:space="0" w:color="auto"/>
            </w:tcBorders>
            <w:vAlign w:val="bottom"/>
          </w:tcPr>
          <w:p w:rsidR="004420C8" w:rsidRPr="008D4B75" w:rsidRDefault="004420C8" w:rsidP="004420C8">
            <w:pPr>
              <w:spacing w:after="0"/>
              <w:rPr>
                <w:rFonts w:ascii="Times New Roman" w:hAnsi="Times New Roman"/>
                <w:sz w:val="23"/>
                <w:szCs w:val="23"/>
              </w:rPr>
            </w:pPr>
          </w:p>
        </w:tc>
      </w:tr>
      <w:tr w:rsidR="004420C8" w:rsidRPr="008D4B75" w:rsidTr="00350E1E">
        <w:trPr>
          <w:trHeight w:val="266"/>
        </w:trPr>
        <w:tc>
          <w:tcPr>
            <w:tcW w:w="4800" w:type="dxa"/>
            <w:tcBorders>
              <w:left w:val="single" w:sz="8" w:space="0" w:color="auto"/>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sz w:val="20"/>
                <w:szCs w:val="20"/>
              </w:rPr>
            </w:pPr>
            <w:r w:rsidRPr="008D4B75">
              <w:rPr>
                <w:rFonts w:ascii="Times New Roman" w:hAnsi="Times New Roman"/>
                <w:sz w:val="24"/>
                <w:szCs w:val="24"/>
              </w:rPr>
              <w:t>- на уровне начального общего образования</w:t>
            </w:r>
          </w:p>
        </w:tc>
        <w:tc>
          <w:tcPr>
            <w:tcW w:w="4800" w:type="dxa"/>
            <w:tcBorders>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sz w:val="20"/>
                <w:szCs w:val="20"/>
              </w:rPr>
            </w:pPr>
            <w:r w:rsidRPr="008D4B75">
              <w:rPr>
                <w:rFonts w:ascii="Times New Roman" w:hAnsi="Times New Roman"/>
                <w:sz w:val="24"/>
                <w:szCs w:val="24"/>
              </w:rPr>
              <w:t>15</w:t>
            </w:r>
          </w:p>
        </w:tc>
      </w:tr>
      <w:tr w:rsidR="004420C8" w:rsidRPr="008D4B75" w:rsidTr="00350E1E">
        <w:trPr>
          <w:trHeight w:val="266"/>
        </w:trPr>
        <w:tc>
          <w:tcPr>
            <w:tcW w:w="4800" w:type="dxa"/>
            <w:tcBorders>
              <w:left w:val="single" w:sz="8" w:space="0" w:color="auto"/>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sz w:val="20"/>
                <w:szCs w:val="20"/>
              </w:rPr>
            </w:pPr>
            <w:r w:rsidRPr="008D4B75">
              <w:rPr>
                <w:rFonts w:ascii="Times New Roman" w:hAnsi="Times New Roman"/>
                <w:sz w:val="24"/>
                <w:szCs w:val="24"/>
              </w:rPr>
              <w:t>- на уровне основного общего образования</w:t>
            </w:r>
          </w:p>
        </w:tc>
        <w:tc>
          <w:tcPr>
            <w:tcW w:w="4800" w:type="dxa"/>
            <w:tcBorders>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sz w:val="20"/>
                <w:szCs w:val="20"/>
              </w:rPr>
            </w:pPr>
            <w:r w:rsidRPr="008D4B75">
              <w:rPr>
                <w:rFonts w:ascii="Times New Roman" w:hAnsi="Times New Roman"/>
                <w:sz w:val="24"/>
                <w:szCs w:val="24"/>
              </w:rPr>
              <w:t>2</w:t>
            </w:r>
            <w:r w:rsidR="008D4B75">
              <w:rPr>
                <w:rFonts w:ascii="Times New Roman" w:hAnsi="Times New Roman"/>
                <w:sz w:val="24"/>
                <w:szCs w:val="24"/>
              </w:rPr>
              <w:t>2</w:t>
            </w:r>
          </w:p>
        </w:tc>
      </w:tr>
      <w:tr w:rsidR="004420C8" w:rsidRPr="008D4B75" w:rsidTr="00350E1E">
        <w:trPr>
          <w:trHeight w:val="266"/>
        </w:trPr>
        <w:tc>
          <w:tcPr>
            <w:tcW w:w="4800" w:type="dxa"/>
            <w:tcBorders>
              <w:left w:val="single" w:sz="8" w:space="0" w:color="auto"/>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sz w:val="20"/>
                <w:szCs w:val="20"/>
              </w:rPr>
            </w:pPr>
            <w:r w:rsidRPr="008D4B75">
              <w:rPr>
                <w:rFonts w:ascii="Times New Roman" w:hAnsi="Times New Roman"/>
                <w:sz w:val="24"/>
                <w:szCs w:val="24"/>
              </w:rPr>
              <w:t>- на уровне среднего общего образования</w:t>
            </w:r>
          </w:p>
        </w:tc>
        <w:tc>
          <w:tcPr>
            <w:tcW w:w="4800" w:type="dxa"/>
            <w:tcBorders>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sz w:val="20"/>
                <w:szCs w:val="20"/>
              </w:rPr>
            </w:pPr>
            <w:r w:rsidRPr="008D4B75">
              <w:rPr>
                <w:rFonts w:ascii="Times New Roman" w:hAnsi="Times New Roman"/>
                <w:sz w:val="24"/>
                <w:szCs w:val="24"/>
              </w:rPr>
              <w:t>2</w:t>
            </w:r>
          </w:p>
        </w:tc>
      </w:tr>
      <w:tr w:rsidR="004420C8" w:rsidRPr="008D4B75" w:rsidTr="00350E1E">
        <w:trPr>
          <w:trHeight w:val="266"/>
        </w:trPr>
        <w:tc>
          <w:tcPr>
            <w:tcW w:w="4800" w:type="dxa"/>
            <w:tcBorders>
              <w:left w:val="single" w:sz="8" w:space="0" w:color="auto"/>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sz w:val="20"/>
                <w:szCs w:val="20"/>
              </w:rPr>
            </w:pPr>
            <w:r w:rsidRPr="008D4B75">
              <w:rPr>
                <w:rFonts w:ascii="Times New Roman" w:hAnsi="Times New Roman"/>
                <w:sz w:val="24"/>
                <w:szCs w:val="24"/>
              </w:rPr>
              <w:t>в том числе:</w:t>
            </w:r>
          </w:p>
        </w:tc>
        <w:tc>
          <w:tcPr>
            <w:tcW w:w="4800" w:type="dxa"/>
            <w:tcBorders>
              <w:bottom w:val="single" w:sz="8" w:space="0" w:color="auto"/>
              <w:right w:val="single" w:sz="8" w:space="0" w:color="auto"/>
            </w:tcBorders>
            <w:vAlign w:val="bottom"/>
          </w:tcPr>
          <w:p w:rsidR="004420C8" w:rsidRPr="008D4B75" w:rsidRDefault="004420C8" w:rsidP="004420C8">
            <w:pPr>
              <w:spacing w:after="0"/>
              <w:rPr>
                <w:rFonts w:ascii="Times New Roman" w:hAnsi="Times New Roman"/>
                <w:sz w:val="23"/>
                <w:szCs w:val="23"/>
              </w:rPr>
            </w:pPr>
          </w:p>
        </w:tc>
      </w:tr>
      <w:tr w:rsidR="004420C8" w:rsidRPr="008D4B75" w:rsidTr="00350E1E">
        <w:trPr>
          <w:trHeight w:val="261"/>
        </w:trPr>
        <w:tc>
          <w:tcPr>
            <w:tcW w:w="4800" w:type="dxa"/>
            <w:tcBorders>
              <w:left w:val="single" w:sz="8" w:space="0" w:color="auto"/>
              <w:right w:val="single" w:sz="8" w:space="0" w:color="auto"/>
            </w:tcBorders>
            <w:vAlign w:val="bottom"/>
          </w:tcPr>
          <w:p w:rsidR="004420C8" w:rsidRPr="008D4B75" w:rsidRDefault="004420C8" w:rsidP="004420C8">
            <w:pPr>
              <w:spacing w:after="0" w:line="260" w:lineRule="exact"/>
              <w:rPr>
                <w:rFonts w:ascii="Times New Roman" w:hAnsi="Times New Roman"/>
                <w:sz w:val="20"/>
                <w:szCs w:val="20"/>
              </w:rPr>
            </w:pPr>
            <w:r w:rsidRPr="008D4B75">
              <w:rPr>
                <w:rFonts w:ascii="Times New Roman" w:hAnsi="Times New Roman"/>
                <w:sz w:val="24"/>
                <w:szCs w:val="24"/>
              </w:rPr>
              <w:t>- получающих общее образование в очной</w:t>
            </w:r>
          </w:p>
        </w:tc>
        <w:tc>
          <w:tcPr>
            <w:tcW w:w="4800" w:type="dxa"/>
            <w:tcBorders>
              <w:right w:val="single" w:sz="8" w:space="0" w:color="auto"/>
            </w:tcBorders>
            <w:vAlign w:val="bottom"/>
          </w:tcPr>
          <w:p w:rsidR="004420C8" w:rsidRPr="008D4B75" w:rsidRDefault="004420C8" w:rsidP="004420C8">
            <w:pPr>
              <w:spacing w:after="0" w:line="260" w:lineRule="exact"/>
              <w:rPr>
                <w:rFonts w:ascii="Times New Roman" w:hAnsi="Times New Roman"/>
                <w:sz w:val="20"/>
                <w:szCs w:val="20"/>
              </w:rPr>
            </w:pPr>
            <w:r w:rsidRPr="008D4B75">
              <w:rPr>
                <w:rFonts w:ascii="Times New Roman" w:hAnsi="Times New Roman"/>
                <w:sz w:val="24"/>
                <w:szCs w:val="24"/>
              </w:rPr>
              <w:t>42</w:t>
            </w:r>
          </w:p>
        </w:tc>
      </w:tr>
      <w:tr w:rsidR="004420C8" w:rsidRPr="008D4B75" w:rsidTr="00350E1E">
        <w:trPr>
          <w:trHeight w:val="281"/>
        </w:trPr>
        <w:tc>
          <w:tcPr>
            <w:tcW w:w="4800" w:type="dxa"/>
            <w:tcBorders>
              <w:left w:val="single" w:sz="8" w:space="0" w:color="auto"/>
              <w:bottom w:val="single" w:sz="8" w:space="0" w:color="auto"/>
              <w:right w:val="single" w:sz="8" w:space="0" w:color="auto"/>
            </w:tcBorders>
            <w:vAlign w:val="bottom"/>
          </w:tcPr>
          <w:p w:rsidR="004420C8" w:rsidRPr="008D4B75" w:rsidRDefault="004420C8" w:rsidP="004420C8">
            <w:pPr>
              <w:spacing w:after="0"/>
              <w:rPr>
                <w:rFonts w:ascii="Times New Roman" w:hAnsi="Times New Roman"/>
                <w:sz w:val="20"/>
                <w:szCs w:val="20"/>
              </w:rPr>
            </w:pPr>
            <w:r w:rsidRPr="008D4B75">
              <w:rPr>
                <w:rFonts w:ascii="Times New Roman" w:hAnsi="Times New Roman"/>
                <w:sz w:val="24"/>
                <w:szCs w:val="24"/>
              </w:rPr>
              <w:t>форме</w:t>
            </w:r>
          </w:p>
        </w:tc>
        <w:tc>
          <w:tcPr>
            <w:tcW w:w="4800" w:type="dxa"/>
            <w:tcBorders>
              <w:bottom w:val="single" w:sz="8" w:space="0" w:color="auto"/>
              <w:right w:val="single" w:sz="8" w:space="0" w:color="auto"/>
            </w:tcBorders>
            <w:vAlign w:val="bottom"/>
          </w:tcPr>
          <w:p w:rsidR="004420C8" w:rsidRPr="008D4B75" w:rsidRDefault="004420C8" w:rsidP="004420C8">
            <w:pPr>
              <w:spacing w:after="0"/>
              <w:rPr>
                <w:rFonts w:ascii="Times New Roman" w:hAnsi="Times New Roman"/>
                <w:sz w:val="24"/>
                <w:szCs w:val="24"/>
              </w:rPr>
            </w:pPr>
          </w:p>
        </w:tc>
      </w:tr>
      <w:tr w:rsidR="004420C8" w:rsidRPr="008D4B75" w:rsidTr="00350E1E">
        <w:trPr>
          <w:trHeight w:val="263"/>
        </w:trPr>
        <w:tc>
          <w:tcPr>
            <w:tcW w:w="4800" w:type="dxa"/>
            <w:tcBorders>
              <w:left w:val="single" w:sz="8" w:space="0" w:color="auto"/>
              <w:right w:val="single" w:sz="8" w:space="0" w:color="auto"/>
            </w:tcBorders>
            <w:vAlign w:val="bottom"/>
          </w:tcPr>
          <w:p w:rsidR="004420C8" w:rsidRPr="008D4B75" w:rsidRDefault="004420C8" w:rsidP="004420C8">
            <w:pPr>
              <w:spacing w:after="0" w:line="263" w:lineRule="exact"/>
              <w:rPr>
                <w:rFonts w:ascii="Times New Roman" w:hAnsi="Times New Roman"/>
                <w:sz w:val="20"/>
                <w:szCs w:val="20"/>
              </w:rPr>
            </w:pPr>
            <w:r w:rsidRPr="008D4B75">
              <w:rPr>
                <w:rFonts w:ascii="Times New Roman" w:hAnsi="Times New Roman"/>
                <w:sz w:val="24"/>
                <w:szCs w:val="24"/>
              </w:rPr>
              <w:t>- получающих общее образование в очно-</w:t>
            </w:r>
          </w:p>
        </w:tc>
        <w:tc>
          <w:tcPr>
            <w:tcW w:w="4800" w:type="dxa"/>
            <w:tcBorders>
              <w:right w:val="single" w:sz="8" w:space="0" w:color="auto"/>
            </w:tcBorders>
            <w:vAlign w:val="bottom"/>
          </w:tcPr>
          <w:p w:rsidR="004420C8" w:rsidRPr="008D4B75" w:rsidRDefault="004420C8" w:rsidP="004420C8">
            <w:pPr>
              <w:spacing w:after="0" w:line="263" w:lineRule="exact"/>
              <w:rPr>
                <w:rFonts w:ascii="Times New Roman" w:hAnsi="Times New Roman"/>
                <w:sz w:val="20"/>
                <w:szCs w:val="20"/>
              </w:rPr>
            </w:pPr>
            <w:r w:rsidRPr="008D4B75">
              <w:rPr>
                <w:rFonts w:ascii="Times New Roman" w:hAnsi="Times New Roman"/>
                <w:sz w:val="24"/>
                <w:szCs w:val="24"/>
              </w:rPr>
              <w:t>0</w:t>
            </w:r>
          </w:p>
        </w:tc>
      </w:tr>
      <w:tr w:rsidR="004420C8" w:rsidRPr="008D4B75" w:rsidTr="00350E1E">
        <w:trPr>
          <w:trHeight w:val="281"/>
        </w:trPr>
        <w:tc>
          <w:tcPr>
            <w:tcW w:w="4800" w:type="dxa"/>
            <w:tcBorders>
              <w:left w:val="single" w:sz="8" w:space="0" w:color="auto"/>
              <w:bottom w:val="single" w:sz="8" w:space="0" w:color="auto"/>
              <w:right w:val="single" w:sz="8" w:space="0" w:color="auto"/>
            </w:tcBorders>
            <w:vAlign w:val="bottom"/>
          </w:tcPr>
          <w:p w:rsidR="004420C8" w:rsidRPr="008D4B75" w:rsidRDefault="004420C8" w:rsidP="004420C8">
            <w:pPr>
              <w:spacing w:after="0"/>
              <w:rPr>
                <w:rFonts w:ascii="Times New Roman" w:hAnsi="Times New Roman"/>
                <w:sz w:val="20"/>
                <w:szCs w:val="20"/>
              </w:rPr>
            </w:pPr>
            <w:r w:rsidRPr="008D4B75">
              <w:rPr>
                <w:rFonts w:ascii="Times New Roman" w:hAnsi="Times New Roman"/>
                <w:sz w:val="24"/>
                <w:szCs w:val="24"/>
              </w:rPr>
              <w:t>заочной форме</w:t>
            </w:r>
          </w:p>
        </w:tc>
        <w:tc>
          <w:tcPr>
            <w:tcW w:w="4800" w:type="dxa"/>
            <w:tcBorders>
              <w:bottom w:val="single" w:sz="8" w:space="0" w:color="auto"/>
              <w:right w:val="single" w:sz="8" w:space="0" w:color="auto"/>
            </w:tcBorders>
            <w:vAlign w:val="bottom"/>
          </w:tcPr>
          <w:p w:rsidR="004420C8" w:rsidRPr="008D4B75" w:rsidRDefault="004420C8" w:rsidP="004420C8">
            <w:pPr>
              <w:spacing w:after="0"/>
              <w:rPr>
                <w:rFonts w:ascii="Times New Roman" w:hAnsi="Times New Roman"/>
                <w:sz w:val="24"/>
                <w:szCs w:val="24"/>
              </w:rPr>
            </w:pPr>
          </w:p>
        </w:tc>
      </w:tr>
    </w:tbl>
    <w:tbl>
      <w:tblPr>
        <w:tblpPr w:leftFromText="180" w:rightFromText="180" w:vertAnchor="text" w:horzAnchor="margin" w:tblpY="1"/>
        <w:tblW w:w="0" w:type="auto"/>
        <w:tblLayout w:type="fixed"/>
        <w:tblCellMar>
          <w:left w:w="0" w:type="dxa"/>
          <w:right w:w="0" w:type="dxa"/>
        </w:tblCellMar>
        <w:tblLook w:val="04A0"/>
      </w:tblPr>
      <w:tblGrid>
        <w:gridCol w:w="820"/>
        <w:gridCol w:w="1600"/>
        <w:gridCol w:w="60"/>
        <w:gridCol w:w="2360"/>
        <w:gridCol w:w="2360"/>
        <w:gridCol w:w="2360"/>
        <w:gridCol w:w="40"/>
      </w:tblGrid>
      <w:tr w:rsidR="004420C8" w:rsidRPr="008D4B75" w:rsidTr="00350E1E">
        <w:trPr>
          <w:trHeight w:val="276"/>
        </w:trPr>
        <w:tc>
          <w:tcPr>
            <w:tcW w:w="4840" w:type="dxa"/>
            <w:gridSpan w:val="4"/>
            <w:vMerge w:val="restart"/>
            <w:tcBorders>
              <w:top w:val="single" w:sz="8" w:space="0" w:color="auto"/>
              <w:left w:val="single" w:sz="8" w:space="0" w:color="auto"/>
              <w:right w:val="single" w:sz="8" w:space="0" w:color="auto"/>
            </w:tcBorders>
            <w:vAlign w:val="bottom"/>
          </w:tcPr>
          <w:p w:rsidR="004420C8" w:rsidRPr="008D4B75" w:rsidRDefault="004420C8" w:rsidP="004420C8">
            <w:pPr>
              <w:spacing w:after="0"/>
              <w:rPr>
                <w:rFonts w:ascii="Times New Roman" w:hAnsi="Times New Roman"/>
                <w:sz w:val="20"/>
                <w:szCs w:val="20"/>
              </w:rPr>
            </w:pPr>
            <w:r w:rsidRPr="008D4B75">
              <w:rPr>
                <w:rFonts w:ascii="Times New Roman" w:hAnsi="Times New Roman"/>
                <w:sz w:val="24"/>
                <w:szCs w:val="24"/>
              </w:rPr>
              <w:t>- получающих общее образование в заочной</w:t>
            </w:r>
          </w:p>
          <w:p w:rsidR="004420C8" w:rsidRPr="008D4B75" w:rsidRDefault="004420C8" w:rsidP="004420C8">
            <w:pPr>
              <w:spacing w:after="0"/>
              <w:rPr>
                <w:rFonts w:ascii="Times New Roman" w:hAnsi="Times New Roman"/>
                <w:sz w:val="20"/>
                <w:szCs w:val="20"/>
              </w:rPr>
            </w:pPr>
            <w:r w:rsidRPr="008D4B75">
              <w:rPr>
                <w:rFonts w:ascii="Times New Roman" w:hAnsi="Times New Roman"/>
                <w:sz w:val="24"/>
                <w:szCs w:val="24"/>
              </w:rPr>
              <w:t>форме</w:t>
            </w:r>
          </w:p>
        </w:tc>
        <w:tc>
          <w:tcPr>
            <w:tcW w:w="4720" w:type="dxa"/>
            <w:gridSpan w:val="2"/>
            <w:vMerge w:val="restart"/>
            <w:tcBorders>
              <w:top w:val="single" w:sz="8" w:space="0" w:color="auto"/>
              <w:left w:val="single" w:sz="8" w:space="0" w:color="auto"/>
              <w:right w:val="single" w:sz="8" w:space="0" w:color="auto"/>
            </w:tcBorders>
            <w:vAlign w:val="bottom"/>
          </w:tcPr>
          <w:p w:rsidR="004420C8" w:rsidRPr="008D4B75" w:rsidRDefault="004420C8" w:rsidP="004420C8">
            <w:pPr>
              <w:spacing w:after="0"/>
              <w:rPr>
                <w:rFonts w:ascii="Times New Roman" w:hAnsi="Times New Roman"/>
                <w:sz w:val="23"/>
                <w:szCs w:val="23"/>
              </w:rPr>
            </w:pPr>
            <w:r w:rsidRPr="008D4B75">
              <w:rPr>
                <w:rFonts w:ascii="Times New Roman" w:hAnsi="Times New Roman"/>
                <w:sz w:val="24"/>
                <w:szCs w:val="24"/>
              </w:rPr>
              <w:t>0</w:t>
            </w:r>
          </w:p>
        </w:tc>
        <w:tc>
          <w:tcPr>
            <w:tcW w:w="40" w:type="dxa"/>
            <w:tcBorders>
              <w:top w:val="single" w:sz="8" w:space="0" w:color="auto"/>
              <w:left w:val="single" w:sz="8" w:space="0" w:color="auto"/>
              <w:right w:val="single" w:sz="8" w:space="0" w:color="auto"/>
            </w:tcBorders>
            <w:vAlign w:val="bottom"/>
          </w:tcPr>
          <w:p w:rsidR="004420C8" w:rsidRPr="008D4B75" w:rsidRDefault="004420C8" w:rsidP="004420C8">
            <w:pPr>
              <w:spacing w:after="0"/>
              <w:rPr>
                <w:rFonts w:ascii="Times New Roman" w:hAnsi="Times New Roman"/>
                <w:sz w:val="23"/>
                <w:szCs w:val="23"/>
              </w:rPr>
            </w:pPr>
          </w:p>
        </w:tc>
      </w:tr>
      <w:tr w:rsidR="004420C8" w:rsidRPr="008D4B75" w:rsidTr="00350E1E">
        <w:trPr>
          <w:trHeight w:val="281"/>
        </w:trPr>
        <w:tc>
          <w:tcPr>
            <w:tcW w:w="4840" w:type="dxa"/>
            <w:gridSpan w:val="4"/>
            <w:vMerge/>
            <w:tcBorders>
              <w:left w:val="single" w:sz="8" w:space="0" w:color="auto"/>
              <w:bottom w:val="single" w:sz="8" w:space="0" w:color="auto"/>
              <w:right w:val="single" w:sz="8" w:space="0" w:color="auto"/>
            </w:tcBorders>
            <w:vAlign w:val="bottom"/>
          </w:tcPr>
          <w:p w:rsidR="004420C8" w:rsidRPr="008D4B75" w:rsidRDefault="004420C8" w:rsidP="004420C8">
            <w:pPr>
              <w:spacing w:after="0"/>
              <w:rPr>
                <w:rFonts w:ascii="Times New Roman" w:hAnsi="Times New Roman"/>
                <w:sz w:val="24"/>
                <w:szCs w:val="24"/>
              </w:rPr>
            </w:pPr>
          </w:p>
        </w:tc>
        <w:tc>
          <w:tcPr>
            <w:tcW w:w="4720" w:type="dxa"/>
            <w:gridSpan w:val="2"/>
            <w:vMerge/>
            <w:tcBorders>
              <w:left w:val="single" w:sz="8" w:space="0" w:color="auto"/>
              <w:bottom w:val="single" w:sz="8" w:space="0" w:color="auto"/>
              <w:right w:val="single" w:sz="8" w:space="0" w:color="auto"/>
            </w:tcBorders>
            <w:vAlign w:val="bottom"/>
          </w:tcPr>
          <w:p w:rsidR="004420C8" w:rsidRPr="008D4B75" w:rsidRDefault="004420C8" w:rsidP="004420C8">
            <w:pPr>
              <w:spacing w:after="0"/>
              <w:rPr>
                <w:rFonts w:ascii="Times New Roman" w:hAnsi="Times New Roman"/>
                <w:sz w:val="24"/>
                <w:szCs w:val="24"/>
              </w:rPr>
            </w:pPr>
          </w:p>
        </w:tc>
        <w:tc>
          <w:tcPr>
            <w:tcW w:w="40" w:type="dxa"/>
            <w:tcBorders>
              <w:left w:val="single" w:sz="8" w:space="0" w:color="auto"/>
              <w:bottom w:val="single" w:sz="8" w:space="0" w:color="auto"/>
              <w:right w:val="single" w:sz="8" w:space="0" w:color="auto"/>
            </w:tcBorders>
            <w:vAlign w:val="bottom"/>
          </w:tcPr>
          <w:p w:rsidR="004420C8" w:rsidRPr="008D4B75" w:rsidRDefault="004420C8" w:rsidP="004420C8">
            <w:pPr>
              <w:spacing w:after="0"/>
              <w:rPr>
                <w:rFonts w:ascii="Times New Roman" w:hAnsi="Times New Roman"/>
                <w:sz w:val="24"/>
                <w:szCs w:val="24"/>
              </w:rPr>
            </w:pPr>
          </w:p>
        </w:tc>
      </w:tr>
      <w:tr w:rsidR="004420C8" w:rsidRPr="008D4B75" w:rsidTr="00350E1E">
        <w:trPr>
          <w:trHeight w:val="261"/>
        </w:trPr>
        <w:tc>
          <w:tcPr>
            <w:tcW w:w="4840" w:type="dxa"/>
            <w:gridSpan w:val="4"/>
            <w:vMerge w:val="restart"/>
            <w:tcBorders>
              <w:top w:val="single" w:sz="8" w:space="0" w:color="auto"/>
              <w:left w:val="single" w:sz="8" w:space="0" w:color="auto"/>
              <w:right w:val="single" w:sz="8" w:space="0" w:color="auto"/>
            </w:tcBorders>
            <w:vAlign w:val="bottom"/>
          </w:tcPr>
          <w:p w:rsidR="004420C8" w:rsidRPr="008D4B75" w:rsidRDefault="004420C8" w:rsidP="004420C8">
            <w:pPr>
              <w:spacing w:after="0" w:line="260" w:lineRule="exact"/>
              <w:rPr>
                <w:rFonts w:ascii="Times New Roman" w:hAnsi="Times New Roman"/>
                <w:sz w:val="20"/>
                <w:szCs w:val="20"/>
              </w:rPr>
            </w:pPr>
            <w:r w:rsidRPr="008D4B75">
              <w:rPr>
                <w:rFonts w:ascii="Times New Roman" w:hAnsi="Times New Roman"/>
                <w:sz w:val="24"/>
                <w:szCs w:val="24"/>
              </w:rPr>
              <w:t>- получающих общее образование в форме</w:t>
            </w:r>
          </w:p>
          <w:p w:rsidR="004420C8" w:rsidRPr="008D4B75" w:rsidRDefault="004420C8" w:rsidP="004420C8">
            <w:pPr>
              <w:spacing w:after="0"/>
              <w:rPr>
                <w:rFonts w:ascii="Times New Roman" w:hAnsi="Times New Roman"/>
                <w:sz w:val="20"/>
                <w:szCs w:val="20"/>
              </w:rPr>
            </w:pPr>
            <w:r w:rsidRPr="008D4B75">
              <w:rPr>
                <w:rFonts w:ascii="Times New Roman" w:hAnsi="Times New Roman"/>
                <w:sz w:val="24"/>
                <w:szCs w:val="24"/>
              </w:rPr>
              <w:t>семейного образования</w:t>
            </w:r>
          </w:p>
        </w:tc>
        <w:tc>
          <w:tcPr>
            <w:tcW w:w="4720" w:type="dxa"/>
            <w:gridSpan w:val="2"/>
            <w:vMerge w:val="restart"/>
            <w:tcBorders>
              <w:top w:val="single" w:sz="8" w:space="0" w:color="auto"/>
              <w:left w:val="single" w:sz="8" w:space="0" w:color="auto"/>
              <w:right w:val="single" w:sz="8" w:space="0" w:color="auto"/>
            </w:tcBorders>
            <w:vAlign w:val="bottom"/>
          </w:tcPr>
          <w:p w:rsidR="004420C8" w:rsidRPr="008D4B75" w:rsidRDefault="004420C8" w:rsidP="004420C8">
            <w:pPr>
              <w:spacing w:after="0"/>
              <w:rPr>
                <w:rFonts w:ascii="Times New Roman" w:hAnsi="Times New Roman"/>
              </w:rPr>
            </w:pPr>
            <w:r w:rsidRPr="008D4B75">
              <w:rPr>
                <w:rFonts w:ascii="Times New Roman" w:hAnsi="Times New Roman"/>
                <w:sz w:val="24"/>
                <w:szCs w:val="24"/>
              </w:rPr>
              <w:t>0</w:t>
            </w:r>
          </w:p>
        </w:tc>
        <w:tc>
          <w:tcPr>
            <w:tcW w:w="40" w:type="dxa"/>
            <w:tcBorders>
              <w:left w:val="single" w:sz="8" w:space="0" w:color="auto"/>
              <w:right w:val="single" w:sz="8" w:space="0" w:color="auto"/>
            </w:tcBorders>
            <w:vAlign w:val="bottom"/>
          </w:tcPr>
          <w:p w:rsidR="004420C8" w:rsidRPr="008D4B75" w:rsidRDefault="004420C8" w:rsidP="004420C8">
            <w:pPr>
              <w:spacing w:after="0"/>
              <w:rPr>
                <w:rFonts w:ascii="Times New Roman" w:hAnsi="Times New Roman"/>
              </w:rPr>
            </w:pPr>
          </w:p>
        </w:tc>
      </w:tr>
      <w:tr w:rsidR="004420C8" w:rsidRPr="008D4B75" w:rsidTr="00350E1E">
        <w:trPr>
          <w:trHeight w:val="281"/>
        </w:trPr>
        <w:tc>
          <w:tcPr>
            <w:tcW w:w="4840" w:type="dxa"/>
            <w:gridSpan w:val="4"/>
            <w:vMerge/>
            <w:tcBorders>
              <w:left w:val="single" w:sz="8" w:space="0" w:color="auto"/>
              <w:bottom w:val="single" w:sz="8" w:space="0" w:color="auto"/>
              <w:right w:val="single" w:sz="8" w:space="0" w:color="auto"/>
            </w:tcBorders>
            <w:vAlign w:val="bottom"/>
          </w:tcPr>
          <w:p w:rsidR="004420C8" w:rsidRPr="008D4B75" w:rsidRDefault="004420C8" w:rsidP="004420C8">
            <w:pPr>
              <w:spacing w:after="0"/>
              <w:rPr>
                <w:rFonts w:ascii="Times New Roman" w:hAnsi="Times New Roman"/>
                <w:sz w:val="20"/>
                <w:szCs w:val="20"/>
              </w:rPr>
            </w:pPr>
          </w:p>
        </w:tc>
        <w:tc>
          <w:tcPr>
            <w:tcW w:w="4720" w:type="dxa"/>
            <w:gridSpan w:val="2"/>
            <w:vMerge/>
            <w:tcBorders>
              <w:left w:val="single" w:sz="8" w:space="0" w:color="auto"/>
              <w:bottom w:val="single" w:sz="8" w:space="0" w:color="auto"/>
              <w:right w:val="single" w:sz="8" w:space="0" w:color="auto"/>
            </w:tcBorders>
            <w:vAlign w:val="bottom"/>
          </w:tcPr>
          <w:p w:rsidR="004420C8" w:rsidRPr="008D4B75" w:rsidRDefault="004420C8" w:rsidP="004420C8">
            <w:pPr>
              <w:spacing w:after="0"/>
              <w:rPr>
                <w:rFonts w:ascii="Times New Roman" w:hAnsi="Times New Roman"/>
                <w:sz w:val="24"/>
                <w:szCs w:val="24"/>
              </w:rPr>
            </w:pPr>
          </w:p>
        </w:tc>
        <w:tc>
          <w:tcPr>
            <w:tcW w:w="40" w:type="dxa"/>
            <w:tcBorders>
              <w:left w:val="single" w:sz="8" w:space="0" w:color="auto"/>
              <w:bottom w:val="single" w:sz="8" w:space="0" w:color="auto"/>
              <w:right w:val="single" w:sz="8" w:space="0" w:color="auto"/>
            </w:tcBorders>
            <w:vAlign w:val="bottom"/>
          </w:tcPr>
          <w:p w:rsidR="004420C8" w:rsidRPr="008D4B75" w:rsidRDefault="004420C8" w:rsidP="004420C8">
            <w:pPr>
              <w:spacing w:after="0"/>
              <w:rPr>
                <w:rFonts w:ascii="Times New Roman" w:hAnsi="Times New Roman"/>
                <w:sz w:val="24"/>
                <w:szCs w:val="24"/>
              </w:rPr>
            </w:pPr>
          </w:p>
        </w:tc>
      </w:tr>
      <w:tr w:rsidR="004420C8" w:rsidRPr="008D4B75" w:rsidTr="00350E1E">
        <w:trPr>
          <w:trHeight w:val="266"/>
        </w:trPr>
        <w:tc>
          <w:tcPr>
            <w:tcW w:w="4840" w:type="dxa"/>
            <w:gridSpan w:val="4"/>
            <w:tcBorders>
              <w:top w:val="single" w:sz="8" w:space="0" w:color="auto"/>
              <w:left w:val="single" w:sz="8" w:space="0" w:color="auto"/>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sz w:val="20"/>
                <w:szCs w:val="20"/>
              </w:rPr>
            </w:pPr>
            <w:r w:rsidRPr="008D4B75">
              <w:rPr>
                <w:rFonts w:ascii="Times New Roman" w:hAnsi="Times New Roman"/>
                <w:sz w:val="24"/>
                <w:szCs w:val="24"/>
              </w:rPr>
              <w:t>в том числе дети-инвалиды</w:t>
            </w:r>
          </w:p>
        </w:tc>
        <w:tc>
          <w:tcPr>
            <w:tcW w:w="4720" w:type="dxa"/>
            <w:gridSpan w:val="2"/>
            <w:tcBorders>
              <w:top w:val="single" w:sz="8" w:space="0" w:color="auto"/>
              <w:left w:val="single" w:sz="8" w:space="0" w:color="auto"/>
              <w:bottom w:val="single" w:sz="8" w:space="0" w:color="auto"/>
              <w:right w:val="single" w:sz="8" w:space="0" w:color="auto"/>
            </w:tcBorders>
            <w:vAlign w:val="bottom"/>
          </w:tcPr>
          <w:p w:rsidR="004420C8" w:rsidRPr="008D4B75" w:rsidRDefault="004420C8" w:rsidP="004420C8">
            <w:pPr>
              <w:spacing w:after="0"/>
              <w:rPr>
                <w:rFonts w:ascii="Times New Roman" w:hAnsi="Times New Roman"/>
                <w:sz w:val="23"/>
                <w:szCs w:val="23"/>
              </w:rPr>
            </w:pPr>
            <w:r w:rsidRPr="008D4B75">
              <w:rPr>
                <w:rFonts w:ascii="Times New Roman" w:hAnsi="Times New Roman"/>
                <w:sz w:val="24"/>
                <w:szCs w:val="24"/>
              </w:rPr>
              <w:t>0</w:t>
            </w:r>
          </w:p>
        </w:tc>
        <w:tc>
          <w:tcPr>
            <w:tcW w:w="40" w:type="dxa"/>
            <w:tcBorders>
              <w:left w:val="single" w:sz="8" w:space="0" w:color="auto"/>
              <w:bottom w:val="single" w:sz="8" w:space="0" w:color="auto"/>
              <w:right w:val="single" w:sz="8" w:space="0" w:color="auto"/>
            </w:tcBorders>
            <w:vAlign w:val="bottom"/>
          </w:tcPr>
          <w:p w:rsidR="004420C8" w:rsidRPr="008D4B75" w:rsidRDefault="004420C8" w:rsidP="004420C8">
            <w:pPr>
              <w:spacing w:after="0"/>
              <w:rPr>
                <w:rFonts w:ascii="Times New Roman" w:hAnsi="Times New Roman"/>
                <w:sz w:val="23"/>
                <w:szCs w:val="23"/>
              </w:rPr>
            </w:pPr>
          </w:p>
        </w:tc>
      </w:tr>
      <w:tr w:rsidR="004420C8" w:rsidRPr="008D4B75" w:rsidTr="00350E1E">
        <w:trPr>
          <w:trHeight w:val="268"/>
        </w:trPr>
        <w:tc>
          <w:tcPr>
            <w:tcW w:w="4840" w:type="dxa"/>
            <w:gridSpan w:val="4"/>
            <w:tcBorders>
              <w:top w:val="single" w:sz="8" w:space="0" w:color="auto"/>
              <w:left w:val="single" w:sz="8" w:space="0" w:color="auto"/>
              <w:bottom w:val="single" w:sz="8" w:space="0" w:color="auto"/>
              <w:right w:val="single" w:sz="8" w:space="0" w:color="auto"/>
            </w:tcBorders>
            <w:vAlign w:val="bottom"/>
          </w:tcPr>
          <w:p w:rsidR="004420C8" w:rsidRPr="008D4B75" w:rsidRDefault="004420C8" w:rsidP="004420C8">
            <w:pPr>
              <w:spacing w:after="0"/>
              <w:rPr>
                <w:rFonts w:ascii="Times New Roman" w:hAnsi="Times New Roman"/>
                <w:sz w:val="23"/>
                <w:szCs w:val="23"/>
              </w:rPr>
            </w:pPr>
            <w:r w:rsidRPr="008D4B75">
              <w:rPr>
                <w:rFonts w:ascii="Times New Roman" w:hAnsi="Times New Roman"/>
                <w:sz w:val="24"/>
                <w:szCs w:val="24"/>
              </w:rPr>
              <w:t>Всего классов</w:t>
            </w:r>
          </w:p>
        </w:tc>
        <w:tc>
          <w:tcPr>
            <w:tcW w:w="4720" w:type="dxa"/>
            <w:gridSpan w:val="2"/>
            <w:tcBorders>
              <w:top w:val="single" w:sz="8" w:space="0" w:color="auto"/>
              <w:left w:val="single" w:sz="8" w:space="0" w:color="auto"/>
              <w:bottom w:val="single" w:sz="8" w:space="0" w:color="auto"/>
              <w:right w:val="single" w:sz="8" w:space="0" w:color="auto"/>
            </w:tcBorders>
            <w:vAlign w:val="bottom"/>
          </w:tcPr>
          <w:p w:rsidR="004420C8" w:rsidRPr="008D4B75" w:rsidRDefault="004420C8" w:rsidP="004420C8">
            <w:pPr>
              <w:spacing w:after="0"/>
              <w:rPr>
                <w:rFonts w:ascii="Times New Roman" w:hAnsi="Times New Roman"/>
                <w:sz w:val="23"/>
                <w:szCs w:val="23"/>
              </w:rPr>
            </w:pPr>
            <w:r w:rsidRPr="008D4B75">
              <w:rPr>
                <w:rFonts w:ascii="Times New Roman" w:hAnsi="Times New Roman"/>
                <w:sz w:val="24"/>
                <w:szCs w:val="24"/>
              </w:rPr>
              <w:t>11</w:t>
            </w:r>
          </w:p>
        </w:tc>
        <w:tc>
          <w:tcPr>
            <w:tcW w:w="40" w:type="dxa"/>
            <w:tcBorders>
              <w:left w:val="single" w:sz="8" w:space="0" w:color="auto"/>
              <w:bottom w:val="single" w:sz="8" w:space="0" w:color="auto"/>
              <w:right w:val="single" w:sz="8" w:space="0" w:color="auto"/>
            </w:tcBorders>
            <w:vAlign w:val="bottom"/>
          </w:tcPr>
          <w:p w:rsidR="004420C8" w:rsidRPr="008D4B75" w:rsidRDefault="004420C8" w:rsidP="004420C8">
            <w:pPr>
              <w:spacing w:after="0"/>
              <w:rPr>
                <w:rFonts w:ascii="Times New Roman" w:hAnsi="Times New Roman"/>
                <w:sz w:val="23"/>
                <w:szCs w:val="23"/>
              </w:rPr>
            </w:pPr>
          </w:p>
        </w:tc>
      </w:tr>
      <w:tr w:rsidR="004420C8" w:rsidRPr="008D4B75" w:rsidTr="00350E1E">
        <w:trPr>
          <w:trHeight w:val="261"/>
        </w:trPr>
        <w:tc>
          <w:tcPr>
            <w:tcW w:w="4840" w:type="dxa"/>
            <w:gridSpan w:val="4"/>
            <w:vMerge w:val="restart"/>
            <w:tcBorders>
              <w:top w:val="single" w:sz="8" w:space="0" w:color="auto"/>
              <w:left w:val="single" w:sz="8" w:space="0" w:color="auto"/>
              <w:right w:val="single" w:sz="8" w:space="0" w:color="auto"/>
            </w:tcBorders>
            <w:vAlign w:val="bottom"/>
          </w:tcPr>
          <w:p w:rsidR="004420C8" w:rsidRPr="008D4B75" w:rsidRDefault="004420C8" w:rsidP="004420C8">
            <w:pPr>
              <w:spacing w:after="0" w:line="260" w:lineRule="exact"/>
              <w:rPr>
                <w:rFonts w:ascii="Times New Roman" w:hAnsi="Times New Roman"/>
                <w:sz w:val="20"/>
                <w:szCs w:val="20"/>
              </w:rPr>
            </w:pPr>
            <w:r w:rsidRPr="008D4B75">
              <w:rPr>
                <w:rFonts w:ascii="Times New Roman" w:hAnsi="Times New Roman"/>
                <w:sz w:val="24"/>
                <w:szCs w:val="24"/>
              </w:rPr>
              <w:t>- реализующих образовательные программы</w:t>
            </w:r>
          </w:p>
          <w:p w:rsidR="004420C8" w:rsidRPr="008D4B75" w:rsidRDefault="004420C8" w:rsidP="004420C8">
            <w:pPr>
              <w:spacing w:after="0"/>
              <w:rPr>
                <w:rFonts w:ascii="Times New Roman" w:hAnsi="Times New Roman"/>
                <w:sz w:val="20"/>
                <w:szCs w:val="20"/>
              </w:rPr>
            </w:pPr>
            <w:r w:rsidRPr="008D4B75">
              <w:rPr>
                <w:rFonts w:ascii="Times New Roman" w:hAnsi="Times New Roman"/>
                <w:sz w:val="24"/>
                <w:szCs w:val="24"/>
              </w:rPr>
              <w:t>профильной подготовки</w:t>
            </w:r>
          </w:p>
        </w:tc>
        <w:tc>
          <w:tcPr>
            <w:tcW w:w="4720" w:type="dxa"/>
            <w:gridSpan w:val="2"/>
            <w:vMerge w:val="restart"/>
            <w:tcBorders>
              <w:top w:val="single" w:sz="8" w:space="0" w:color="auto"/>
              <w:left w:val="single" w:sz="8" w:space="0" w:color="auto"/>
              <w:right w:val="single" w:sz="8" w:space="0" w:color="auto"/>
            </w:tcBorders>
            <w:vAlign w:val="bottom"/>
          </w:tcPr>
          <w:p w:rsidR="004420C8" w:rsidRPr="008D4B75" w:rsidRDefault="004420C8" w:rsidP="004420C8">
            <w:pPr>
              <w:spacing w:after="0"/>
              <w:rPr>
                <w:rFonts w:ascii="Times New Roman" w:hAnsi="Times New Roman"/>
              </w:rPr>
            </w:pPr>
            <w:r w:rsidRPr="008D4B75">
              <w:rPr>
                <w:rFonts w:ascii="Times New Roman" w:hAnsi="Times New Roman"/>
                <w:sz w:val="24"/>
                <w:szCs w:val="24"/>
              </w:rPr>
              <w:t>0</w:t>
            </w:r>
          </w:p>
        </w:tc>
        <w:tc>
          <w:tcPr>
            <w:tcW w:w="40" w:type="dxa"/>
            <w:tcBorders>
              <w:left w:val="single" w:sz="8" w:space="0" w:color="auto"/>
              <w:right w:val="single" w:sz="8" w:space="0" w:color="auto"/>
            </w:tcBorders>
            <w:vAlign w:val="bottom"/>
          </w:tcPr>
          <w:p w:rsidR="004420C8" w:rsidRPr="008D4B75" w:rsidRDefault="004420C8" w:rsidP="004420C8">
            <w:pPr>
              <w:spacing w:after="0"/>
              <w:rPr>
                <w:rFonts w:ascii="Times New Roman" w:hAnsi="Times New Roman"/>
              </w:rPr>
            </w:pPr>
          </w:p>
        </w:tc>
      </w:tr>
      <w:tr w:rsidR="004420C8" w:rsidRPr="008D4B75" w:rsidTr="00350E1E">
        <w:trPr>
          <w:trHeight w:val="281"/>
        </w:trPr>
        <w:tc>
          <w:tcPr>
            <w:tcW w:w="4840" w:type="dxa"/>
            <w:gridSpan w:val="4"/>
            <w:vMerge/>
            <w:tcBorders>
              <w:left w:val="single" w:sz="8" w:space="0" w:color="auto"/>
              <w:bottom w:val="single" w:sz="8" w:space="0" w:color="auto"/>
              <w:right w:val="single" w:sz="8" w:space="0" w:color="auto"/>
            </w:tcBorders>
            <w:vAlign w:val="bottom"/>
          </w:tcPr>
          <w:p w:rsidR="004420C8" w:rsidRPr="008D4B75" w:rsidRDefault="004420C8" w:rsidP="004420C8">
            <w:pPr>
              <w:spacing w:after="0"/>
              <w:rPr>
                <w:rFonts w:ascii="Times New Roman" w:hAnsi="Times New Roman"/>
                <w:sz w:val="20"/>
                <w:szCs w:val="20"/>
              </w:rPr>
            </w:pPr>
          </w:p>
        </w:tc>
        <w:tc>
          <w:tcPr>
            <w:tcW w:w="4720" w:type="dxa"/>
            <w:gridSpan w:val="2"/>
            <w:vMerge/>
            <w:tcBorders>
              <w:left w:val="single" w:sz="8" w:space="0" w:color="auto"/>
              <w:bottom w:val="single" w:sz="8" w:space="0" w:color="auto"/>
              <w:right w:val="single" w:sz="8" w:space="0" w:color="auto"/>
            </w:tcBorders>
            <w:vAlign w:val="bottom"/>
          </w:tcPr>
          <w:p w:rsidR="004420C8" w:rsidRPr="008D4B75" w:rsidRDefault="004420C8" w:rsidP="004420C8">
            <w:pPr>
              <w:spacing w:after="0"/>
              <w:rPr>
                <w:rFonts w:ascii="Times New Roman" w:hAnsi="Times New Roman"/>
                <w:sz w:val="24"/>
                <w:szCs w:val="24"/>
              </w:rPr>
            </w:pPr>
          </w:p>
        </w:tc>
        <w:tc>
          <w:tcPr>
            <w:tcW w:w="40" w:type="dxa"/>
            <w:tcBorders>
              <w:left w:val="single" w:sz="8" w:space="0" w:color="auto"/>
              <w:bottom w:val="single" w:sz="8" w:space="0" w:color="auto"/>
              <w:right w:val="single" w:sz="8" w:space="0" w:color="auto"/>
            </w:tcBorders>
            <w:vAlign w:val="bottom"/>
          </w:tcPr>
          <w:p w:rsidR="004420C8" w:rsidRPr="008D4B75" w:rsidRDefault="004420C8" w:rsidP="004420C8">
            <w:pPr>
              <w:spacing w:after="0"/>
              <w:rPr>
                <w:rFonts w:ascii="Times New Roman" w:hAnsi="Times New Roman"/>
                <w:sz w:val="24"/>
                <w:szCs w:val="24"/>
              </w:rPr>
            </w:pPr>
          </w:p>
        </w:tc>
      </w:tr>
      <w:tr w:rsidR="004420C8" w:rsidRPr="008D4B75" w:rsidTr="00350E1E">
        <w:trPr>
          <w:trHeight w:val="261"/>
        </w:trPr>
        <w:tc>
          <w:tcPr>
            <w:tcW w:w="4840" w:type="dxa"/>
            <w:gridSpan w:val="4"/>
            <w:vMerge w:val="restart"/>
            <w:tcBorders>
              <w:top w:val="single" w:sz="8" w:space="0" w:color="auto"/>
              <w:left w:val="single" w:sz="8" w:space="0" w:color="auto"/>
              <w:right w:val="single" w:sz="8" w:space="0" w:color="auto"/>
            </w:tcBorders>
            <w:vAlign w:val="bottom"/>
          </w:tcPr>
          <w:p w:rsidR="004420C8" w:rsidRPr="008D4B75" w:rsidRDefault="004420C8" w:rsidP="004420C8">
            <w:pPr>
              <w:spacing w:after="0" w:line="260" w:lineRule="exact"/>
              <w:rPr>
                <w:rFonts w:ascii="Times New Roman" w:hAnsi="Times New Roman"/>
                <w:sz w:val="20"/>
                <w:szCs w:val="20"/>
              </w:rPr>
            </w:pPr>
            <w:r w:rsidRPr="008D4B75">
              <w:rPr>
                <w:rFonts w:ascii="Times New Roman" w:hAnsi="Times New Roman"/>
                <w:sz w:val="24"/>
                <w:szCs w:val="24"/>
              </w:rPr>
              <w:t>-реализующих</w:t>
            </w:r>
            <w:r w:rsidR="004A6951" w:rsidRPr="008D4B75">
              <w:rPr>
                <w:rFonts w:ascii="Times New Roman" w:hAnsi="Times New Roman"/>
                <w:sz w:val="24"/>
                <w:szCs w:val="24"/>
              </w:rPr>
              <w:t xml:space="preserve"> </w:t>
            </w:r>
            <w:r w:rsidRPr="008D4B75">
              <w:rPr>
                <w:rFonts w:ascii="Times New Roman" w:hAnsi="Times New Roman"/>
                <w:sz w:val="24"/>
                <w:szCs w:val="24"/>
              </w:rPr>
              <w:t>образовательные</w:t>
            </w:r>
          </w:p>
          <w:p w:rsidR="004420C8" w:rsidRPr="008D4B75" w:rsidRDefault="004420C8" w:rsidP="004420C8">
            <w:pPr>
              <w:spacing w:after="0"/>
              <w:rPr>
                <w:rFonts w:ascii="Times New Roman" w:hAnsi="Times New Roman"/>
                <w:sz w:val="20"/>
                <w:szCs w:val="20"/>
              </w:rPr>
            </w:pPr>
            <w:r w:rsidRPr="008D4B75">
              <w:rPr>
                <w:rFonts w:ascii="Times New Roman" w:hAnsi="Times New Roman"/>
                <w:sz w:val="24"/>
                <w:szCs w:val="24"/>
              </w:rPr>
              <w:t>программы профессионального обучения</w:t>
            </w:r>
          </w:p>
        </w:tc>
        <w:tc>
          <w:tcPr>
            <w:tcW w:w="4720" w:type="dxa"/>
            <w:gridSpan w:val="2"/>
            <w:vMerge w:val="restart"/>
            <w:tcBorders>
              <w:top w:val="single" w:sz="8" w:space="0" w:color="auto"/>
              <w:left w:val="single" w:sz="8" w:space="0" w:color="auto"/>
              <w:right w:val="single" w:sz="8" w:space="0" w:color="auto"/>
            </w:tcBorders>
            <w:vAlign w:val="bottom"/>
          </w:tcPr>
          <w:p w:rsidR="004420C8" w:rsidRPr="008D4B75" w:rsidRDefault="004420C8" w:rsidP="004420C8">
            <w:pPr>
              <w:spacing w:after="0"/>
              <w:rPr>
                <w:rFonts w:ascii="Times New Roman" w:hAnsi="Times New Roman"/>
              </w:rPr>
            </w:pPr>
            <w:r w:rsidRPr="008D4B75">
              <w:rPr>
                <w:rFonts w:ascii="Times New Roman" w:hAnsi="Times New Roman"/>
                <w:sz w:val="24"/>
                <w:szCs w:val="24"/>
              </w:rPr>
              <w:t>0</w:t>
            </w:r>
          </w:p>
        </w:tc>
        <w:tc>
          <w:tcPr>
            <w:tcW w:w="40" w:type="dxa"/>
            <w:tcBorders>
              <w:left w:val="single" w:sz="8" w:space="0" w:color="auto"/>
              <w:right w:val="single" w:sz="8" w:space="0" w:color="auto"/>
            </w:tcBorders>
            <w:vAlign w:val="bottom"/>
          </w:tcPr>
          <w:p w:rsidR="004420C8" w:rsidRPr="008D4B75" w:rsidRDefault="004420C8" w:rsidP="004420C8">
            <w:pPr>
              <w:spacing w:after="0"/>
              <w:rPr>
                <w:rFonts w:ascii="Times New Roman" w:hAnsi="Times New Roman"/>
              </w:rPr>
            </w:pPr>
          </w:p>
        </w:tc>
      </w:tr>
      <w:tr w:rsidR="004420C8" w:rsidRPr="008D4B75" w:rsidTr="00350E1E">
        <w:trPr>
          <w:trHeight w:val="281"/>
        </w:trPr>
        <w:tc>
          <w:tcPr>
            <w:tcW w:w="4840" w:type="dxa"/>
            <w:gridSpan w:val="4"/>
            <w:vMerge/>
            <w:tcBorders>
              <w:left w:val="single" w:sz="8" w:space="0" w:color="auto"/>
              <w:bottom w:val="single" w:sz="8" w:space="0" w:color="auto"/>
              <w:right w:val="single" w:sz="8" w:space="0" w:color="auto"/>
            </w:tcBorders>
            <w:vAlign w:val="bottom"/>
          </w:tcPr>
          <w:p w:rsidR="004420C8" w:rsidRPr="008D4B75" w:rsidRDefault="004420C8" w:rsidP="004420C8">
            <w:pPr>
              <w:spacing w:after="0"/>
              <w:rPr>
                <w:rFonts w:ascii="Times New Roman" w:hAnsi="Times New Roman"/>
                <w:sz w:val="20"/>
                <w:szCs w:val="20"/>
              </w:rPr>
            </w:pPr>
          </w:p>
        </w:tc>
        <w:tc>
          <w:tcPr>
            <w:tcW w:w="4720" w:type="dxa"/>
            <w:gridSpan w:val="2"/>
            <w:vMerge/>
            <w:tcBorders>
              <w:left w:val="single" w:sz="8" w:space="0" w:color="auto"/>
              <w:bottom w:val="single" w:sz="8" w:space="0" w:color="auto"/>
              <w:right w:val="single" w:sz="8" w:space="0" w:color="auto"/>
            </w:tcBorders>
            <w:vAlign w:val="bottom"/>
          </w:tcPr>
          <w:p w:rsidR="004420C8" w:rsidRPr="008D4B75" w:rsidRDefault="004420C8" w:rsidP="004420C8">
            <w:pPr>
              <w:spacing w:after="0"/>
              <w:rPr>
                <w:rFonts w:ascii="Times New Roman" w:hAnsi="Times New Roman"/>
                <w:sz w:val="24"/>
                <w:szCs w:val="24"/>
              </w:rPr>
            </w:pPr>
          </w:p>
        </w:tc>
        <w:tc>
          <w:tcPr>
            <w:tcW w:w="40" w:type="dxa"/>
            <w:tcBorders>
              <w:left w:val="single" w:sz="8" w:space="0" w:color="auto"/>
              <w:bottom w:val="single" w:sz="8" w:space="0" w:color="auto"/>
              <w:right w:val="single" w:sz="8" w:space="0" w:color="auto"/>
            </w:tcBorders>
            <w:vAlign w:val="bottom"/>
          </w:tcPr>
          <w:p w:rsidR="004420C8" w:rsidRPr="008D4B75" w:rsidRDefault="004420C8" w:rsidP="004420C8">
            <w:pPr>
              <w:spacing w:after="0"/>
              <w:rPr>
                <w:rFonts w:ascii="Times New Roman" w:hAnsi="Times New Roman"/>
                <w:sz w:val="24"/>
                <w:szCs w:val="24"/>
              </w:rPr>
            </w:pPr>
          </w:p>
        </w:tc>
      </w:tr>
      <w:tr w:rsidR="004420C8" w:rsidRPr="008D4B75" w:rsidTr="00350E1E">
        <w:trPr>
          <w:trHeight w:val="261"/>
        </w:trPr>
        <w:tc>
          <w:tcPr>
            <w:tcW w:w="4840" w:type="dxa"/>
            <w:gridSpan w:val="4"/>
            <w:vMerge w:val="restart"/>
            <w:tcBorders>
              <w:top w:val="single" w:sz="8" w:space="0" w:color="auto"/>
              <w:left w:val="single" w:sz="8" w:space="0" w:color="auto"/>
              <w:right w:val="single" w:sz="8" w:space="0" w:color="auto"/>
            </w:tcBorders>
            <w:vAlign w:val="bottom"/>
          </w:tcPr>
          <w:p w:rsidR="004420C8" w:rsidRPr="008D4B75" w:rsidRDefault="004420C8" w:rsidP="004420C8">
            <w:pPr>
              <w:spacing w:after="0" w:line="260" w:lineRule="exact"/>
              <w:rPr>
                <w:rFonts w:ascii="Times New Roman" w:hAnsi="Times New Roman"/>
                <w:sz w:val="20"/>
                <w:szCs w:val="20"/>
              </w:rPr>
            </w:pPr>
            <w:r w:rsidRPr="008D4B75">
              <w:rPr>
                <w:rFonts w:ascii="Times New Roman" w:hAnsi="Times New Roman"/>
                <w:sz w:val="24"/>
                <w:szCs w:val="24"/>
              </w:rPr>
              <w:t>-</w:t>
            </w:r>
            <w:r w:rsidRPr="008D4B75">
              <w:rPr>
                <w:rFonts w:ascii="Times New Roman" w:hAnsi="Times New Roman"/>
                <w:w w:val="99"/>
                <w:sz w:val="24"/>
                <w:szCs w:val="24"/>
              </w:rPr>
              <w:t>реализующих</w:t>
            </w:r>
            <w:r w:rsidR="004A6951" w:rsidRPr="008D4B75">
              <w:rPr>
                <w:rFonts w:ascii="Times New Roman" w:hAnsi="Times New Roman"/>
                <w:w w:val="99"/>
                <w:sz w:val="24"/>
                <w:szCs w:val="24"/>
              </w:rPr>
              <w:t xml:space="preserve"> </w:t>
            </w:r>
            <w:r w:rsidRPr="008D4B75">
              <w:rPr>
                <w:rFonts w:ascii="Times New Roman" w:hAnsi="Times New Roman"/>
                <w:sz w:val="24"/>
                <w:szCs w:val="24"/>
              </w:rPr>
              <w:t>специальные(коррекционные)</w:t>
            </w:r>
          </w:p>
          <w:p w:rsidR="004420C8" w:rsidRPr="008D4B75" w:rsidRDefault="004420C8" w:rsidP="004420C8">
            <w:pPr>
              <w:spacing w:after="0"/>
              <w:ind w:right="40"/>
              <w:rPr>
                <w:rFonts w:ascii="Times New Roman" w:hAnsi="Times New Roman"/>
                <w:sz w:val="20"/>
                <w:szCs w:val="20"/>
              </w:rPr>
            </w:pPr>
            <w:r w:rsidRPr="008D4B75">
              <w:rPr>
                <w:rFonts w:ascii="Times New Roman" w:hAnsi="Times New Roman"/>
                <w:sz w:val="24"/>
                <w:szCs w:val="24"/>
              </w:rPr>
              <w:t>Образовательные</w:t>
            </w:r>
            <w:r w:rsidR="004A6951" w:rsidRPr="008D4B75">
              <w:rPr>
                <w:rFonts w:ascii="Times New Roman" w:hAnsi="Times New Roman"/>
                <w:sz w:val="24"/>
                <w:szCs w:val="24"/>
              </w:rPr>
              <w:t xml:space="preserve"> </w:t>
            </w:r>
            <w:r w:rsidRPr="008D4B75">
              <w:rPr>
                <w:rFonts w:ascii="Times New Roman" w:hAnsi="Times New Roman"/>
                <w:sz w:val="24"/>
                <w:szCs w:val="24"/>
              </w:rPr>
              <w:t>программы</w:t>
            </w:r>
          </w:p>
        </w:tc>
        <w:tc>
          <w:tcPr>
            <w:tcW w:w="4720" w:type="dxa"/>
            <w:gridSpan w:val="2"/>
            <w:vMerge w:val="restart"/>
            <w:tcBorders>
              <w:top w:val="single" w:sz="8" w:space="0" w:color="auto"/>
              <w:left w:val="single" w:sz="8" w:space="0" w:color="auto"/>
              <w:right w:val="single" w:sz="8" w:space="0" w:color="auto"/>
            </w:tcBorders>
            <w:vAlign w:val="bottom"/>
          </w:tcPr>
          <w:p w:rsidR="004420C8" w:rsidRPr="008D4B75" w:rsidRDefault="004420C8" w:rsidP="004420C8">
            <w:pPr>
              <w:spacing w:after="0"/>
              <w:rPr>
                <w:rFonts w:ascii="Times New Roman" w:hAnsi="Times New Roman"/>
              </w:rPr>
            </w:pPr>
            <w:r w:rsidRPr="008D4B75">
              <w:rPr>
                <w:rFonts w:ascii="Times New Roman" w:hAnsi="Times New Roman"/>
                <w:sz w:val="24"/>
                <w:szCs w:val="24"/>
              </w:rPr>
              <w:t>0</w:t>
            </w:r>
          </w:p>
        </w:tc>
        <w:tc>
          <w:tcPr>
            <w:tcW w:w="40" w:type="dxa"/>
            <w:tcBorders>
              <w:left w:val="single" w:sz="8" w:space="0" w:color="auto"/>
              <w:right w:val="single" w:sz="8" w:space="0" w:color="auto"/>
            </w:tcBorders>
            <w:vAlign w:val="bottom"/>
          </w:tcPr>
          <w:p w:rsidR="004420C8" w:rsidRPr="008D4B75" w:rsidRDefault="004420C8" w:rsidP="004420C8">
            <w:pPr>
              <w:spacing w:after="0"/>
              <w:rPr>
                <w:rFonts w:ascii="Times New Roman" w:hAnsi="Times New Roman"/>
              </w:rPr>
            </w:pPr>
          </w:p>
        </w:tc>
      </w:tr>
      <w:tr w:rsidR="004420C8" w:rsidRPr="008D4B75" w:rsidTr="00350E1E">
        <w:trPr>
          <w:trHeight w:val="276"/>
        </w:trPr>
        <w:tc>
          <w:tcPr>
            <w:tcW w:w="4840" w:type="dxa"/>
            <w:gridSpan w:val="4"/>
            <w:vMerge/>
            <w:tcBorders>
              <w:left w:val="single" w:sz="8" w:space="0" w:color="auto"/>
              <w:right w:val="single" w:sz="8" w:space="0" w:color="auto"/>
            </w:tcBorders>
            <w:vAlign w:val="bottom"/>
          </w:tcPr>
          <w:p w:rsidR="004420C8" w:rsidRPr="008D4B75" w:rsidRDefault="004420C8" w:rsidP="004420C8">
            <w:pPr>
              <w:spacing w:after="0"/>
              <w:rPr>
                <w:rFonts w:ascii="Times New Roman" w:hAnsi="Times New Roman"/>
                <w:sz w:val="20"/>
                <w:szCs w:val="20"/>
              </w:rPr>
            </w:pPr>
          </w:p>
        </w:tc>
        <w:tc>
          <w:tcPr>
            <w:tcW w:w="4720" w:type="dxa"/>
            <w:gridSpan w:val="2"/>
            <w:vMerge/>
            <w:tcBorders>
              <w:left w:val="single" w:sz="8" w:space="0" w:color="auto"/>
              <w:right w:val="single" w:sz="8" w:space="0" w:color="auto"/>
            </w:tcBorders>
            <w:vAlign w:val="bottom"/>
          </w:tcPr>
          <w:p w:rsidR="004420C8" w:rsidRPr="008D4B75" w:rsidRDefault="004420C8" w:rsidP="004420C8">
            <w:pPr>
              <w:spacing w:after="0"/>
              <w:rPr>
                <w:rFonts w:ascii="Times New Roman" w:hAnsi="Times New Roman"/>
                <w:sz w:val="24"/>
                <w:szCs w:val="24"/>
              </w:rPr>
            </w:pPr>
          </w:p>
        </w:tc>
        <w:tc>
          <w:tcPr>
            <w:tcW w:w="40" w:type="dxa"/>
            <w:tcBorders>
              <w:left w:val="single" w:sz="8" w:space="0" w:color="auto"/>
              <w:right w:val="single" w:sz="8" w:space="0" w:color="auto"/>
            </w:tcBorders>
            <w:vAlign w:val="bottom"/>
          </w:tcPr>
          <w:p w:rsidR="004420C8" w:rsidRPr="008D4B75" w:rsidRDefault="004420C8" w:rsidP="004420C8">
            <w:pPr>
              <w:spacing w:after="0"/>
              <w:rPr>
                <w:rFonts w:ascii="Times New Roman" w:hAnsi="Times New Roman"/>
                <w:sz w:val="24"/>
                <w:szCs w:val="24"/>
              </w:rPr>
            </w:pPr>
          </w:p>
        </w:tc>
      </w:tr>
      <w:tr w:rsidR="004420C8" w:rsidRPr="008D4B75" w:rsidTr="00350E1E">
        <w:trPr>
          <w:trHeight w:val="281"/>
        </w:trPr>
        <w:tc>
          <w:tcPr>
            <w:tcW w:w="4840" w:type="dxa"/>
            <w:gridSpan w:val="4"/>
            <w:vMerge/>
            <w:tcBorders>
              <w:left w:val="single" w:sz="8" w:space="0" w:color="auto"/>
              <w:bottom w:val="single" w:sz="8" w:space="0" w:color="auto"/>
              <w:right w:val="single" w:sz="8" w:space="0" w:color="auto"/>
            </w:tcBorders>
            <w:vAlign w:val="bottom"/>
          </w:tcPr>
          <w:p w:rsidR="004420C8" w:rsidRPr="008D4B75" w:rsidRDefault="004420C8" w:rsidP="004420C8">
            <w:pPr>
              <w:spacing w:after="0"/>
              <w:rPr>
                <w:rFonts w:ascii="Times New Roman" w:hAnsi="Times New Roman"/>
                <w:sz w:val="24"/>
                <w:szCs w:val="24"/>
              </w:rPr>
            </w:pPr>
          </w:p>
        </w:tc>
        <w:tc>
          <w:tcPr>
            <w:tcW w:w="4720" w:type="dxa"/>
            <w:gridSpan w:val="2"/>
            <w:vMerge/>
            <w:tcBorders>
              <w:left w:val="single" w:sz="8" w:space="0" w:color="auto"/>
              <w:bottom w:val="single" w:sz="8" w:space="0" w:color="auto"/>
              <w:right w:val="single" w:sz="8" w:space="0" w:color="auto"/>
            </w:tcBorders>
            <w:vAlign w:val="bottom"/>
          </w:tcPr>
          <w:p w:rsidR="004420C8" w:rsidRPr="008D4B75" w:rsidRDefault="004420C8" w:rsidP="004420C8">
            <w:pPr>
              <w:spacing w:after="0"/>
              <w:rPr>
                <w:rFonts w:ascii="Times New Roman" w:hAnsi="Times New Roman"/>
                <w:sz w:val="24"/>
                <w:szCs w:val="24"/>
              </w:rPr>
            </w:pPr>
          </w:p>
        </w:tc>
        <w:tc>
          <w:tcPr>
            <w:tcW w:w="40" w:type="dxa"/>
            <w:tcBorders>
              <w:left w:val="single" w:sz="8" w:space="0" w:color="auto"/>
              <w:bottom w:val="single" w:sz="8" w:space="0" w:color="auto"/>
              <w:right w:val="single" w:sz="8" w:space="0" w:color="auto"/>
            </w:tcBorders>
            <w:vAlign w:val="bottom"/>
          </w:tcPr>
          <w:p w:rsidR="004420C8" w:rsidRPr="008D4B75" w:rsidRDefault="004420C8" w:rsidP="004420C8">
            <w:pPr>
              <w:spacing w:after="0"/>
              <w:rPr>
                <w:rFonts w:ascii="Times New Roman" w:hAnsi="Times New Roman"/>
                <w:sz w:val="24"/>
                <w:szCs w:val="24"/>
              </w:rPr>
            </w:pPr>
          </w:p>
        </w:tc>
      </w:tr>
      <w:tr w:rsidR="004420C8" w:rsidRPr="008D4B75" w:rsidTr="008D4B75">
        <w:trPr>
          <w:trHeight w:val="1368"/>
        </w:trPr>
        <w:tc>
          <w:tcPr>
            <w:tcW w:w="7200" w:type="dxa"/>
            <w:gridSpan w:val="5"/>
            <w:tcBorders>
              <w:bottom w:val="single" w:sz="8" w:space="0" w:color="auto"/>
            </w:tcBorders>
            <w:vAlign w:val="bottom"/>
          </w:tcPr>
          <w:p w:rsidR="004420C8" w:rsidRPr="008D4B75" w:rsidRDefault="004420C8" w:rsidP="004420C8">
            <w:pPr>
              <w:spacing w:after="0"/>
              <w:rPr>
                <w:rFonts w:ascii="Times New Roman" w:hAnsi="Times New Roman"/>
                <w:sz w:val="20"/>
                <w:szCs w:val="20"/>
              </w:rPr>
            </w:pPr>
            <w:r w:rsidRPr="008D4B75">
              <w:rPr>
                <w:rFonts w:ascii="Times New Roman" w:hAnsi="Times New Roman"/>
                <w:bCs/>
                <w:sz w:val="24"/>
                <w:szCs w:val="24"/>
              </w:rPr>
              <w:lastRenderedPageBreak/>
              <w:t>Результативность обучения 1,3 -9, 10</w:t>
            </w:r>
            <w:r w:rsidR="008D4B75">
              <w:rPr>
                <w:rFonts w:ascii="Times New Roman" w:hAnsi="Times New Roman"/>
                <w:bCs/>
                <w:sz w:val="24"/>
                <w:szCs w:val="24"/>
              </w:rPr>
              <w:t xml:space="preserve"> </w:t>
            </w:r>
            <w:r w:rsidRPr="008D4B75">
              <w:rPr>
                <w:rFonts w:ascii="Times New Roman" w:hAnsi="Times New Roman"/>
                <w:bCs/>
                <w:sz w:val="24"/>
                <w:szCs w:val="24"/>
              </w:rPr>
              <w:t>классов июнь 2021 г.</w:t>
            </w:r>
          </w:p>
        </w:tc>
        <w:tc>
          <w:tcPr>
            <w:tcW w:w="2360" w:type="dxa"/>
            <w:tcBorders>
              <w:bottom w:val="single" w:sz="8" w:space="0" w:color="auto"/>
            </w:tcBorders>
            <w:vAlign w:val="bottom"/>
          </w:tcPr>
          <w:p w:rsidR="004420C8" w:rsidRPr="008D4B75" w:rsidRDefault="004420C8" w:rsidP="004420C8">
            <w:pPr>
              <w:spacing w:after="0"/>
              <w:rPr>
                <w:rFonts w:ascii="Times New Roman" w:hAnsi="Times New Roman"/>
                <w:sz w:val="24"/>
                <w:szCs w:val="24"/>
              </w:rPr>
            </w:pPr>
          </w:p>
        </w:tc>
        <w:tc>
          <w:tcPr>
            <w:tcW w:w="40" w:type="dxa"/>
            <w:tcBorders>
              <w:bottom w:val="single" w:sz="8" w:space="0" w:color="auto"/>
            </w:tcBorders>
            <w:vAlign w:val="bottom"/>
          </w:tcPr>
          <w:p w:rsidR="004420C8" w:rsidRPr="008D4B75" w:rsidRDefault="004420C8" w:rsidP="004420C8">
            <w:pPr>
              <w:spacing w:after="0"/>
              <w:rPr>
                <w:rFonts w:ascii="Times New Roman" w:hAnsi="Times New Roman"/>
                <w:sz w:val="24"/>
                <w:szCs w:val="24"/>
              </w:rPr>
            </w:pPr>
          </w:p>
        </w:tc>
      </w:tr>
      <w:tr w:rsidR="004420C8" w:rsidRPr="008D4B75" w:rsidTr="00350E1E">
        <w:trPr>
          <w:trHeight w:val="258"/>
        </w:trPr>
        <w:tc>
          <w:tcPr>
            <w:tcW w:w="820" w:type="dxa"/>
            <w:tcBorders>
              <w:left w:val="single" w:sz="8" w:space="0" w:color="auto"/>
            </w:tcBorders>
            <w:vAlign w:val="bottom"/>
          </w:tcPr>
          <w:p w:rsidR="004420C8" w:rsidRPr="008D4B75" w:rsidRDefault="004420C8" w:rsidP="004420C8">
            <w:pPr>
              <w:spacing w:after="0" w:line="258" w:lineRule="exact"/>
              <w:rPr>
                <w:rFonts w:ascii="Times New Roman" w:hAnsi="Times New Roman"/>
                <w:sz w:val="20"/>
                <w:szCs w:val="20"/>
              </w:rPr>
            </w:pPr>
            <w:r w:rsidRPr="008D4B75">
              <w:rPr>
                <w:rFonts w:ascii="Times New Roman" w:hAnsi="Times New Roman"/>
                <w:sz w:val="24"/>
                <w:szCs w:val="24"/>
              </w:rPr>
              <w:t>Класс</w:t>
            </w:r>
          </w:p>
        </w:tc>
        <w:tc>
          <w:tcPr>
            <w:tcW w:w="1600" w:type="dxa"/>
            <w:tcBorders>
              <w:right w:val="single" w:sz="8" w:space="0" w:color="auto"/>
            </w:tcBorders>
            <w:vAlign w:val="bottom"/>
          </w:tcPr>
          <w:p w:rsidR="004420C8" w:rsidRPr="008D4B75" w:rsidRDefault="004420C8" w:rsidP="004420C8">
            <w:pPr>
              <w:spacing w:after="0"/>
              <w:rPr>
                <w:rFonts w:ascii="Times New Roman" w:hAnsi="Times New Roman"/>
              </w:rPr>
            </w:pPr>
          </w:p>
        </w:tc>
        <w:tc>
          <w:tcPr>
            <w:tcW w:w="60" w:type="dxa"/>
            <w:vAlign w:val="bottom"/>
          </w:tcPr>
          <w:p w:rsidR="004420C8" w:rsidRPr="008D4B75" w:rsidRDefault="004420C8" w:rsidP="004420C8">
            <w:pPr>
              <w:spacing w:after="0"/>
              <w:rPr>
                <w:rFonts w:ascii="Times New Roman" w:hAnsi="Times New Roman"/>
              </w:rPr>
            </w:pPr>
          </w:p>
        </w:tc>
        <w:tc>
          <w:tcPr>
            <w:tcW w:w="2360" w:type="dxa"/>
            <w:tcBorders>
              <w:right w:val="single" w:sz="8" w:space="0" w:color="auto"/>
            </w:tcBorders>
            <w:vAlign w:val="bottom"/>
          </w:tcPr>
          <w:p w:rsidR="004420C8" w:rsidRPr="008D4B75" w:rsidRDefault="004420C8" w:rsidP="004420C8">
            <w:pPr>
              <w:spacing w:after="0" w:line="258" w:lineRule="exact"/>
              <w:rPr>
                <w:rFonts w:ascii="Times New Roman" w:hAnsi="Times New Roman"/>
                <w:sz w:val="20"/>
                <w:szCs w:val="20"/>
              </w:rPr>
            </w:pPr>
            <w:r w:rsidRPr="008D4B75">
              <w:rPr>
                <w:rFonts w:ascii="Times New Roman" w:hAnsi="Times New Roman"/>
                <w:sz w:val="24"/>
                <w:szCs w:val="24"/>
              </w:rPr>
              <w:t>Количество</w:t>
            </w:r>
          </w:p>
        </w:tc>
        <w:tc>
          <w:tcPr>
            <w:tcW w:w="2360" w:type="dxa"/>
            <w:tcBorders>
              <w:right w:val="single" w:sz="8" w:space="0" w:color="auto"/>
            </w:tcBorders>
            <w:vAlign w:val="bottom"/>
          </w:tcPr>
          <w:p w:rsidR="004420C8" w:rsidRPr="008D4B75" w:rsidRDefault="004420C8" w:rsidP="004420C8">
            <w:pPr>
              <w:spacing w:after="0" w:line="258" w:lineRule="exact"/>
              <w:rPr>
                <w:rFonts w:ascii="Times New Roman" w:hAnsi="Times New Roman"/>
                <w:sz w:val="20"/>
                <w:szCs w:val="20"/>
              </w:rPr>
            </w:pPr>
            <w:r w:rsidRPr="008D4B75">
              <w:rPr>
                <w:rFonts w:ascii="Times New Roman" w:hAnsi="Times New Roman"/>
                <w:sz w:val="24"/>
                <w:szCs w:val="24"/>
              </w:rPr>
              <w:t>Успеваемость</w:t>
            </w:r>
          </w:p>
        </w:tc>
        <w:tc>
          <w:tcPr>
            <w:tcW w:w="2400" w:type="dxa"/>
            <w:gridSpan w:val="2"/>
            <w:tcBorders>
              <w:right w:val="single" w:sz="8" w:space="0" w:color="auto"/>
            </w:tcBorders>
            <w:vAlign w:val="bottom"/>
          </w:tcPr>
          <w:p w:rsidR="004420C8" w:rsidRPr="008D4B75" w:rsidRDefault="004420C8" w:rsidP="004420C8">
            <w:pPr>
              <w:spacing w:after="0" w:line="258" w:lineRule="exact"/>
              <w:rPr>
                <w:rFonts w:ascii="Times New Roman" w:hAnsi="Times New Roman"/>
                <w:sz w:val="20"/>
                <w:szCs w:val="20"/>
              </w:rPr>
            </w:pPr>
            <w:r w:rsidRPr="008D4B75">
              <w:rPr>
                <w:rFonts w:ascii="Times New Roman" w:hAnsi="Times New Roman"/>
                <w:sz w:val="24"/>
                <w:szCs w:val="24"/>
              </w:rPr>
              <w:t>ИК</w:t>
            </w:r>
          </w:p>
        </w:tc>
      </w:tr>
      <w:tr w:rsidR="004420C8" w:rsidRPr="008D4B75" w:rsidTr="00350E1E">
        <w:trPr>
          <w:trHeight w:val="281"/>
        </w:trPr>
        <w:tc>
          <w:tcPr>
            <w:tcW w:w="820" w:type="dxa"/>
            <w:tcBorders>
              <w:left w:val="single" w:sz="8" w:space="0" w:color="auto"/>
              <w:bottom w:val="single" w:sz="8" w:space="0" w:color="auto"/>
            </w:tcBorders>
            <w:vAlign w:val="bottom"/>
          </w:tcPr>
          <w:p w:rsidR="004420C8" w:rsidRPr="008D4B75" w:rsidRDefault="004420C8" w:rsidP="004420C8">
            <w:pPr>
              <w:spacing w:after="0"/>
              <w:rPr>
                <w:rFonts w:ascii="Times New Roman" w:hAnsi="Times New Roman"/>
                <w:sz w:val="24"/>
                <w:szCs w:val="24"/>
              </w:rPr>
            </w:pPr>
          </w:p>
        </w:tc>
        <w:tc>
          <w:tcPr>
            <w:tcW w:w="1600" w:type="dxa"/>
            <w:tcBorders>
              <w:bottom w:val="single" w:sz="8" w:space="0" w:color="auto"/>
              <w:right w:val="single" w:sz="8" w:space="0" w:color="auto"/>
            </w:tcBorders>
            <w:vAlign w:val="bottom"/>
          </w:tcPr>
          <w:p w:rsidR="004420C8" w:rsidRPr="008D4B75" w:rsidRDefault="004420C8" w:rsidP="004420C8">
            <w:pPr>
              <w:spacing w:after="0"/>
              <w:rPr>
                <w:rFonts w:ascii="Times New Roman" w:hAnsi="Times New Roman"/>
                <w:sz w:val="24"/>
                <w:szCs w:val="24"/>
              </w:rPr>
            </w:pPr>
          </w:p>
        </w:tc>
        <w:tc>
          <w:tcPr>
            <w:tcW w:w="60" w:type="dxa"/>
            <w:tcBorders>
              <w:bottom w:val="single" w:sz="8" w:space="0" w:color="auto"/>
            </w:tcBorders>
            <w:vAlign w:val="bottom"/>
          </w:tcPr>
          <w:p w:rsidR="004420C8" w:rsidRPr="008D4B75" w:rsidRDefault="004420C8" w:rsidP="004420C8">
            <w:pPr>
              <w:spacing w:after="0"/>
              <w:rPr>
                <w:rFonts w:ascii="Times New Roman" w:hAnsi="Times New Roman"/>
                <w:sz w:val="24"/>
                <w:szCs w:val="24"/>
              </w:rPr>
            </w:pPr>
          </w:p>
        </w:tc>
        <w:tc>
          <w:tcPr>
            <w:tcW w:w="2360" w:type="dxa"/>
            <w:tcBorders>
              <w:bottom w:val="single" w:sz="8" w:space="0" w:color="auto"/>
              <w:right w:val="single" w:sz="8" w:space="0" w:color="auto"/>
            </w:tcBorders>
            <w:vAlign w:val="bottom"/>
          </w:tcPr>
          <w:p w:rsidR="004420C8" w:rsidRPr="008D4B75" w:rsidRDefault="004420C8" w:rsidP="004420C8">
            <w:pPr>
              <w:spacing w:after="0"/>
              <w:rPr>
                <w:rFonts w:ascii="Times New Roman" w:hAnsi="Times New Roman"/>
                <w:sz w:val="20"/>
                <w:szCs w:val="20"/>
              </w:rPr>
            </w:pPr>
            <w:r w:rsidRPr="008D4B75">
              <w:rPr>
                <w:rFonts w:ascii="Times New Roman" w:hAnsi="Times New Roman"/>
                <w:sz w:val="24"/>
                <w:szCs w:val="24"/>
              </w:rPr>
              <w:t>учащихся</w:t>
            </w:r>
          </w:p>
        </w:tc>
        <w:tc>
          <w:tcPr>
            <w:tcW w:w="2360" w:type="dxa"/>
            <w:tcBorders>
              <w:bottom w:val="single" w:sz="8" w:space="0" w:color="auto"/>
              <w:right w:val="single" w:sz="8" w:space="0" w:color="auto"/>
            </w:tcBorders>
            <w:vAlign w:val="bottom"/>
          </w:tcPr>
          <w:p w:rsidR="004420C8" w:rsidRPr="008D4B75" w:rsidRDefault="004420C8" w:rsidP="004420C8">
            <w:pPr>
              <w:spacing w:after="0"/>
              <w:rPr>
                <w:rFonts w:ascii="Times New Roman" w:hAnsi="Times New Roman"/>
                <w:sz w:val="24"/>
                <w:szCs w:val="24"/>
              </w:rPr>
            </w:pPr>
          </w:p>
        </w:tc>
        <w:tc>
          <w:tcPr>
            <w:tcW w:w="2360" w:type="dxa"/>
            <w:tcBorders>
              <w:bottom w:val="single" w:sz="8" w:space="0" w:color="auto"/>
            </w:tcBorders>
            <w:vAlign w:val="bottom"/>
          </w:tcPr>
          <w:p w:rsidR="004420C8" w:rsidRPr="008D4B75" w:rsidRDefault="004420C8" w:rsidP="004420C8">
            <w:pPr>
              <w:spacing w:after="0"/>
              <w:rPr>
                <w:rFonts w:ascii="Times New Roman" w:hAnsi="Times New Roman"/>
                <w:sz w:val="24"/>
                <w:szCs w:val="24"/>
              </w:rPr>
            </w:pPr>
          </w:p>
        </w:tc>
        <w:tc>
          <w:tcPr>
            <w:tcW w:w="40" w:type="dxa"/>
            <w:tcBorders>
              <w:bottom w:val="single" w:sz="8" w:space="0" w:color="auto"/>
              <w:right w:val="single" w:sz="8" w:space="0" w:color="auto"/>
            </w:tcBorders>
            <w:vAlign w:val="bottom"/>
          </w:tcPr>
          <w:p w:rsidR="004420C8" w:rsidRPr="008D4B75" w:rsidRDefault="004420C8" w:rsidP="004420C8">
            <w:pPr>
              <w:spacing w:after="0"/>
              <w:rPr>
                <w:rFonts w:ascii="Times New Roman" w:hAnsi="Times New Roman"/>
                <w:sz w:val="24"/>
                <w:szCs w:val="24"/>
              </w:rPr>
            </w:pPr>
          </w:p>
        </w:tc>
      </w:tr>
      <w:tr w:rsidR="004420C8" w:rsidRPr="008D4B75" w:rsidTr="00350E1E">
        <w:trPr>
          <w:trHeight w:val="267"/>
        </w:trPr>
        <w:tc>
          <w:tcPr>
            <w:tcW w:w="820" w:type="dxa"/>
            <w:tcBorders>
              <w:left w:val="single" w:sz="8" w:space="0" w:color="auto"/>
              <w:bottom w:val="single" w:sz="8" w:space="0" w:color="auto"/>
            </w:tcBorders>
            <w:vAlign w:val="bottom"/>
          </w:tcPr>
          <w:p w:rsidR="004420C8" w:rsidRPr="008D4B75" w:rsidRDefault="004420C8" w:rsidP="004420C8">
            <w:pPr>
              <w:spacing w:after="0" w:line="264" w:lineRule="exact"/>
              <w:rPr>
                <w:rFonts w:ascii="Times New Roman" w:hAnsi="Times New Roman"/>
                <w:sz w:val="20"/>
                <w:szCs w:val="20"/>
              </w:rPr>
            </w:pPr>
            <w:r w:rsidRPr="008D4B75">
              <w:rPr>
                <w:rFonts w:ascii="Times New Roman" w:hAnsi="Times New Roman"/>
                <w:sz w:val="24"/>
                <w:szCs w:val="24"/>
              </w:rPr>
              <w:t>1</w:t>
            </w:r>
          </w:p>
        </w:tc>
        <w:tc>
          <w:tcPr>
            <w:tcW w:w="1600" w:type="dxa"/>
            <w:tcBorders>
              <w:bottom w:val="single" w:sz="8" w:space="0" w:color="auto"/>
              <w:right w:val="single" w:sz="8" w:space="0" w:color="auto"/>
            </w:tcBorders>
            <w:vAlign w:val="bottom"/>
          </w:tcPr>
          <w:p w:rsidR="004420C8" w:rsidRPr="008D4B75" w:rsidRDefault="004420C8" w:rsidP="004420C8">
            <w:pPr>
              <w:spacing w:after="0"/>
              <w:rPr>
                <w:rFonts w:ascii="Times New Roman" w:hAnsi="Times New Roman"/>
                <w:sz w:val="23"/>
                <w:szCs w:val="23"/>
              </w:rPr>
            </w:pPr>
          </w:p>
        </w:tc>
        <w:tc>
          <w:tcPr>
            <w:tcW w:w="60" w:type="dxa"/>
            <w:tcBorders>
              <w:bottom w:val="single" w:sz="8" w:space="0" w:color="auto"/>
            </w:tcBorders>
            <w:vAlign w:val="bottom"/>
          </w:tcPr>
          <w:p w:rsidR="004420C8" w:rsidRPr="008D4B75" w:rsidRDefault="004420C8" w:rsidP="004420C8">
            <w:pPr>
              <w:spacing w:after="0"/>
              <w:rPr>
                <w:rFonts w:ascii="Times New Roman" w:hAnsi="Times New Roman"/>
                <w:sz w:val="23"/>
                <w:szCs w:val="23"/>
              </w:rPr>
            </w:pPr>
          </w:p>
        </w:tc>
        <w:tc>
          <w:tcPr>
            <w:tcW w:w="2360" w:type="dxa"/>
            <w:tcBorders>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sz w:val="20"/>
                <w:szCs w:val="20"/>
              </w:rPr>
            </w:pPr>
            <w:r w:rsidRPr="008D4B75">
              <w:rPr>
                <w:rFonts w:ascii="Times New Roman" w:hAnsi="Times New Roman"/>
                <w:sz w:val="24"/>
                <w:szCs w:val="24"/>
              </w:rPr>
              <w:t>6</w:t>
            </w:r>
          </w:p>
        </w:tc>
        <w:tc>
          <w:tcPr>
            <w:tcW w:w="2360" w:type="dxa"/>
            <w:tcBorders>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sz w:val="20"/>
                <w:szCs w:val="20"/>
              </w:rPr>
            </w:pPr>
            <w:r w:rsidRPr="008D4B75">
              <w:rPr>
                <w:rFonts w:ascii="Times New Roman" w:hAnsi="Times New Roman"/>
                <w:sz w:val="20"/>
                <w:szCs w:val="20"/>
              </w:rPr>
              <w:t>-</w:t>
            </w:r>
          </w:p>
        </w:tc>
        <w:tc>
          <w:tcPr>
            <w:tcW w:w="2360" w:type="dxa"/>
            <w:tcBorders>
              <w:bottom w:val="single" w:sz="8" w:space="0" w:color="auto"/>
            </w:tcBorders>
            <w:vAlign w:val="bottom"/>
          </w:tcPr>
          <w:p w:rsidR="004420C8" w:rsidRPr="008D4B75" w:rsidRDefault="004420C8" w:rsidP="004420C8">
            <w:pPr>
              <w:spacing w:after="0" w:line="264" w:lineRule="exact"/>
              <w:rPr>
                <w:rFonts w:ascii="Times New Roman" w:hAnsi="Times New Roman"/>
                <w:sz w:val="20"/>
                <w:szCs w:val="20"/>
              </w:rPr>
            </w:pPr>
            <w:r w:rsidRPr="008D4B75">
              <w:rPr>
                <w:rFonts w:ascii="Times New Roman" w:hAnsi="Times New Roman"/>
                <w:sz w:val="24"/>
                <w:szCs w:val="24"/>
              </w:rPr>
              <w:t>-</w:t>
            </w:r>
          </w:p>
        </w:tc>
        <w:tc>
          <w:tcPr>
            <w:tcW w:w="40" w:type="dxa"/>
            <w:tcBorders>
              <w:bottom w:val="single" w:sz="8" w:space="0" w:color="auto"/>
              <w:right w:val="single" w:sz="8" w:space="0" w:color="auto"/>
            </w:tcBorders>
            <w:vAlign w:val="bottom"/>
          </w:tcPr>
          <w:p w:rsidR="004420C8" w:rsidRPr="008D4B75" w:rsidRDefault="004420C8" w:rsidP="004420C8">
            <w:pPr>
              <w:spacing w:after="0"/>
              <w:rPr>
                <w:rFonts w:ascii="Times New Roman" w:hAnsi="Times New Roman"/>
                <w:sz w:val="23"/>
                <w:szCs w:val="23"/>
              </w:rPr>
            </w:pPr>
          </w:p>
        </w:tc>
      </w:tr>
      <w:tr w:rsidR="004420C8" w:rsidRPr="008D4B75" w:rsidTr="00350E1E">
        <w:trPr>
          <w:trHeight w:val="267"/>
        </w:trPr>
        <w:tc>
          <w:tcPr>
            <w:tcW w:w="820" w:type="dxa"/>
            <w:tcBorders>
              <w:left w:val="single" w:sz="8" w:space="0" w:color="auto"/>
              <w:bottom w:val="single" w:sz="8" w:space="0" w:color="auto"/>
            </w:tcBorders>
            <w:vAlign w:val="bottom"/>
          </w:tcPr>
          <w:p w:rsidR="004420C8" w:rsidRPr="008D4B75" w:rsidRDefault="004420C8" w:rsidP="004420C8">
            <w:pPr>
              <w:spacing w:after="0" w:line="264" w:lineRule="exact"/>
              <w:rPr>
                <w:rFonts w:ascii="Times New Roman" w:hAnsi="Times New Roman"/>
                <w:sz w:val="20"/>
                <w:szCs w:val="20"/>
              </w:rPr>
            </w:pPr>
            <w:r w:rsidRPr="008D4B75">
              <w:rPr>
                <w:rFonts w:ascii="Times New Roman" w:hAnsi="Times New Roman"/>
                <w:sz w:val="24"/>
                <w:szCs w:val="24"/>
              </w:rPr>
              <w:t>2</w:t>
            </w:r>
          </w:p>
        </w:tc>
        <w:tc>
          <w:tcPr>
            <w:tcW w:w="1600" w:type="dxa"/>
            <w:tcBorders>
              <w:bottom w:val="single" w:sz="8" w:space="0" w:color="auto"/>
              <w:right w:val="single" w:sz="8" w:space="0" w:color="auto"/>
            </w:tcBorders>
            <w:vAlign w:val="bottom"/>
          </w:tcPr>
          <w:p w:rsidR="004420C8" w:rsidRPr="008D4B75" w:rsidRDefault="004420C8" w:rsidP="004420C8">
            <w:pPr>
              <w:spacing w:after="0"/>
              <w:rPr>
                <w:rFonts w:ascii="Times New Roman" w:hAnsi="Times New Roman"/>
                <w:sz w:val="23"/>
                <w:szCs w:val="23"/>
              </w:rPr>
            </w:pPr>
          </w:p>
        </w:tc>
        <w:tc>
          <w:tcPr>
            <w:tcW w:w="60" w:type="dxa"/>
            <w:tcBorders>
              <w:bottom w:val="single" w:sz="8" w:space="0" w:color="auto"/>
            </w:tcBorders>
            <w:vAlign w:val="bottom"/>
          </w:tcPr>
          <w:p w:rsidR="004420C8" w:rsidRPr="008D4B75" w:rsidRDefault="004420C8" w:rsidP="004420C8">
            <w:pPr>
              <w:spacing w:after="0"/>
              <w:rPr>
                <w:rFonts w:ascii="Times New Roman" w:hAnsi="Times New Roman"/>
                <w:sz w:val="23"/>
                <w:szCs w:val="23"/>
              </w:rPr>
            </w:pPr>
          </w:p>
        </w:tc>
        <w:tc>
          <w:tcPr>
            <w:tcW w:w="2360" w:type="dxa"/>
            <w:tcBorders>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sz w:val="20"/>
                <w:szCs w:val="20"/>
              </w:rPr>
            </w:pPr>
            <w:r w:rsidRPr="008D4B75">
              <w:rPr>
                <w:rFonts w:ascii="Times New Roman" w:hAnsi="Times New Roman"/>
                <w:sz w:val="24"/>
                <w:szCs w:val="24"/>
              </w:rPr>
              <w:t>4</w:t>
            </w:r>
          </w:p>
        </w:tc>
        <w:tc>
          <w:tcPr>
            <w:tcW w:w="2360" w:type="dxa"/>
            <w:tcBorders>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sz w:val="20"/>
                <w:szCs w:val="20"/>
              </w:rPr>
            </w:pPr>
            <w:r w:rsidRPr="008D4B75">
              <w:rPr>
                <w:rFonts w:ascii="Times New Roman" w:hAnsi="Times New Roman"/>
                <w:sz w:val="24"/>
                <w:szCs w:val="24"/>
              </w:rPr>
              <w:t>75%</w:t>
            </w:r>
          </w:p>
        </w:tc>
        <w:tc>
          <w:tcPr>
            <w:tcW w:w="2360" w:type="dxa"/>
            <w:tcBorders>
              <w:bottom w:val="single" w:sz="8" w:space="0" w:color="auto"/>
            </w:tcBorders>
            <w:vAlign w:val="bottom"/>
          </w:tcPr>
          <w:p w:rsidR="004420C8" w:rsidRPr="008D4B75" w:rsidRDefault="004420C8" w:rsidP="004420C8">
            <w:pPr>
              <w:spacing w:after="0" w:line="264" w:lineRule="exact"/>
              <w:rPr>
                <w:rFonts w:ascii="Times New Roman" w:hAnsi="Times New Roman"/>
                <w:sz w:val="20"/>
                <w:szCs w:val="20"/>
              </w:rPr>
            </w:pPr>
            <w:r w:rsidRPr="008D4B75">
              <w:rPr>
                <w:rFonts w:ascii="Times New Roman" w:hAnsi="Times New Roman"/>
                <w:sz w:val="24"/>
                <w:szCs w:val="24"/>
              </w:rPr>
              <w:t>50%</w:t>
            </w:r>
          </w:p>
        </w:tc>
        <w:tc>
          <w:tcPr>
            <w:tcW w:w="40" w:type="dxa"/>
            <w:tcBorders>
              <w:bottom w:val="single" w:sz="8" w:space="0" w:color="auto"/>
              <w:right w:val="single" w:sz="8" w:space="0" w:color="auto"/>
            </w:tcBorders>
            <w:vAlign w:val="bottom"/>
          </w:tcPr>
          <w:p w:rsidR="004420C8" w:rsidRPr="008D4B75" w:rsidRDefault="004420C8" w:rsidP="004420C8">
            <w:pPr>
              <w:spacing w:after="0"/>
              <w:rPr>
                <w:rFonts w:ascii="Times New Roman" w:hAnsi="Times New Roman"/>
                <w:sz w:val="23"/>
                <w:szCs w:val="23"/>
              </w:rPr>
            </w:pPr>
          </w:p>
        </w:tc>
      </w:tr>
      <w:tr w:rsidR="004420C8" w:rsidRPr="008D4B75" w:rsidTr="00350E1E">
        <w:trPr>
          <w:trHeight w:val="266"/>
        </w:trPr>
        <w:tc>
          <w:tcPr>
            <w:tcW w:w="820" w:type="dxa"/>
            <w:tcBorders>
              <w:left w:val="single" w:sz="8" w:space="0" w:color="auto"/>
              <w:bottom w:val="single" w:sz="8" w:space="0" w:color="auto"/>
            </w:tcBorders>
            <w:vAlign w:val="bottom"/>
          </w:tcPr>
          <w:p w:rsidR="004420C8" w:rsidRPr="008D4B75" w:rsidRDefault="004420C8" w:rsidP="004420C8">
            <w:pPr>
              <w:spacing w:after="0" w:line="264" w:lineRule="exact"/>
              <w:rPr>
                <w:rFonts w:ascii="Times New Roman" w:hAnsi="Times New Roman"/>
                <w:sz w:val="20"/>
                <w:szCs w:val="20"/>
              </w:rPr>
            </w:pPr>
            <w:r w:rsidRPr="008D4B75">
              <w:rPr>
                <w:rFonts w:ascii="Times New Roman" w:hAnsi="Times New Roman"/>
                <w:sz w:val="24"/>
                <w:szCs w:val="24"/>
              </w:rPr>
              <w:t>3</w:t>
            </w:r>
          </w:p>
        </w:tc>
        <w:tc>
          <w:tcPr>
            <w:tcW w:w="1600" w:type="dxa"/>
            <w:tcBorders>
              <w:bottom w:val="single" w:sz="8" w:space="0" w:color="auto"/>
              <w:right w:val="single" w:sz="8" w:space="0" w:color="auto"/>
            </w:tcBorders>
            <w:vAlign w:val="bottom"/>
          </w:tcPr>
          <w:p w:rsidR="004420C8" w:rsidRPr="008D4B75" w:rsidRDefault="004420C8" w:rsidP="004420C8">
            <w:pPr>
              <w:spacing w:after="0"/>
              <w:rPr>
                <w:rFonts w:ascii="Times New Roman" w:hAnsi="Times New Roman"/>
                <w:sz w:val="23"/>
                <w:szCs w:val="23"/>
              </w:rPr>
            </w:pPr>
          </w:p>
        </w:tc>
        <w:tc>
          <w:tcPr>
            <w:tcW w:w="60" w:type="dxa"/>
            <w:tcBorders>
              <w:bottom w:val="single" w:sz="8" w:space="0" w:color="auto"/>
            </w:tcBorders>
            <w:vAlign w:val="bottom"/>
          </w:tcPr>
          <w:p w:rsidR="004420C8" w:rsidRPr="008D4B75" w:rsidRDefault="004420C8" w:rsidP="004420C8">
            <w:pPr>
              <w:spacing w:after="0"/>
              <w:rPr>
                <w:rFonts w:ascii="Times New Roman" w:hAnsi="Times New Roman"/>
                <w:sz w:val="23"/>
                <w:szCs w:val="23"/>
              </w:rPr>
            </w:pPr>
          </w:p>
        </w:tc>
        <w:tc>
          <w:tcPr>
            <w:tcW w:w="2360" w:type="dxa"/>
            <w:tcBorders>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sz w:val="20"/>
                <w:szCs w:val="20"/>
              </w:rPr>
            </w:pPr>
            <w:r w:rsidRPr="008D4B75">
              <w:rPr>
                <w:rFonts w:ascii="Times New Roman" w:hAnsi="Times New Roman"/>
                <w:sz w:val="24"/>
                <w:szCs w:val="24"/>
              </w:rPr>
              <w:t>Класс отсутствует</w:t>
            </w:r>
          </w:p>
        </w:tc>
        <w:tc>
          <w:tcPr>
            <w:tcW w:w="2360" w:type="dxa"/>
            <w:tcBorders>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sz w:val="20"/>
                <w:szCs w:val="20"/>
              </w:rPr>
            </w:pPr>
            <w:r w:rsidRPr="008D4B75">
              <w:rPr>
                <w:rFonts w:ascii="Times New Roman" w:hAnsi="Times New Roman"/>
                <w:sz w:val="24"/>
                <w:szCs w:val="24"/>
              </w:rPr>
              <w:t>-</w:t>
            </w:r>
          </w:p>
        </w:tc>
        <w:tc>
          <w:tcPr>
            <w:tcW w:w="2360" w:type="dxa"/>
            <w:tcBorders>
              <w:bottom w:val="single" w:sz="8" w:space="0" w:color="auto"/>
            </w:tcBorders>
            <w:vAlign w:val="bottom"/>
          </w:tcPr>
          <w:p w:rsidR="004420C8" w:rsidRPr="008D4B75" w:rsidRDefault="004420C8" w:rsidP="004420C8">
            <w:pPr>
              <w:spacing w:after="0" w:line="264" w:lineRule="exact"/>
              <w:rPr>
                <w:rFonts w:ascii="Times New Roman" w:hAnsi="Times New Roman"/>
                <w:sz w:val="20"/>
                <w:szCs w:val="20"/>
              </w:rPr>
            </w:pPr>
            <w:r w:rsidRPr="008D4B75">
              <w:rPr>
                <w:rFonts w:ascii="Times New Roman" w:hAnsi="Times New Roman"/>
                <w:sz w:val="24"/>
                <w:szCs w:val="24"/>
              </w:rPr>
              <w:t>-</w:t>
            </w:r>
          </w:p>
        </w:tc>
        <w:tc>
          <w:tcPr>
            <w:tcW w:w="40" w:type="dxa"/>
            <w:tcBorders>
              <w:bottom w:val="single" w:sz="8" w:space="0" w:color="auto"/>
              <w:right w:val="single" w:sz="8" w:space="0" w:color="auto"/>
            </w:tcBorders>
            <w:vAlign w:val="bottom"/>
          </w:tcPr>
          <w:p w:rsidR="004420C8" w:rsidRPr="008D4B75" w:rsidRDefault="004420C8" w:rsidP="004420C8">
            <w:pPr>
              <w:spacing w:after="0"/>
              <w:rPr>
                <w:rFonts w:ascii="Times New Roman" w:hAnsi="Times New Roman"/>
                <w:sz w:val="23"/>
                <w:szCs w:val="23"/>
              </w:rPr>
            </w:pPr>
          </w:p>
        </w:tc>
      </w:tr>
      <w:tr w:rsidR="004420C8" w:rsidRPr="008D4B75" w:rsidTr="00350E1E">
        <w:trPr>
          <w:trHeight w:val="266"/>
        </w:trPr>
        <w:tc>
          <w:tcPr>
            <w:tcW w:w="820" w:type="dxa"/>
            <w:tcBorders>
              <w:left w:val="single" w:sz="8" w:space="0" w:color="auto"/>
              <w:bottom w:val="single" w:sz="8" w:space="0" w:color="auto"/>
            </w:tcBorders>
            <w:vAlign w:val="bottom"/>
          </w:tcPr>
          <w:p w:rsidR="004420C8" w:rsidRPr="008D4B75" w:rsidRDefault="004420C8" w:rsidP="004420C8">
            <w:pPr>
              <w:spacing w:after="0" w:line="264" w:lineRule="exact"/>
              <w:rPr>
                <w:rFonts w:ascii="Times New Roman" w:hAnsi="Times New Roman"/>
                <w:sz w:val="20"/>
                <w:szCs w:val="20"/>
              </w:rPr>
            </w:pPr>
            <w:r w:rsidRPr="008D4B75">
              <w:rPr>
                <w:rFonts w:ascii="Times New Roman" w:hAnsi="Times New Roman"/>
                <w:sz w:val="24"/>
                <w:szCs w:val="24"/>
              </w:rPr>
              <w:t>4</w:t>
            </w:r>
          </w:p>
        </w:tc>
        <w:tc>
          <w:tcPr>
            <w:tcW w:w="1600" w:type="dxa"/>
            <w:tcBorders>
              <w:bottom w:val="single" w:sz="8" w:space="0" w:color="auto"/>
              <w:right w:val="single" w:sz="8" w:space="0" w:color="auto"/>
            </w:tcBorders>
            <w:vAlign w:val="bottom"/>
          </w:tcPr>
          <w:p w:rsidR="004420C8" w:rsidRPr="008D4B75" w:rsidRDefault="004420C8" w:rsidP="004420C8">
            <w:pPr>
              <w:spacing w:after="0"/>
              <w:rPr>
                <w:rFonts w:ascii="Times New Roman" w:hAnsi="Times New Roman"/>
                <w:sz w:val="23"/>
                <w:szCs w:val="23"/>
              </w:rPr>
            </w:pPr>
          </w:p>
        </w:tc>
        <w:tc>
          <w:tcPr>
            <w:tcW w:w="60" w:type="dxa"/>
            <w:tcBorders>
              <w:bottom w:val="single" w:sz="8" w:space="0" w:color="auto"/>
            </w:tcBorders>
            <w:vAlign w:val="bottom"/>
          </w:tcPr>
          <w:p w:rsidR="004420C8" w:rsidRPr="008D4B75" w:rsidRDefault="004420C8" w:rsidP="004420C8">
            <w:pPr>
              <w:spacing w:after="0"/>
              <w:rPr>
                <w:rFonts w:ascii="Times New Roman" w:hAnsi="Times New Roman"/>
                <w:sz w:val="23"/>
                <w:szCs w:val="23"/>
              </w:rPr>
            </w:pPr>
          </w:p>
        </w:tc>
        <w:tc>
          <w:tcPr>
            <w:tcW w:w="2360" w:type="dxa"/>
            <w:tcBorders>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sz w:val="20"/>
                <w:szCs w:val="20"/>
              </w:rPr>
            </w:pPr>
            <w:r w:rsidRPr="008D4B75">
              <w:rPr>
                <w:rFonts w:ascii="Times New Roman" w:hAnsi="Times New Roman"/>
                <w:sz w:val="24"/>
                <w:szCs w:val="24"/>
              </w:rPr>
              <w:t>6</w:t>
            </w:r>
          </w:p>
        </w:tc>
        <w:tc>
          <w:tcPr>
            <w:tcW w:w="2360" w:type="dxa"/>
            <w:tcBorders>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sz w:val="20"/>
                <w:szCs w:val="20"/>
              </w:rPr>
            </w:pPr>
            <w:r w:rsidRPr="008D4B75">
              <w:rPr>
                <w:rFonts w:ascii="Times New Roman" w:hAnsi="Times New Roman"/>
                <w:sz w:val="24"/>
                <w:szCs w:val="24"/>
              </w:rPr>
              <w:t>100%</w:t>
            </w:r>
          </w:p>
        </w:tc>
        <w:tc>
          <w:tcPr>
            <w:tcW w:w="2360" w:type="dxa"/>
            <w:tcBorders>
              <w:bottom w:val="single" w:sz="8" w:space="0" w:color="auto"/>
            </w:tcBorders>
            <w:vAlign w:val="bottom"/>
          </w:tcPr>
          <w:p w:rsidR="004420C8" w:rsidRPr="008D4B75" w:rsidRDefault="004420C8" w:rsidP="004420C8">
            <w:pPr>
              <w:spacing w:after="0" w:line="264" w:lineRule="exact"/>
              <w:rPr>
                <w:rFonts w:ascii="Times New Roman" w:hAnsi="Times New Roman"/>
                <w:sz w:val="20"/>
                <w:szCs w:val="20"/>
              </w:rPr>
            </w:pPr>
            <w:r w:rsidRPr="008D4B75">
              <w:rPr>
                <w:rFonts w:ascii="Times New Roman" w:hAnsi="Times New Roman"/>
                <w:sz w:val="24"/>
                <w:szCs w:val="24"/>
              </w:rPr>
              <w:t>50%</w:t>
            </w:r>
          </w:p>
        </w:tc>
        <w:tc>
          <w:tcPr>
            <w:tcW w:w="40" w:type="dxa"/>
            <w:tcBorders>
              <w:bottom w:val="single" w:sz="8" w:space="0" w:color="auto"/>
              <w:right w:val="single" w:sz="8" w:space="0" w:color="auto"/>
            </w:tcBorders>
            <w:vAlign w:val="bottom"/>
          </w:tcPr>
          <w:p w:rsidR="004420C8" w:rsidRPr="008D4B75" w:rsidRDefault="004420C8" w:rsidP="004420C8">
            <w:pPr>
              <w:spacing w:after="0"/>
              <w:rPr>
                <w:rFonts w:ascii="Times New Roman" w:hAnsi="Times New Roman"/>
                <w:sz w:val="23"/>
                <w:szCs w:val="23"/>
              </w:rPr>
            </w:pPr>
          </w:p>
        </w:tc>
      </w:tr>
      <w:tr w:rsidR="004420C8" w:rsidRPr="008D4B75" w:rsidTr="00350E1E">
        <w:trPr>
          <w:trHeight w:val="266"/>
        </w:trPr>
        <w:tc>
          <w:tcPr>
            <w:tcW w:w="820" w:type="dxa"/>
            <w:tcBorders>
              <w:left w:val="single" w:sz="8" w:space="0" w:color="auto"/>
              <w:bottom w:val="single" w:sz="8" w:space="0" w:color="auto"/>
            </w:tcBorders>
            <w:vAlign w:val="bottom"/>
          </w:tcPr>
          <w:p w:rsidR="004420C8" w:rsidRPr="008D4B75" w:rsidRDefault="004420C8" w:rsidP="004420C8">
            <w:pPr>
              <w:spacing w:after="0" w:line="264" w:lineRule="exact"/>
              <w:rPr>
                <w:rFonts w:ascii="Times New Roman" w:hAnsi="Times New Roman"/>
                <w:sz w:val="20"/>
                <w:szCs w:val="20"/>
              </w:rPr>
            </w:pPr>
            <w:r w:rsidRPr="008D4B75">
              <w:rPr>
                <w:rFonts w:ascii="Times New Roman" w:hAnsi="Times New Roman"/>
                <w:sz w:val="24"/>
                <w:szCs w:val="24"/>
              </w:rPr>
              <w:t>5</w:t>
            </w:r>
          </w:p>
        </w:tc>
        <w:tc>
          <w:tcPr>
            <w:tcW w:w="1600" w:type="dxa"/>
            <w:tcBorders>
              <w:bottom w:val="single" w:sz="8" w:space="0" w:color="auto"/>
              <w:right w:val="single" w:sz="8" w:space="0" w:color="auto"/>
            </w:tcBorders>
            <w:vAlign w:val="bottom"/>
          </w:tcPr>
          <w:p w:rsidR="004420C8" w:rsidRPr="008D4B75" w:rsidRDefault="004420C8" w:rsidP="004420C8">
            <w:pPr>
              <w:spacing w:after="0"/>
              <w:rPr>
                <w:rFonts w:ascii="Times New Roman" w:hAnsi="Times New Roman"/>
                <w:sz w:val="23"/>
                <w:szCs w:val="23"/>
              </w:rPr>
            </w:pPr>
          </w:p>
        </w:tc>
        <w:tc>
          <w:tcPr>
            <w:tcW w:w="60" w:type="dxa"/>
            <w:tcBorders>
              <w:bottom w:val="single" w:sz="8" w:space="0" w:color="auto"/>
            </w:tcBorders>
            <w:vAlign w:val="bottom"/>
          </w:tcPr>
          <w:p w:rsidR="004420C8" w:rsidRPr="008D4B75" w:rsidRDefault="004420C8" w:rsidP="004420C8">
            <w:pPr>
              <w:spacing w:after="0"/>
              <w:rPr>
                <w:rFonts w:ascii="Times New Roman" w:hAnsi="Times New Roman"/>
                <w:sz w:val="23"/>
                <w:szCs w:val="23"/>
              </w:rPr>
            </w:pPr>
          </w:p>
        </w:tc>
        <w:tc>
          <w:tcPr>
            <w:tcW w:w="2360" w:type="dxa"/>
            <w:tcBorders>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sz w:val="20"/>
                <w:szCs w:val="20"/>
              </w:rPr>
            </w:pPr>
            <w:r w:rsidRPr="008D4B75">
              <w:rPr>
                <w:rFonts w:ascii="Times New Roman" w:hAnsi="Times New Roman"/>
                <w:sz w:val="24"/>
                <w:szCs w:val="24"/>
              </w:rPr>
              <w:t>6</w:t>
            </w:r>
          </w:p>
        </w:tc>
        <w:tc>
          <w:tcPr>
            <w:tcW w:w="2360" w:type="dxa"/>
            <w:tcBorders>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sz w:val="20"/>
                <w:szCs w:val="20"/>
              </w:rPr>
            </w:pPr>
            <w:r w:rsidRPr="008D4B75">
              <w:rPr>
                <w:rFonts w:ascii="Times New Roman" w:hAnsi="Times New Roman"/>
                <w:sz w:val="24"/>
                <w:szCs w:val="24"/>
              </w:rPr>
              <w:t>100%</w:t>
            </w:r>
          </w:p>
        </w:tc>
        <w:tc>
          <w:tcPr>
            <w:tcW w:w="2360" w:type="dxa"/>
            <w:tcBorders>
              <w:bottom w:val="single" w:sz="8" w:space="0" w:color="auto"/>
            </w:tcBorders>
            <w:vAlign w:val="bottom"/>
          </w:tcPr>
          <w:p w:rsidR="004420C8" w:rsidRPr="008D4B75" w:rsidRDefault="004420C8" w:rsidP="004420C8">
            <w:pPr>
              <w:spacing w:after="0" w:line="264" w:lineRule="exact"/>
              <w:rPr>
                <w:rFonts w:ascii="Times New Roman" w:hAnsi="Times New Roman"/>
                <w:sz w:val="20"/>
                <w:szCs w:val="20"/>
              </w:rPr>
            </w:pPr>
            <w:r w:rsidRPr="008D4B75">
              <w:rPr>
                <w:rFonts w:ascii="Times New Roman" w:hAnsi="Times New Roman"/>
                <w:sz w:val="24"/>
                <w:szCs w:val="24"/>
              </w:rPr>
              <w:t>50 %</w:t>
            </w:r>
          </w:p>
        </w:tc>
        <w:tc>
          <w:tcPr>
            <w:tcW w:w="40" w:type="dxa"/>
            <w:tcBorders>
              <w:bottom w:val="single" w:sz="8" w:space="0" w:color="auto"/>
              <w:right w:val="single" w:sz="8" w:space="0" w:color="auto"/>
            </w:tcBorders>
            <w:vAlign w:val="bottom"/>
          </w:tcPr>
          <w:p w:rsidR="004420C8" w:rsidRPr="008D4B75" w:rsidRDefault="004420C8" w:rsidP="004420C8">
            <w:pPr>
              <w:spacing w:after="0"/>
              <w:rPr>
                <w:rFonts w:ascii="Times New Roman" w:hAnsi="Times New Roman"/>
                <w:sz w:val="23"/>
                <w:szCs w:val="23"/>
              </w:rPr>
            </w:pPr>
          </w:p>
        </w:tc>
      </w:tr>
      <w:tr w:rsidR="004420C8" w:rsidRPr="008D4B75" w:rsidTr="00350E1E">
        <w:trPr>
          <w:trHeight w:val="266"/>
        </w:trPr>
        <w:tc>
          <w:tcPr>
            <w:tcW w:w="820" w:type="dxa"/>
            <w:tcBorders>
              <w:left w:val="single" w:sz="8" w:space="0" w:color="auto"/>
              <w:bottom w:val="single" w:sz="8" w:space="0" w:color="auto"/>
            </w:tcBorders>
            <w:vAlign w:val="bottom"/>
          </w:tcPr>
          <w:p w:rsidR="004420C8" w:rsidRPr="008D4B75" w:rsidRDefault="004420C8" w:rsidP="004420C8">
            <w:pPr>
              <w:spacing w:after="0" w:line="264" w:lineRule="exact"/>
              <w:rPr>
                <w:rFonts w:ascii="Times New Roman" w:hAnsi="Times New Roman"/>
                <w:sz w:val="20"/>
                <w:szCs w:val="20"/>
              </w:rPr>
            </w:pPr>
            <w:r w:rsidRPr="008D4B75">
              <w:rPr>
                <w:rFonts w:ascii="Times New Roman" w:hAnsi="Times New Roman"/>
                <w:sz w:val="24"/>
                <w:szCs w:val="24"/>
              </w:rPr>
              <w:t>6</w:t>
            </w:r>
          </w:p>
        </w:tc>
        <w:tc>
          <w:tcPr>
            <w:tcW w:w="1600" w:type="dxa"/>
            <w:tcBorders>
              <w:bottom w:val="single" w:sz="8" w:space="0" w:color="auto"/>
              <w:right w:val="single" w:sz="8" w:space="0" w:color="auto"/>
            </w:tcBorders>
            <w:vAlign w:val="bottom"/>
          </w:tcPr>
          <w:p w:rsidR="004420C8" w:rsidRPr="008D4B75" w:rsidRDefault="004420C8" w:rsidP="004420C8">
            <w:pPr>
              <w:spacing w:after="0"/>
              <w:rPr>
                <w:rFonts w:ascii="Times New Roman" w:hAnsi="Times New Roman"/>
                <w:sz w:val="23"/>
                <w:szCs w:val="23"/>
              </w:rPr>
            </w:pPr>
          </w:p>
        </w:tc>
        <w:tc>
          <w:tcPr>
            <w:tcW w:w="60" w:type="dxa"/>
            <w:tcBorders>
              <w:bottom w:val="single" w:sz="8" w:space="0" w:color="auto"/>
            </w:tcBorders>
            <w:vAlign w:val="bottom"/>
          </w:tcPr>
          <w:p w:rsidR="004420C8" w:rsidRPr="008D4B75" w:rsidRDefault="004420C8" w:rsidP="004420C8">
            <w:pPr>
              <w:spacing w:after="0"/>
              <w:rPr>
                <w:rFonts w:ascii="Times New Roman" w:hAnsi="Times New Roman"/>
                <w:sz w:val="23"/>
                <w:szCs w:val="23"/>
              </w:rPr>
            </w:pPr>
          </w:p>
        </w:tc>
        <w:tc>
          <w:tcPr>
            <w:tcW w:w="2360" w:type="dxa"/>
            <w:tcBorders>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sz w:val="20"/>
                <w:szCs w:val="20"/>
              </w:rPr>
            </w:pPr>
            <w:r w:rsidRPr="008D4B75">
              <w:rPr>
                <w:rFonts w:ascii="Times New Roman" w:hAnsi="Times New Roman"/>
                <w:sz w:val="24"/>
                <w:szCs w:val="24"/>
              </w:rPr>
              <w:t>5</w:t>
            </w:r>
          </w:p>
        </w:tc>
        <w:tc>
          <w:tcPr>
            <w:tcW w:w="2360" w:type="dxa"/>
            <w:tcBorders>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sz w:val="20"/>
                <w:szCs w:val="20"/>
              </w:rPr>
            </w:pPr>
            <w:r w:rsidRPr="008D4B75">
              <w:rPr>
                <w:rFonts w:ascii="Times New Roman" w:hAnsi="Times New Roman"/>
                <w:sz w:val="24"/>
                <w:szCs w:val="24"/>
              </w:rPr>
              <w:t>100%</w:t>
            </w:r>
          </w:p>
        </w:tc>
        <w:tc>
          <w:tcPr>
            <w:tcW w:w="2360" w:type="dxa"/>
            <w:tcBorders>
              <w:bottom w:val="single" w:sz="8" w:space="0" w:color="auto"/>
            </w:tcBorders>
            <w:vAlign w:val="bottom"/>
          </w:tcPr>
          <w:p w:rsidR="004420C8" w:rsidRPr="008D4B75" w:rsidRDefault="004420C8" w:rsidP="004420C8">
            <w:pPr>
              <w:spacing w:after="0" w:line="264" w:lineRule="exact"/>
              <w:rPr>
                <w:rFonts w:ascii="Times New Roman" w:hAnsi="Times New Roman"/>
                <w:sz w:val="20"/>
                <w:szCs w:val="20"/>
              </w:rPr>
            </w:pPr>
            <w:r w:rsidRPr="008D4B75">
              <w:rPr>
                <w:rFonts w:ascii="Times New Roman" w:hAnsi="Times New Roman"/>
                <w:sz w:val="24"/>
                <w:szCs w:val="24"/>
              </w:rPr>
              <w:t>40%</w:t>
            </w:r>
          </w:p>
        </w:tc>
        <w:tc>
          <w:tcPr>
            <w:tcW w:w="40" w:type="dxa"/>
            <w:tcBorders>
              <w:bottom w:val="single" w:sz="8" w:space="0" w:color="auto"/>
              <w:right w:val="single" w:sz="8" w:space="0" w:color="auto"/>
            </w:tcBorders>
            <w:vAlign w:val="bottom"/>
          </w:tcPr>
          <w:p w:rsidR="004420C8" w:rsidRPr="008D4B75" w:rsidRDefault="004420C8" w:rsidP="004420C8">
            <w:pPr>
              <w:spacing w:after="0"/>
              <w:rPr>
                <w:rFonts w:ascii="Times New Roman" w:hAnsi="Times New Roman"/>
                <w:sz w:val="23"/>
                <w:szCs w:val="23"/>
              </w:rPr>
            </w:pPr>
          </w:p>
        </w:tc>
      </w:tr>
      <w:tr w:rsidR="004420C8" w:rsidRPr="008D4B75" w:rsidTr="00350E1E">
        <w:trPr>
          <w:trHeight w:val="266"/>
        </w:trPr>
        <w:tc>
          <w:tcPr>
            <w:tcW w:w="820" w:type="dxa"/>
            <w:tcBorders>
              <w:left w:val="single" w:sz="8" w:space="0" w:color="auto"/>
              <w:bottom w:val="single" w:sz="8" w:space="0" w:color="auto"/>
            </w:tcBorders>
            <w:vAlign w:val="bottom"/>
          </w:tcPr>
          <w:p w:rsidR="004420C8" w:rsidRPr="008D4B75" w:rsidRDefault="004420C8" w:rsidP="004420C8">
            <w:pPr>
              <w:spacing w:after="0" w:line="264" w:lineRule="exact"/>
              <w:rPr>
                <w:rFonts w:ascii="Times New Roman" w:hAnsi="Times New Roman"/>
                <w:sz w:val="20"/>
                <w:szCs w:val="20"/>
              </w:rPr>
            </w:pPr>
            <w:r w:rsidRPr="008D4B75">
              <w:rPr>
                <w:rFonts w:ascii="Times New Roman" w:hAnsi="Times New Roman"/>
                <w:sz w:val="24"/>
                <w:szCs w:val="24"/>
              </w:rPr>
              <w:t>7</w:t>
            </w:r>
          </w:p>
        </w:tc>
        <w:tc>
          <w:tcPr>
            <w:tcW w:w="1600" w:type="dxa"/>
            <w:tcBorders>
              <w:bottom w:val="single" w:sz="8" w:space="0" w:color="auto"/>
              <w:right w:val="single" w:sz="8" w:space="0" w:color="auto"/>
            </w:tcBorders>
            <w:vAlign w:val="bottom"/>
          </w:tcPr>
          <w:p w:rsidR="004420C8" w:rsidRPr="008D4B75" w:rsidRDefault="004420C8" w:rsidP="004420C8">
            <w:pPr>
              <w:spacing w:after="0"/>
              <w:rPr>
                <w:rFonts w:ascii="Times New Roman" w:hAnsi="Times New Roman"/>
                <w:sz w:val="23"/>
                <w:szCs w:val="23"/>
              </w:rPr>
            </w:pPr>
          </w:p>
        </w:tc>
        <w:tc>
          <w:tcPr>
            <w:tcW w:w="60" w:type="dxa"/>
            <w:tcBorders>
              <w:bottom w:val="single" w:sz="8" w:space="0" w:color="auto"/>
            </w:tcBorders>
            <w:vAlign w:val="bottom"/>
          </w:tcPr>
          <w:p w:rsidR="004420C8" w:rsidRPr="008D4B75" w:rsidRDefault="004420C8" w:rsidP="004420C8">
            <w:pPr>
              <w:spacing w:after="0"/>
              <w:rPr>
                <w:rFonts w:ascii="Times New Roman" w:hAnsi="Times New Roman"/>
                <w:sz w:val="23"/>
                <w:szCs w:val="23"/>
              </w:rPr>
            </w:pPr>
          </w:p>
        </w:tc>
        <w:tc>
          <w:tcPr>
            <w:tcW w:w="2360" w:type="dxa"/>
            <w:tcBorders>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sz w:val="20"/>
                <w:szCs w:val="20"/>
              </w:rPr>
            </w:pPr>
            <w:r w:rsidRPr="008D4B75">
              <w:rPr>
                <w:rFonts w:ascii="Times New Roman" w:hAnsi="Times New Roman"/>
                <w:sz w:val="24"/>
                <w:szCs w:val="24"/>
              </w:rPr>
              <w:t>4</w:t>
            </w:r>
          </w:p>
        </w:tc>
        <w:tc>
          <w:tcPr>
            <w:tcW w:w="2360" w:type="dxa"/>
            <w:tcBorders>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sz w:val="20"/>
                <w:szCs w:val="20"/>
              </w:rPr>
            </w:pPr>
            <w:r w:rsidRPr="008D4B75">
              <w:rPr>
                <w:rFonts w:ascii="Times New Roman" w:hAnsi="Times New Roman"/>
                <w:sz w:val="24"/>
                <w:szCs w:val="24"/>
              </w:rPr>
              <w:t>100%</w:t>
            </w:r>
          </w:p>
        </w:tc>
        <w:tc>
          <w:tcPr>
            <w:tcW w:w="2360" w:type="dxa"/>
            <w:tcBorders>
              <w:bottom w:val="single" w:sz="8" w:space="0" w:color="auto"/>
            </w:tcBorders>
            <w:vAlign w:val="bottom"/>
          </w:tcPr>
          <w:p w:rsidR="004420C8" w:rsidRPr="008D4B75" w:rsidRDefault="004420C8" w:rsidP="004420C8">
            <w:pPr>
              <w:spacing w:after="0" w:line="264" w:lineRule="exact"/>
              <w:rPr>
                <w:rFonts w:ascii="Times New Roman" w:hAnsi="Times New Roman"/>
                <w:sz w:val="20"/>
                <w:szCs w:val="20"/>
              </w:rPr>
            </w:pPr>
            <w:r w:rsidRPr="008D4B75">
              <w:rPr>
                <w:rFonts w:ascii="Times New Roman" w:hAnsi="Times New Roman"/>
                <w:sz w:val="24"/>
                <w:szCs w:val="24"/>
              </w:rPr>
              <w:t>50 %</w:t>
            </w:r>
          </w:p>
        </w:tc>
        <w:tc>
          <w:tcPr>
            <w:tcW w:w="40" w:type="dxa"/>
            <w:tcBorders>
              <w:bottom w:val="single" w:sz="8" w:space="0" w:color="auto"/>
              <w:right w:val="single" w:sz="8" w:space="0" w:color="auto"/>
            </w:tcBorders>
            <w:vAlign w:val="bottom"/>
          </w:tcPr>
          <w:p w:rsidR="004420C8" w:rsidRPr="008D4B75" w:rsidRDefault="004420C8" w:rsidP="004420C8">
            <w:pPr>
              <w:spacing w:after="0"/>
              <w:rPr>
                <w:rFonts w:ascii="Times New Roman" w:hAnsi="Times New Roman"/>
                <w:sz w:val="23"/>
                <w:szCs w:val="23"/>
              </w:rPr>
            </w:pPr>
          </w:p>
        </w:tc>
      </w:tr>
      <w:tr w:rsidR="004420C8" w:rsidRPr="008D4B75" w:rsidTr="00350E1E">
        <w:trPr>
          <w:trHeight w:val="268"/>
        </w:trPr>
        <w:tc>
          <w:tcPr>
            <w:tcW w:w="820" w:type="dxa"/>
            <w:tcBorders>
              <w:left w:val="single" w:sz="8" w:space="0" w:color="auto"/>
              <w:bottom w:val="single" w:sz="8" w:space="0" w:color="auto"/>
            </w:tcBorders>
            <w:vAlign w:val="bottom"/>
          </w:tcPr>
          <w:p w:rsidR="004420C8" w:rsidRPr="008D4B75" w:rsidRDefault="004420C8" w:rsidP="004420C8">
            <w:pPr>
              <w:spacing w:after="0" w:line="264" w:lineRule="exact"/>
              <w:rPr>
                <w:rFonts w:ascii="Times New Roman" w:hAnsi="Times New Roman"/>
                <w:sz w:val="20"/>
                <w:szCs w:val="20"/>
              </w:rPr>
            </w:pPr>
            <w:r w:rsidRPr="008D4B75">
              <w:rPr>
                <w:rFonts w:ascii="Times New Roman" w:hAnsi="Times New Roman"/>
                <w:sz w:val="24"/>
                <w:szCs w:val="24"/>
              </w:rPr>
              <w:t>8</w:t>
            </w:r>
          </w:p>
        </w:tc>
        <w:tc>
          <w:tcPr>
            <w:tcW w:w="1600" w:type="dxa"/>
            <w:tcBorders>
              <w:bottom w:val="single" w:sz="8" w:space="0" w:color="auto"/>
              <w:right w:val="single" w:sz="8" w:space="0" w:color="auto"/>
            </w:tcBorders>
            <w:vAlign w:val="bottom"/>
          </w:tcPr>
          <w:p w:rsidR="004420C8" w:rsidRPr="008D4B75" w:rsidRDefault="004420C8" w:rsidP="004420C8">
            <w:pPr>
              <w:spacing w:after="0"/>
              <w:rPr>
                <w:rFonts w:ascii="Times New Roman" w:hAnsi="Times New Roman"/>
                <w:sz w:val="23"/>
                <w:szCs w:val="23"/>
              </w:rPr>
            </w:pPr>
          </w:p>
        </w:tc>
        <w:tc>
          <w:tcPr>
            <w:tcW w:w="60" w:type="dxa"/>
            <w:tcBorders>
              <w:bottom w:val="single" w:sz="8" w:space="0" w:color="auto"/>
            </w:tcBorders>
            <w:vAlign w:val="bottom"/>
          </w:tcPr>
          <w:p w:rsidR="004420C8" w:rsidRPr="008D4B75" w:rsidRDefault="004420C8" w:rsidP="004420C8">
            <w:pPr>
              <w:spacing w:after="0"/>
              <w:rPr>
                <w:rFonts w:ascii="Times New Roman" w:hAnsi="Times New Roman"/>
                <w:sz w:val="23"/>
                <w:szCs w:val="23"/>
              </w:rPr>
            </w:pPr>
          </w:p>
        </w:tc>
        <w:tc>
          <w:tcPr>
            <w:tcW w:w="2360" w:type="dxa"/>
            <w:tcBorders>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sz w:val="20"/>
                <w:szCs w:val="20"/>
              </w:rPr>
            </w:pPr>
            <w:r w:rsidRPr="008D4B75">
              <w:rPr>
                <w:rFonts w:ascii="Times New Roman" w:hAnsi="Times New Roman"/>
                <w:sz w:val="24"/>
                <w:szCs w:val="24"/>
              </w:rPr>
              <w:t>3</w:t>
            </w:r>
          </w:p>
        </w:tc>
        <w:tc>
          <w:tcPr>
            <w:tcW w:w="2360" w:type="dxa"/>
            <w:tcBorders>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sz w:val="20"/>
                <w:szCs w:val="20"/>
              </w:rPr>
            </w:pPr>
            <w:r w:rsidRPr="008D4B75">
              <w:rPr>
                <w:rFonts w:ascii="Times New Roman" w:hAnsi="Times New Roman"/>
                <w:sz w:val="24"/>
                <w:szCs w:val="24"/>
              </w:rPr>
              <w:t>100%</w:t>
            </w:r>
          </w:p>
        </w:tc>
        <w:tc>
          <w:tcPr>
            <w:tcW w:w="2360" w:type="dxa"/>
            <w:tcBorders>
              <w:bottom w:val="single" w:sz="8" w:space="0" w:color="auto"/>
            </w:tcBorders>
            <w:vAlign w:val="bottom"/>
          </w:tcPr>
          <w:p w:rsidR="004420C8" w:rsidRPr="008D4B75" w:rsidRDefault="004420C8" w:rsidP="004420C8">
            <w:pPr>
              <w:spacing w:after="0" w:line="264" w:lineRule="exact"/>
              <w:rPr>
                <w:rFonts w:ascii="Times New Roman" w:hAnsi="Times New Roman"/>
                <w:sz w:val="20"/>
                <w:szCs w:val="20"/>
              </w:rPr>
            </w:pPr>
            <w:r w:rsidRPr="008D4B75">
              <w:rPr>
                <w:rFonts w:ascii="Times New Roman" w:hAnsi="Times New Roman"/>
                <w:sz w:val="24"/>
                <w:szCs w:val="24"/>
              </w:rPr>
              <w:t>67%</w:t>
            </w:r>
          </w:p>
        </w:tc>
        <w:tc>
          <w:tcPr>
            <w:tcW w:w="40" w:type="dxa"/>
            <w:tcBorders>
              <w:bottom w:val="single" w:sz="8" w:space="0" w:color="auto"/>
              <w:right w:val="single" w:sz="8" w:space="0" w:color="auto"/>
            </w:tcBorders>
            <w:vAlign w:val="bottom"/>
          </w:tcPr>
          <w:p w:rsidR="004420C8" w:rsidRPr="008D4B75" w:rsidRDefault="004420C8" w:rsidP="004420C8">
            <w:pPr>
              <w:spacing w:after="0"/>
              <w:rPr>
                <w:rFonts w:ascii="Times New Roman" w:hAnsi="Times New Roman"/>
                <w:sz w:val="23"/>
                <w:szCs w:val="23"/>
              </w:rPr>
            </w:pPr>
          </w:p>
        </w:tc>
      </w:tr>
      <w:tr w:rsidR="004420C8" w:rsidRPr="008D4B75" w:rsidTr="00350E1E">
        <w:trPr>
          <w:trHeight w:val="266"/>
        </w:trPr>
        <w:tc>
          <w:tcPr>
            <w:tcW w:w="820" w:type="dxa"/>
            <w:tcBorders>
              <w:left w:val="single" w:sz="8" w:space="0" w:color="auto"/>
              <w:bottom w:val="single" w:sz="8" w:space="0" w:color="auto"/>
            </w:tcBorders>
            <w:vAlign w:val="bottom"/>
          </w:tcPr>
          <w:p w:rsidR="004420C8" w:rsidRPr="008D4B75" w:rsidRDefault="004420C8" w:rsidP="004420C8">
            <w:pPr>
              <w:spacing w:after="0" w:line="264" w:lineRule="exact"/>
              <w:rPr>
                <w:rFonts w:ascii="Times New Roman" w:hAnsi="Times New Roman"/>
                <w:sz w:val="20"/>
                <w:szCs w:val="20"/>
              </w:rPr>
            </w:pPr>
            <w:r w:rsidRPr="008D4B75">
              <w:rPr>
                <w:rFonts w:ascii="Times New Roman" w:hAnsi="Times New Roman"/>
                <w:sz w:val="24"/>
                <w:szCs w:val="24"/>
              </w:rPr>
              <w:t>9</w:t>
            </w:r>
          </w:p>
        </w:tc>
        <w:tc>
          <w:tcPr>
            <w:tcW w:w="1600" w:type="dxa"/>
            <w:tcBorders>
              <w:bottom w:val="single" w:sz="8" w:space="0" w:color="auto"/>
              <w:right w:val="single" w:sz="8" w:space="0" w:color="auto"/>
            </w:tcBorders>
            <w:vAlign w:val="bottom"/>
          </w:tcPr>
          <w:p w:rsidR="004420C8" w:rsidRPr="008D4B75" w:rsidRDefault="004420C8" w:rsidP="004420C8">
            <w:pPr>
              <w:spacing w:after="0"/>
              <w:rPr>
                <w:rFonts w:ascii="Times New Roman" w:hAnsi="Times New Roman"/>
                <w:sz w:val="23"/>
                <w:szCs w:val="23"/>
              </w:rPr>
            </w:pPr>
          </w:p>
        </w:tc>
        <w:tc>
          <w:tcPr>
            <w:tcW w:w="60" w:type="dxa"/>
            <w:tcBorders>
              <w:bottom w:val="single" w:sz="8" w:space="0" w:color="auto"/>
            </w:tcBorders>
            <w:vAlign w:val="bottom"/>
          </w:tcPr>
          <w:p w:rsidR="004420C8" w:rsidRPr="008D4B75" w:rsidRDefault="004420C8" w:rsidP="004420C8">
            <w:pPr>
              <w:spacing w:after="0"/>
              <w:rPr>
                <w:rFonts w:ascii="Times New Roman" w:hAnsi="Times New Roman"/>
                <w:sz w:val="23"/>
                <w:szCs w:val="23"/>
              </w:rPr>
            </w:pPr>
          </w:p>
        </w:tc>
        <w:tc>
          <w:tcPr>
            <w:tcW w:w="2360" w:type="dxa"/>
            <w:tcBorders>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sz w:val="20"/>
                <w:szCs w:val="20"/>
              </w:rPr>
            </w:pPr>
            <w:r w:rsidRPr="008D4B75">
              <w:rPr>
                <w:rFonts w:ascii="Times New Roman" w:hAnsi="Times New Roman"/>
                <w:sz w:val="24"/>
                <w:szCs w:val="24"/>
              </w:rPr>
              <w:t>5</w:t>
            </w:r>
          </w:p>
        </w:tc>
        <w:tc>
          <w:tcPr>
            <w:tcW w:w="2360" w:type="dxa"/>
            <w:tcBorders>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sz w:val="20"/>
                <w:szCs w:val="20"/>
              </w:rPr>
            </w:pPr>
            <w:r w:rsidRPr="008D4B75">
              <w:rPr>
                <w:rFonts w:ascii="Times New Roman" w:hAnsi="Times New Roman"/>
                <w:sz w:val="24"/>
                <w:szCs w:val="24"/>
              </w:rPr>
              <w:t>100%</w:t>
            </w:r>
          </w:p>
        </w:tc>
        <w:tc>
          <w:tcPr>
            <w:tcW w:w="2360" w:type="dxa"/>
            <w:tcBorders>
              <w:bottom w:val="single" w:sz="8" w:space="0" w:color="auto"/>
            </w:tcBorders>
            <w:vAlign w:val="bottom"/>
          </w:tcPr>
          <w:p w:rsidR="004420C8" w:rsidRPr="008D4B75" w:rsidRDefault="004420C8" w:rsidP="004420C8">
            <w:pPr>
              <w:spacing w:after="0" w:line="264" w:lineRule="exact"/>
              <w:rPr>
                <w:rFonts w:ascii="Times New Roman" w:hAnsi="Times New Roman"/>
                <w:sz w:val="20"/>
                <w:szCs w:val="20"/>
              </w:rPr>
            </w:pPr>
            <w:r w:rsidRPr="008D4B75">
              <w:rPr>
                <w:rFonts w:ascii="Times New Roman" w:hAnsi="Times New Roman"/>
                <w:sz w:val="24"/>
                <w:szCs w:val="24"/>
              </w:rPr>
              <w:t>60%</w:t>
            </w:r>
          </w:p>
        </w:tc>
        <w:tc>
          <w:tcPr>
            <w:tcW w:w="40" w:type="dxa"/>
            <w:tcBorders>
              <w:bottom w:val="single" w:sz="8" w:space="0" w:color="auto"/>
              <w:right w:val="single" w:sz="8" w:space="0" w:color="auto"/>
            </w:tcBorders>
            <w:vAlign w:val="bottom"/>
          </w:tcPr>
          <w:p w:rsidR="004420C8" w:rsidRPr="008D4B75" w:rsidRDefault="004420C8" w:rsidP="004420C8">
            <w:pPr>
              <w:spacing w:after="0"/>
              <w:rPr>
                <w:rFonts w:ascii="Times New Roman" w:hAnsi="Times New Roman"/>
                <w:sz w:val="23"/>
                <w:szCs w:val="23"/>
              </w:rPr>
            </w:pPr>
          </w:p>
        </w:tc>
      </w:tr>
      <w:tr w:rsidR="004420C8" w:rsidRPr="008D4B75" w:rsidTr="00350E1E">
        <w:trPr>
          <w:trHeight w:val="268"/>
        </w:trPr>
        <w:tc>
          <w:tcPr>
            <w:tcW w:w="2420" w:type="dxa"/>
            <w:gridSpan w:val="2"/>
            <w:tcBorders>
              <w:top w:val="single" w:sz="8" w:space="0" w:color="auto"/>
              <w:left w:val="single" w:sz="8" w:space="0" w:color="auto"/>
              <w:bottom w:val="single" w:sz="8" w:space="0" w:color="auto"/>
              <w:right w:val="single" w:sz="8" w:space="0" w:color="auto"/>
            </w:tcBorders>
            <w:vAlign w:val="bottom"/>
          </w:tcPr>
          <w:p w:rsidR="004420C8" w:rsidRPr="008D4B75" w:rsidRDefault="004420C8" w:rsidP="004420C8">
            <w:pPr>
              <w:spacing w:after="0"/>
              <w:rPr>
                <w:rFonts w:ascii="Times New Roman" w:hAnsi="Times New Roman"/>
                <w:sz w:val="23"/>
                <w:szCs w:val="23"/>
              </w:rPr>
            </w:pPr>
            <w:r w:rsidRPr="008D4B75">
              <w:rPr>
                <w:rFonts w:ascii="Times New Roman" w:hAnsi="Times New Roman"/>
                <w:sz w:val="24"/>
                <w:szCs w:val="24"/>
              </w:rPr>
              <w:t>10</w:t>
            </w:r>
          </w:p>
        </w:tc>
        <w:tc>
          <w:tcPr>
            <w:tcW w:w="2420" w:type="dxa"/>
            <w:gridSpan w:val="2"/>
            <w:tcBorders>
              <w:top w:val="single" w:sz="8" w:space="0" w:color="auto"/>
              <w:left w:val="single" w:sz="8" w:space="0" w:color="auto"/>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sz w:val="20"/>
                <w:szCs w:val="20"/>
              </w:rPr>
            </w:pPr>
            <w:r w:rsidRPr="008D4B75">
              <w:rPr>
                <w:rFonts w:ascii="Times New Roman" w:hAnsi="Times New Roman"/>
                <w:sz w:val="20"/>
                <w:szCs w:val="20"/>
              </w:rPr>
              <w:t>2</w:t>
            </w:r>
          </w:p>
        </w:tc>
        <w:tc>
          <w:tcPr>
            <w:tcW w:w="2360" w:type="dxa"/>
            <w:tcBorders>
              <w:top w:val="single" w:sz="8" w:space="0" w:color="auto"/>
              <w:left w:val="single" w:sz="8" w:space="0" w:color="auto"/>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sz w:val="20"/>
                <w:szCs w:val="20"/>
              </w:rPr>
            </w:pPr>
            <w:r w:rsidRPr="008D4B75">
              <w:rPr>
                <w:rFonts w:ascii="Times New Roman" w:hAnsi="Times New Roman"/>
                <w:sz w:val="24"/>
                <w:szCs w:val="24"/>
              </w:rPr>
              <w:t>100%</w:t>
            </w:r>
          </w:p>
        </w:tc>
        <w:tc>
          <w:tcPr>
            <w:tcW w:w="2360" w:type="dxa"/>
            <w:tcBorders>
              <w:top w:val="single" w:sz="8" w:space="0" w:color="auto"/>
              <w:left w:val="single" w:sz="8" w:space="0" w:color="auto"/>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sz w:val="20"/>
                <w:szCs w:val="20"/>
              </w:rPr>
            </w:pPr>
            <w:r w:rsidRPr="008D4B75">
              <w:rPr>
                <w:rFonts w:ascii="Times New Roman" w:hAnsi="Times New Roman"/>
                <w:sz w:val="24"/>
                <w:szCs w:val="24"/>
              </w:rPr>
              <w:t>0%</w:t>
            </w:r>
          </w:p>
        </w:tc>
        <w:tc>
          <w:tcPr>
            <w:tcW w:w="40" w:type="dxa"/>
            <w:tcBorders>
              <w:left w:val="single" w:sz="8" w:space="0" w:color="auto"/>
              <w:right w:val="single" w:sz="8" w:space="0" w:color="auto"/>
            </w:tcBorders>
            <w:vAlign w:val="bottom"/>
          </w:tcPr>
          <w:p w:rsidR="004420C8" w:rsidRPr="008D4B75" w:rsidRDefault="004420C8" w:rsidP="004420C8">
            <w:pPr>
              <w:spacing w:after="0"/>
              <w:rPr>
                <w:rFonts w:ascii="Times New Roman" w:hAnsi="Times New Roman"/>
                <w:sz w:val="23"/>
                <w:szCs w:val="23"/>
              </w:rPr>
            </w:pPr>
          </w:p>
        </w:tc>
      </w:tr>
      <w:tr w:rsidR="004420C8" w:rsidRPr="008D4B75" w:rsidTr="00350E1E">
        <w:trPr>
          <w:trHeight w:val="268"/>
        </w:trPr>
        <w:tc>
          <w:tcPr>
            <w:tcW w:w="2420" w:type="dxa"/>
            <w:gridSpan w:val="2"/>
            <w:tcBorders>
              <w:top w:val="single" w:sz="8" w:space="0" w:color="auto"/>
              <w:left w:val="single" w:sz="8" w:space="0" w:color="auto"/>
              <w:bottom w:val="single" w:sz="8" w:space="0" w:color="auto"/>
              <w:right w:val="single" w:sz="8" w:space="0" w:color="auto"/>
            </w:tcBorders>
            <w:vAlign w:val="bottom"/>
          </w:tcPr>
          <w:p w:rsidR="004420C8" w:rsidRPr="008D4B75" w:rsidRDefault="004420C8" w:rsidP="004420C8">
            <w:pPr>
              <w:spacing w:after="0"/>
              <w:rPr>
                <w:rFonts w:ascii="Times New Roman" w:hAnsi="Times New Roman"/>
                <w:sz w:val="23"/>
                <w:szCs w:val="23"/>
              </w:rPr>
            </w:pPr>
            <w:r w:rsidRPr="008D4B75">
              <w:rPr>
                <w:rFonts w:ascii="Times New Roman" w:hAnsi="Times New Roman"/>
                <w:sz w:val="23"/>
                <w:szCs w:val="23"/>
              </w:rPr>
              <w:t>11</w:t>
            </w:r>
          </w:p>
        </w:tc>
        <w:tc>
          <w:tcPr>
            <w:tcW w:w="2420" w:type="dxa"/>
            <w:gridSpan w:val="2"/>
            <w:tcBorders>
              <w:top w:val="single" w:sz="8" w:space="0" w:color="auto"/>
              <w:left w:val="single" w:sz="8" w:space="0" w:color="auto"/>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sz w:val="20"/>
                <w:szCs w:val="20"/>
              </w:rPr>
            </w:pPr>
            <w:r w:rsidRPr="008D4B75">
              <w:rPr>
                <w:rFonts w:ascii="Times New Roman" w:hAnsi="Times New Roman"/>
                <w:sz w:val="24"/>
                <w:szCs w:val="24"/>
              </w:rPr>
              <w:t xml:space="preserve"> Класс отсутствует</w:t>
            </w:r>
          </w:p>
        </w:tc>
        <w:tc>
          <w:tcPr>
            <w:tcW w:w="2360" w:type="dxa"/>
            <w:tcBorders>
              <w:top w:val="single" w:sz="8" w:space="0" w:color="auto"/>
              <w:left w:val="single" w:sz="8" w:space="0" w:color="auto"/>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sz w:val="24"/>
                <w:szCs w:val="24"/>
              </w:rPr>
            </w:pPr>
            <w:r w:rsidRPr="008D4B75">
              <w:rPr>
                <w:rFonts w:ascii="Times New Roman" w:hAnsi="Times New Roman"/>
                <w:sz w:val="24"/>
                <w:szCs w:val="24"/>
              </w:rPr>
              <w:t>-</w:t>
            </w:r>
          </w:p>
        </w:tc>
        <w:tc>
          <w:tcPr>
            <w:tcW w:w="2360" w:type="dxa"/>
            <w:tcBorders>
              <w:top w:val="single" w:sz="8" w:space="0" w:color="auto"/>
              <w:left w:val="single" w:sz="8" w:space="0" w:color="auto"/>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sz w:val="24"/>
                <w:szCs w:val="24"/>
              </w:rPr>
            </w:pPr>
            <w:r w:rsidRPr="008D4B75">
              <w:rPr>
                <w:rFonts w:ascii="Times New Roman" w:hAnsi="Times New Roman"/>
                <w:sz w:val="24"/>
                <w:szCs w:val="24"/>
              </w:rPr>
              <w:t>-</w:t>
            </w:r>
          </w:p>
        </w:tc>
        <w:tc>
          <w:tcPr>
            <w:tcW w:w="40" w:type="dxa"/>
            <w:tcBorders>
              <w:left w:val="single" w:sz="8" w:space="0" w:color="auto"/>
              <w:right w:val="single" w:sz="8" w:space="0" w:color="auto"/>
            </w:tcBorders>
            <w:vAlign w:val="bottom"/>
          </w:tcPr>
          <w:p w:rsidR="004420C8" w:rsidRPr="008D4B75" w:rsidRDefault="004420C8" w:rsidP="004420C8">
            <w:pPr>
              <w:spacing w:after="0"/>
              <w:rPr>
                <w:rFonts w:ascii="Times New Roman" w:hAnsi="Times New Roman"/>
                <w:sz w:val="23"/>
                <w:szCs w:val="23"/>
              </w:rPr>
            </w:pPr>
          </w:p>
        </w:tc>
      </w:tr>
    </w:tbl>
    <w:p w:rsidR="004420C8" w:rsidRPr="008D4B75" w:rsidRDefault="004420C8" w:rsidP="004420C8">
      <w:pPr>
        <w:spacing w:after="0"/>
        <w:rPr>
          <w:rFonts w:ascii="Times New Roman" w:hAnsi="Times New Roman"/>
          <w:color w:val="4F81BD"/>
        </w:rPr>
      </w:pPr>
    </w:p>
    <w:p w:rsidR="004420C8" w:rsidRPr="008D4B75" w:rsidRDefault="004420C8" w:rsidP="004420C8">
      <w:pPr>
        <w:spacing w:after="0"/>
        <w:rPr>
          <w:rFonts w:ascii="Times New Roman" w:hAnsi="Times New Roman"/>
        </w:rPr>
      </w:pPr>
      <w:r w:rsidRPr="008D4B75">
        <w:rPr>
          <w:rFonts w:ascii="Times New Roman" w:hAnsi="Times New Roman"/>
        </w:rPr>
        <w:t>Всего на конец 2020-20</w:t>
      </w:r>
      <w:r w:rsidR="0019770B" w:rsidRPr="008D4B75">
        <w:rPr>
          <w:rFonts w:ascii="Times New Roman" w:hAnsi="Times New Roman"/>
        </w:rPr>
        <w:t>21 учебного года  аттестовано 41 обучающий</w:t>
      </w:r>
      <w:r w:rsidRPr="008D4B75">
        <w:rPr>
          <w:rFonts w:ascii="Times New Roman" w:hAnsi="Times New Roman"/>
        </w:rPr>
        <w:t>ся, один из них  - по адаптированной образовательной программе для детей с легкой умственной отсталостью, шесть первоклассников аттестованы по принципу безотметочного обучения. Численность контингента, по сравнению с началом года, практически  сохранена.</w:t>
      </w:r>
    </w:p>
    <w:p w:rsidR="004420C8" w:rsidRPr="008D4B75" w:rsidRDefault="004420C8" w:rsidP="004420C8">
      <w:pPr>
        <w:spacing w:after="0"/>
        <w:rPr>
          <w:rFonts w:ascii="Times New Roman" w:hAnsi="Times New Roman"/>
        </w:rPr>
      </w:pPr>
      <w:r w:rsidRPr="008D4B75">
        <w:rPr>
          <w:rFonts w:ascii="Times New Roman" w:hAnsi="Times New Roman"/>
        </w:rPr>
        <w:t xml:space="preserve">Общая успеваемость по ОО составила 97,1%; качество знаний по ОО – 47,1%. Данная статистика свидетельствует о положительной динамике  качества знаний  за последние пять лет. </w:t>
      </w:r>
    </w:p>
    <w:p w:rsidR="004420C8" w:rsidRPr="008D4B75" w:rsidRDefault="004420C8" w:rsidP="004420C8">
      <w:pPr>
        <w:spacing w:after="0"/>
        <w:rPr>
          <w:rFonts w:ascii="Times New Roman" w:hAnsi="Times New Roman"/>
        </w:rPr>
      </w:pPr>
      <w:r w:rsidRPr="008D4B75">
        <w:rPr>
          <w:rFonts w:ascii="Times New Roman" w:hAnsi="Times New Roman"/>
        </w:rPr>
        <w:t>В начальной школе успеваемость составила 90%; качество знаний составило 40%, что свидетельствует о стабильности результатов по сравнению с предыдущим учебным годом. Данный факт подтверждает высокий уровень профессиональной компетенции педагогов начальной школы и. соответственно, эффективности их сложившейся системы работы на данном уровне образования.</w:t>
      </w:r>
    </w:p>
    <w:p w:rsidR="004420C8" w:rsidRPr="008D4B75" w:rsidRDefault="004420C8" w:rsidP="004420C8">
      <w:pPr>
        <w:spacing w:after="0"/>
        <w:rPr>
          <w:rFonts w:ascii="Times New Roman" w:hAnsi="Times New Roman"/>
        </w:rPr>
      </w:pPr>
      <w:r w:rsidRPr="008D4B75">
        <w:rPr>
          <w:rFonts w:ascii="Times New Roman" w:hAnsi="Times New Roman"/>
        </w:rPr>
        <w:t>В основной школе ИК – 52%, что на 12% выше показателя качества знаний</w:t>
      </w:r>
      <w:r w:rsidR="0019770B" w:rsidRPr="008D4B75">
        <w:rPr>
          <w:rFonts w:ascii="Times New Roman" w:hAnsi="Times New Roman"/>
        </w:rPr>
        <w:t xml:space="preserve"> прошлого 2019-20</w:t>
      </w:r>
      <w:r w:rsidR="008D4B75">
        <w:rPr>
          <w:rFonts w:ascii="Times New Roman" w:hAnsi="Times New Roman"/>
        </w:rPr>
        <w:t>20</w:t>
      </w:r>
      <w:r w:rsidR="0019770B" w:rsidRPr="008D4B75">
        <w:rPr>
          <w:rFonts w:ascii="Times New Roman" w:hAnsi="Times New Roman"/>
        </w:rPr>
        <w:t xml:space="preserve"> учебного года</w:t>
      </w:r>
      <w:r w:rsidRPr="008D4B75">
        <w:rPr>
          <w:rFonts w:ascii="Times New Roman" w:hAnsi="Times New Roman"/>
        </w:rPr>
        <w:t>. Таким образом, очевидна стабильная  динамика ИК в 5-9 классах.</w:t>
      </w:r>
    </w:p>
    <w:p w:rsidR="004420C8" w:rsidRPr="008D4B75" w:rsidRDefault="004420C8" w:rsidP="004420C8">
      <w:pPr>
        <w:spacing w:after="0"/>
        <w:rPr>
          <w:rFonts w:ascii="Times New Roman" w:hAnsi="Times New Roman"/>
        </w:rPr>
      </w:pPr>
      <w:r w:rsidRPr="008D4B75">
        <w:rPr>
          <w:rFonts w:ascii="Times New Roman" w:hAnsi="Times New Roman"/>
        </w:rPr>
        <w:t>Качество знаний  на конец 2020-2021 учебного года у   старшеклассников составило 0% (одна ученица имеет одну тройку</w:t>
      </w:r>
      <w:r w:rsidR="0019770B" w:rsidRPr="008D4B75">
        <w:rPr>
          <w:rFonts w:ascii="Times New Roman" w:hAnsi="Times New Roman"/>
        </w:rPr>
        <w:t>)</w:t>
      </w:r>
      <w:r w:rsidRPr="008D4B75">
        <w:rPr>
          <w:rFonts w:ascii="Times New Roman" w:hAnsi="Times New Roman"/>
        </w:rPr>
        <w:t>.</w:t>
      </w:r>
    </w:p>
    <w:p w:rsidR="004420C8" w:rsidRPr="008D4B75" w:rsidRDefault="004420C8" w:rsidP="004420C8">
      <w:pPr>
        <w:spacing w:after="0"/>
        <w:rPr>
          <w:rFonts w:ascii="Times New Roman" w:hAnsi="Times New Roman"/>
        </w:rPr>
      </w:pPr>
      <w:r w:rsidRPr="008D4B75">
        <w:rPr>
          <w:rFonts w:ascii="Times New Roman" w:hAnsi="Times New Roman"/>
        </w:rPr>
        <w:t>Необходимо отдельно отметить, что качество знаний в 9 классе при завершении программ основного общего образования составило 60%, что свидетельствует об оптимальном уровне готовности к обучению в старшей школе или поступлению в средние учебные заведения.</w:t>
      </w:r>
    </w:p>
    <w:p w:rsidR="004420C8" w:rsidRPr="008D4B75" w:rsidRDefault="004420C8" w:rsidP="004420C8">
      <w:pPr>
        <w:spacing w:after="0"/>
        <w:rPr>
          <w:rFonts w:ascii="Times New Roman" w:hAnsi="Times New Roman"/>
        </w:rPr>
      </w:pPr>
      <w:r w:rsidRPr="008D4B75">
        <w:rPr>
          <w:rFonts w:ascii="Times New Roman" w:hAnsi="Times New Roman"/>
        </w:rPr>
        <w:t>На протяжении всего учебного года  не выявлено грубых нарушений по посещаемости учебных занятий. Пропуски занятий подтверждаются медицинскими справками и, в отдельных случаях, объяснительными родителей.</w:t>
      </w:r>
    </w:p>
    <w:p w:rsidR="004420C8" w:rsidRPr="008D4B75" w:rsidRDefault="004420C8" w:rsidP="004420C8">
      <w:pPr>
        <w:spacing w:after="0"/>
        <w:rPr>
          <w:rFonts w:ascii="Times New Roman" w:hAnsi="Times New Roman"/>
        </w:rPr>
      </w:pPr>
      <w:r w:rsidRPr="008D4B75">
        <w:rPr>
          <w:rFonts w:ascii="Times New Roman" w:hAnsi="Times New Roman"/>
        </w:rPr>
        <w:t>В целом по ОУ можно отметить относительную стабильность  результатов обучения. Эти результаты  -  показатель целенаправленной работы педагогического коллектива по повышению качества преподавания на основе личностно-ориентированного подхода.</w:t>
      </w:r>
    </w:p>
    <w:p w:rsidR="004420C8" w:rsidRPr="008D4B75" w:rsidRDefault="004420C8" w:rsidP="004420C8">
      <w:pPr>
        <w:spacing w:after="0"/>
        <w:rPr>
          <w:rFonts w:ascii="Times New Roman" w:hAnsi="Times New Roman"/>
        </w:rPr>
      </w:pPr>
    </w:p>
    <w:p w:rsidR="004420C8" w:rsidRPr="008D4B75" w:rsidRDefault="004420C8" w:rsidP="004420C8">
      <w:pPr>
        <w:spacing w:after="0"/>
        <w:rPr>
          <w:rFonts w:ascii="Times New Roman" w:hAnsi="Times New Roman"/>
          <w:bCs/>
          <w:sz w:val="24"/>
          <w:szCs w:val="24"/>
        </w:rPr>
      </w:pPr>
      <w:r w:rsidRPr="008D4B75">
        <w:rPr>
          <w:rFonts w:ascii="Times New Roman" w:hAnsi="Times New Roman"/>
          <w:bCs/>
          <w:sz w:val="24"/>
          <w:szCs w:val="24"/>
        </w:rPr>
        <w:t>Результативность обучения 1,2,4-11классов декабрь 2021 г.</w:t>
      </w:r>
    </w:p>
    <w:tbl>
      <w:tblPr>
        <w:tblpPr w:leftFromText="180" w:rightFromText="180" w:vertAnchor="text" w:horzAnchor="margin" w:tblpY="1"/>
        <w:tblW w:w="0" w:type="auto"/>
        <w:tblInd w:w="10" w:type="dxa"/>
        <w:tblLayout w:type="fixed"/>
        <w:tblCellMar>
          <w:left w:w="0" w:type="dxa"/>
          <w:right w:w="0" w:type="dxa"/>
        </w:tblCellMar>
        <w:tblLook w:val="04A0"/>
      </w:tblPr>
      <w:tblGrid>
        <w:gridCol w:w="1418"/>
        <w:gridCol w:w="1843"/>
        <w:gridCol w:w="2268"/>
        <w:gridCol w:w="1660"/>
      </w:tblGrid>
      <w:tr w:rsidR="004420C8" w:rsidRPr="008D4B75" w:rsidTr="00350E1E">
        <w:trPr>
          <w:trHeight w:val="559"/>
        </w:trPr>
        <w:tc>
          <w:tcPr>
            <w:tcW w:w="1418" w:type="dxa"/>
            <w:tcBorders>
              <w:top w:val="single" w:sz="8" w:space="0" w:color="auto"/>
              <w:left w:val="single" w:sz="8" w:space="0" w:color="auto"/>
              <w:right w:val="single" w:sz="8" w:space="0" w:color="auto"/>
            </w:tcBorders>
            <w:vAlign w:val="bottom"/>
          </w:tcPr>
          <w:p w:rsidR="004420C8" w:rsidRPr="008D4B75" w:rsidRDefault="004420C8" w:rsidP="004420C8">
            <w:pPr>
              <w:spacing w:after="0"/>
              <w:rPr>
                <w:rFonts w:ascii="Times New Roman" w:hAnsi="Times New Roman"/>
                <w:i/>
              </w:rPr>
            </w:pPr>
            <w:r w:rsidRPr="008D4B75">
              <w:rPr>
                <w:rFonts w:ascii="Times New Roman" w:hAnsi="Times New Roman"/>
                <w:i/>
              </w:rPr>
              <w:t>Класс</w:t>
            </w:r>
          </w:p>
        </w:tc>
        <w:tc>
          <w:tcPr>
            <w:tcW w:w="1843" w:type="dxa"/>
            <w:tcBorders>
              <w:top w:val="single" w:sz="8" w:space="0" w:color="auto"/>
              <w:left w:val="single" w:sz="8" w:space="0" w:color="auto"/>
              <w:right w:val="single" w:sz="8" w:space="0" w:color="auto"/>
            </w:tcBorders>
            <w:vAlign w:val="bottom"/>
          </w:tcPr>
          <w:p w:rsidR="004420C8" w:rsidRPr="008D4B75" w:rsidRDefault="004420C8" w:rsidP="004420C8">
            <w:pPr>
              <w:spacing w:after="0" w:line="258" w:lineRule="exact"/>
              <w:rPr>
                <w:rFonts w:ascii="Times New Roman" w:hAnsi="Times New Roman"/>
                <w:i/>
                <w:sz w:val="20"/>
                <w:szCs w:val="20"/>
              </w:rPr>
            </w:pPr>
            <w:r w:rsidRPr="008D4B75">
              <w:rPr>
                <w:rFonts w:ascii="Times New Roman" w:hAnsi="Times New Roman"/>
                <w:i/>
                <w:sz w:val="24"/>
                <w:szCs w:val="24"/>
              </w:rPr>
              <w:t>Количество</w:t>
            </w:r>
          </w:p>
          <w:p w:rsidR="004420C8" w:rsidRPr="008D4B75" w:rsidRDefault="004420C8" w:rsidP="004420C8">
            <w:pPr>
              <w:spacing w:after="0"/>
              <w:rPr>
                <w:rFonts w:ascii="Times New Roman" w:hAnsi="Times New Roman"/>
                <w:i/>
                <w:sz w:val="20"/>
                <w:szCs w:val="20"/>
              </w:rPr>
            </w:pPr>
            <w:r w:rsidRPr="008D4B75">
              <w:rPr>
                <w:rFonts w:ascii="Times New Roman" w:hAnsi="Times New Roman"/>
                <w:i/>
                <w:sz w:val="24"/>
                <w:szCs w:val="24"/>
              </w:rPr>
              <w:t>учащихся</w:t>
            </w:r>
          </w:p>
        </w:tc>
        <w:tc>
          <w:tcPr>
            <w:tcW w:w="2268" w:type="dxa"/>
            <w:tcBorders>
              <w:top w:val="single" w:sz="8" w:space="0" w:color="auto"/>
              <w:left w:val="single" w:sz="8" w:space="0" w:color="auto"/>
              <w:right w:val="single" w:sz="8" w:space="0" w:color="auto"/>
            </w:tcBorders>
            <w:vAlign w:val="bottom"/>
          </w:tcPr>
          <w:p w:rsidR="004420C8" w:rsidRPr="008D4B75" w:rsidRDefault="004420C8" w:rsidP="004420C8">
            <w:pPr>
              <w:spacing w:after="0" w:line="258" w:lineRule="exact"/>
              <w:rPr>
                <w:rFonts w:ascii="Times New Roman" w:hAnsi="Times New Roman"/>
                <w:i/>
                <w:sz w:val="20"/>
                <w:szCs w:val="20"/>
              </w:rPr>
            </w:pPr>
            <w:r w:rsidRPr="008D4B75">
              <w:rPr>
                <w:rFonts w:ascii="Times New Roman" w:hAnsi="Times New Roman"/>
                <w:i/>
                <w:sz w:val="24"/>
                <w:szCs w:val="24"/>
              </w:rPr>
              <w:t>Успеваемость</w:t>
            </w:r>
          </w:p>
        </w:tc>
        <w:tc>
          <w:tcPr>
            <w:tcW w:w="1660" w:type="dxa"/>
            <w:tcBorders>
              <w:top w:val="single" w:sz="8" w:space="0" w:color="auto"/>
              <w:left w:val="single" w:sz="8" w:space="0" w:color="auto"/>
              <w:right w:val="single" w:sz="8" w:space="0" w:color="auto"/>
            </w:tcBorders>
            <w:vAlign w:val="bottom"/>
          </w:tcPr>
          <w:p w:rsidR="004420C8" w:rsidRPr="008D4B75" w:rsidRDefault="004420C8" w:rsidP="004420C8">
            <w:pPr>
              <w:spacing w:after="0" w:line="258" w:lineRule="exact"/>
              <w:rPr>
                <w:rFonts w:ascii="Times New Roman" w:hAnsi="Times New Roman"/>
                <w:i/>
                <w:sz w:val="20"/>
                <w:szCs w:val="20"/>
              </w:rPr>
            </w:pPr>
            <w:r w:rsidRPr="008D4B75">
              <w:rPr>
                <w:rFonts w:ascii="Times New Roman" w:hAnsi="Times New Roman"/>
                <w:i/>
                <w:sz w:val="24"/>
                <w:szCs w:val="24"/>
              </w:rPr>
              <w:t>ИК</w:t>
            </w:r>
          </w:p>
        </w:tc>
      </w:tr>
      <w:tr w:rsidR="004420C8" w:rsidRPr="008D4B75" w:rsidTr="00350E1E">
        <w:trPr>
          <w:trHeight w:val="267"/>
        </w:trPr>
        <w:tc>
          <w:tcPr>
            <w:tcW w:w="1418" w:type="dxa"/>
            <w:tcBorders>
              <w:top w:val="single" w:sz="8" w:space="0" w:color="auto"/>
              <w:left w:val="single" w:sz="8" w:space="0" w:color="auto"/>
              <w:bottom w:val="single" w:sz="8" w:space="0" w:color="auto"/>
              <w:right w:val="single" w:sz="8" w:space="0" w:color="auto"/>
            </w:tcBorders>
            <w:vAlign w:val="bottom"/>
          </w:tcPr>
          <w:p w:rsidR="004420C8" w:rsidRPr="008D4B75" w:rsidRDefault="004420C8" w:rsidP="004420C8">
            <w:pPr>
              <w:spacing w:after="0"/>
              <w:rPr>
                <w:rFonts w:ascii="Times New Roman" w:hAnsi="Times New Roman"/>
                <w:i/>
                <w:sz w:val="23"/>
                <w:szCs w:val="23"/>
              </w:rPr>
            </w:pPr>
            <w:r w:rsidRPr="008D4B75">
              <w:rPr>
                <w:rFonts w:ascii="Times New Roman" w:hAnsi="Times New Roman"/>
                <w:i/>
                <w:sz w:val="23"/>
                <w:szCs w:val="23"/>
              </w:rPr>
              <w:t>1</w:t>
            </w:r>
          </w:p>
        </w:tc>
        <w:tc>
          <w:tcPr>
            <w:tcW w:w="1843" w:type="dxa"/>
            <w:tcBorders>
              <w:top w:val="single" w:sz="8" w:space="0" w:color="auto"/>
              <w:left w:val="single" w:sz="8" w:space="0" w:color="auto"/>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i/>
                <w:sz w:val="20"/>
                <w:szCs w:val="20"/>
              </w:rPr>
            </w:pPr>
            <w:r w:rsidRPr="008D4B75">
              <w:rPr>
                <w:rFonts w:ascii="Times New Roman" w:hAnsi="Times New Roman"/>
                <w:i/>
                <w:sz w:val="24"/>
                <w:szCs w:val="24"/>
              </w:rPr>
              <w:t>5</w:t>
            </w:r>
          </w:p>
        </w:tc>
        <w:tc>
          <w:tcPr>
            <w:tcW w:w="2268" w:type="dxa"/>
            <w:tcBorders>
              <w:top w:val="single" w:sz="8" w:space="0" w:color="auto"/>
              <w:left w:val="single" w:sz="8" w:space="0" w:color="auto"/>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i/>
                <w:sz w:val="20"/>
                <w:szCs w:val="20"/>
              </w:rPr>
            </w:pPr>
            <w:r w:rsidRPr="008D4B75">
              <w:rPr>
                <w:rFonts w:ascii="Times New Roman" w:hAnsi="Times New Roman"/>
                <w:i/>
                <w:sz w:val="20"/>
                <w:szCs w:val="20"/>
              </w:rPr>
              <w:t>-</w:t>
            </w:r>
          </w:p>
        </w:tc>
        <w:tc>
          <w:tcPr>
            <w:tcW w:w="1660" w:type="dxa"/>
            <w:tcBorders>
              <w:top w:val="single" w:sz="8" w:space="0" w:color="auto"/>
              <w:left w:val="single" w:sz="8" w:space="0" w:color="auto"/>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i/>
                <w:sz w:val="20"/>
                <w:szCs w:val="20"/>
              </w:rPr>
            </w:pPr>
            <w:r w:rsidRPr="008D4B75">
              <w:rPr>
                <w:rFonts w:ascii="Times New Roman" w:hAnsi="Times New Roman"/>
                <w:i/>
                <w:sz w:val="24"/>
                <w:szCs w:val="24"/>
              </w:rPr>
              <w:t>-</w:t>
            </w:r>
          </w:p>
        </w:tc>
      </w:tr>
      <w:tr w:rsidR="004420C8" w:rsidRPr="008D4B75" w:rsidTr="00350E1E">
        <w:trPr>
          <w:trHeight w:val="267"/>
        </w:trPr>
        <w:tc>
          <w:tcPr>
            <w:tcW w:w="1418" w:type="dxa"/>
            <w:tcBorders>
              <w:top w:val="single" w:sz="8" w:space="0" w:color="auto"/>
              <w:left w:val="single" w:sz="8" w:space="0" w:color="auto"/>
              <w:bottom w:val="single" w:sz="8" w:space="0" w:color="auto"/>
              <w:right w:val="single" w:sz="8" w:space="0" w:color="auto"/>
            </w:tcBorders>
            <w:vAlign w:val="bottom"/>
          </w:tcPr>
          <w:p w:rsidR="004420C8" w:rsidRPr="008D4B75" w:rsidRDefault="004420C8" w:rsidP="004420C8">
            <w:pPr>
              <w:spacing w:after="0"/>
              <w:rPr>
                <w:rFonts w:ascii="Times New Roman" w:hAnsi="Times New Roman"/>
                <w:i/>
                <w:sz w:val="23"/>
                <w:szCs w:val="23"/>
              </w:rPr>
            </w:pPr>
            <w:r w:rsidRPr="008D4B75">
              <w:rPr>
                <w:rFonts w:ascii="Times New Roman" w:hAnsi="Times New Roman"/>
                <w:i/>
                <w:sz w:val="23"/>
                <w:szCs w:val="23"/>
              </w:rPr>
              <w:lastRenderedPageBreak/>
              <w:t>2</w:t>
            </w:r>
          </w:p>
        </w:tc>
        <w:tc>
          <w:tcPr>
            <w:tcW w:w="1843" w:type="dxa"/>
            <w:tcBorders>
              <w:top w:val="single" w:sz="8" w:space="0" w:color="auto"/>
              <w:left w:val="single" w:sz="8" w:space="0" w:color="auto"/>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i/>
                <w:sz w:val="20"/>
                <w:szCs w:val="20"/>
              </w:rPr>
            </w:pPr>
            <w:r w:rsidRPr="008D4B75">
              <w:rPr>
                <w:rFonts w:ascii="Times New Roman" w:hAnsi="Times New Roman"/>
                <w:i/>
                <w:sz w:val="24"/>
                <w:szCs w:val="24"/>
              </w:rPr>
              <w:t>6</w:t>
            </w:r>
          </w:p>
        </w:tc>
        <w:tc>
          <w:tcPr>
            <w:tcW w:w="2268" w:type="dxa"/>
            <w:tcBorders>
              <w:top w:val="single" w:sz="8" w:space="0" w:color="auto"/>
              <w:left w:val="single" w:sz="8" w:space="0" w:color="auto"/>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i/>
                <w:sz w:val="20"/>
                <w:szCs w:val="20"/>
              </w:rPr>
            </w:pPr>
            <w:r w:rsidRPr="008D4B75">
              <w:rPr>
                <w:rFonts w:ascii="Times New Roman" w:hAnsi="Times New Roman"/>
                <w:i/>
                <w:sz w:val="24"/>
                <w:szCs w:val="24"/>
              </w:rPr>
              <w:t>100%</w:t>
            </w:r>
          </w:p>
        </w:tc>
        <w:tc>
          <w:tcPr>
            <w:tcW w:w="1660" w:type="dxa"/>
            <w:tcBorders>
              <w:top w:val="single" w:sz="8" w:space="0" w:color="auto"/>
              <w:left w:val="single" w:sz="8" w:space="0" w:color="auto"/>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i/>
                <w:sz w:val="20"/>
                <w:szCs w:val="20"/>
              </w:rPr>
            </w:pPr>
            <w:r w:rsidRPr="008D4B75">
              <w:rPr>
                <w:rFonts w:ascii="Times New Roman" w:hAnsi="Times New Roman"/>
                <w:i/>
                <w:sz w:val="24"/>
                <w:szCs w:val="24"/>
              </w:rPr>
              <w:t>50 %</w:t>
            </w:r>
          </w:p>
        </w:tc>
      </w:tr>
      <w:tr w:rsidR="004420C8" w:rsidRPr="008D4B75" w:rsidTr="00350E1E">
        <w:trPr>
          <w:trHeight w:val="267"/>
        </w:trPr>
        <w:tc>
          <w:tcPr>
            <w:tcW w:w="1418" w:type="dxa"/>
            <w:tcBorders>
              <w:top w:val="single" w:sz="8" w:space="0" w:color="auto"/>
              <w:left w:val="single" w:sz="8" w:space="0" w:color="auto"/>
              <w:bottom w:val="single" w:sz="8" w:space="0" w:color="auto"/>
              <w:right w:val="single" w:sz="8" w:space="0" w:color="auto"/>
            </w:tcBorders>
            <w:vAlign w:val="bottom"/>
          </w:tcPr>
          <w:p w:rsidR="004420C8" w:rsidRPr="008D4B75" w:rsidRDefault="004420C8" w:rsidP="004420C8">
            <w:pPr>
              <w:spacing w:after="0"/>
              <w:rPr>
                <w:rFonts w:ascii="Times New Roman" w:hAnsi="Times New Roman"/>
                <w:i/>
                <w:sz w:val="23"/>
                <w:szCs w:val="23"/>
              </w:rPr>
            </w:pPr>
            <w:r w:rsidRPr="008D4B75">
              <w:rPr>
                <w:rFonts w:ascii="Times New Roman" w:hAnsi="Times New Roman"/>
                <w:i/>
                <w:sz w:val="23"/>
                <w:szCs w:val="23"/>
              </w:rPr>
              <w:t>3</w:t>
            </w:r>
          </w:p>
        </w:tc>
        <w:tc>
          <w:tcPr>
            <w:tcW w:w="1843" w:type="dxa"/>
            <w:tcBorders>
              <w:top w:val="single" w:sz="8" w:space="0" w:color="auto"/>
              <w:left w:val="single" w:sz="8" w:space="0" w:color="auto"/>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i/>
                <w:sz w:val="20"/>
                <w:szCs w:val="20"/>
              </w:rPr>
            </w:pPr>
            <w:r w:rsidRPr="008D4B75">
              <w:rPr>
                <w:rFonts w:ascii="Times New Roman" w:hAnsi="Times New Roman"/>
                <w:i/>
                <w:sz w:val="24"/>
                <w:szCs w:val="24"/>
              </w:rPr>
              <w:t>3</w:t>
            </w:r>
          </w:p>
        </w:tc>
        <w:tc>
          <w:tcPr>
            <w:tcW w:w="2268" w:type="dxa"/>
            <w:tcBorders>
              <w:top w:val="single" w:sz="8" w:space="0" w:color="auto"/>
              <w:left w:val="single" w:sz="8" w:space="0" w:color="auto"/>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i/>
                <w:sz w:val="20"/>
                <w:szCs w:val="20"/>
              </w:rPr>
            </w:pPr>
            <w:r w:rsidRPr="008D4B75">
              <w:rPr>
                <w:rFonts w:ascii="Times New Roman" w:hAnsi="Times New Roman"/>
                <w:i/>
                <w:sz w:val="24"/>
                <w:szCs w:val="24"/>
              </w:rPr>
              <w:t>67%</w:t>
            </w:r>
          </w:p>
        </w:tc>
        <w:tc>
          <w:tcPr>
            <w:tcW w:w="1660" w:type="dxa"/>
            <w:tcBorders>
              <w:top w:val="single" w:sz="8" w:space="0" w:color="auto"/>
              <w:left w:val="single" w:sz="8" w:space="0" w:color="auto"/>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i/>
                <w:sz w:val="20"/>
                <w:szCs w:val="20"/>
              </w:rPr>
            </w:pPr>
            <w:r w:rsidRPr="008D4B75">
              <w:rPr>
                <w:rFonts w:ascii="Times New Roman" w:hAnsi="Times New Roman"/>
                <w:i/>
                <w:sz w:val="24"/>
                <w:szCs w:val="24"/>
              </w:rPr>
              <w:t>33%</w:t>
            </w:r>
          </w:p>
        </w:tc>
      </w:tr>
      <w:tr w:rsidR="004420C8" w:rsidRPr="008D4B75" w:rsidTr="00350E1E">
        <w:trPr>
          <w:trHeight w:val="266"/>
        </w:trPr>
        <w:tc>
          <w:tcPr>
            <w:tcW w:w="1418" w:type="dxa"/>
            <w:tcBorders>
              <w:top w:val="single" w:sz="8" w:space="0" w:color="auto"/>
              <w:left w:val="single" w:sz="8" w:space="0" w:color="auto"/>
              <w:bottom w:val="single" w:sz="8" w:space="0" w:color="auto"/>
              <w:right w:val="single" w:sz="8" w:space="0" w:color="auto"/>
            </w:tcBorders>
            <w:vAlign w:val="bottom"/>
          </w:tcPr>
          <w:p w:rsidR="004420C8" w:rsidRPr="008D4B75" w:rsidRDefault="004420C8" w:rsidP="004420C8">
            <w:pPr>
              <w:spacing w:after="0"/>
              <w:rPr>
                <w:rFonts w:ascii="Times New Roman" w:hAnsi="Times New Roman"/>
                <w:i/>
                <w:sz w:val="23"/>
                <w:szCs w:val="23"/>
              </w:rPr>
            </w:pPr>
            <w:r w:rsidRPr="008D4B75">
              <w:rPr>
                <w:rFonts w:ascii="Times New Roman" w:hAnsi="Times New Roman"/>
                <w:i/>
                <w:sz w:val="23"/>
                <w:szCs w:val="23"/>
              </w:rPr>
              <w:t>4</w:t>
            </w:r>
          </w:p>
        </w:tc>
        <w:tc>
          <w:tcPr>
            <w:tcW w:w="1843" w:type="dxa"/>
            <w:tcBorders>
              <w:top w:val="single" w:sz="8" w:space="0" w:color="auto"/>
              <w:left w:val="single" w:sz="8" w:space="0" w:color="auto"/>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i/>
                <w:sz w:val="20"/>
                <w:szCs w:val="20"/>
              </w:rPr>
            </w:pPr>
            <w:r w:rsidRPr="008D4B75">
              <w:rPr>
                <w:rFonts w:ascii="Times New Roman" w:hAnsi="Times New Roman"/>
                <w:i/>
                <w:sz w:val="24"/>
                <w:szCs w:val="24"/>
              </w:rPr>
              <w:t>1</w:t>
            </w:r>
          </w:p>
        </w:tc>
        <w:tc>
          <w:tcPr>
            <w:tcW w:w="2268" w:type="dxa"/>
            <w:tcBorders>
              <w:top w:val="single" w:sz="8" w:space="0" w:color="auto"/>
              <w:left w:val="single" w:sz="8" w:space="0" w:color="auto"/>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i/>
                <w:sz w:val="20"/>
                <w:szCs w:val="20"/>
              </w:rPr>
            </w:pPr>
            <w:r w:rsidRPr="008D4B75">
              <w:rPr>
                <w:rFonts w:ascii="Times New Roman" w:hAnsi="Times New Roman"/>
                <w:i/>
                <w:sz w:val="24"/>
                <w:szCs w:val="24"/>
              </w:rPr>
              <w:t>100%</w:t>
            </w:r>
          </w:p>
        </w:tc>
        <w:tc>
          <w:tcPr>
            <w:tcW w:w="1660" w:type="dxa"/>
            <w:tcBorders>
              <w:top w:val="single" w:sz="8" w:space="0" w:color="auto"/>
              <w:left w:val="single" w:sz="8" w:space="0" w:color="auto"/>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i/>
                <w:sz w:val="20"/>
                <w:szCs w:val="20"/>
              </w:rPr>
            </w:pPr>
            <w:r w:rsidRPr="008D4B75">
              <w:rPr>
                <w:rFonts w:ascii="Times New Roman" w:hAnsi="Times New Roman"/>
                <w:i/>
                <w:sz w:val="24"/>
                <w:szCs w:val="24"/>
              </w:rPr>
              <w:t>100 %</w:t>
            </w:r>
          </w:p>
        </w:tc>
      </w:tr>
      <w:tr w:rsidR="004420C8" w:rsidRPr="008D4B75" w:rsidTr="00350E1E">
        <w:trPr>
          <w:trHeight w:val="266"/>
        </w:trPr>
        <w:tc>
          <w:tcPr>
            <w:tcW w:w="1418" w:type="dxa"/>
            <w:tcBorders>
              <w:top w:val="single" w:sz="8" w:space="0" w:color="auto"/>
              <w:left w:val="single" w:sz="8" w:space="0" w:color="auto"/>
              <w:bottom w:val="single" w:sz="8" w:space="0" w:color="auto"/>
              <w:right w:val="single" w:sz="8" w:space="0" w:color="auto"/>
            </w:tcBorders>
            <w:vAlign w:val="bottom"/>
          </w:tcPr>
          <w:p w:rsidR="004420C8" w:rsidRPr="008D4B75" w:rsidRDefault="004420C8" w:rsidP="004420C8">
            <w:pPr>
              <w:spacing w:after="0"/>
              <w:rPr>
                <w:rFonts w:ascii="Times New Roman" w:hAnsi="Times New Roman"/>
                <w:i/>
                <w:sz w:val="23"/>
                <w:szCs w:val="23"/>
              </w:rPr>
            </w:pPr>
            <w:r w:rsidRPr="008D4B75">
              <w:rPr>
                <w:rFonts w:ascii="Times New Roman" w:hAnsi="Times New Roman"/>
                <w:i/>
                <w:sz w:val="23"/>
                <w:szCs w:val="23"/>
              </w:rPr>
              <w:t>5</w:t>
            </w:r>
          </w:p>
        </w:tc>
        <w:tc>
          <w:tcPr>
            <w:tcW w:w="1843" w:type="dxa"/>
            <w:tcBorders>
              <w:top w:val="single" w:sz="8" w:space="0" w:color="auto"/>
              <w:left w:val="single" w:sz="8" w:space="0" w:color="auto"/>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i/>
                <w:sz w:val="20"/>
                <w:szCs w:val="20"/>
              </w:rPr>
            </w:pPr>
            <w:r w:rsidRPr="008D4B75">
              <w:rPr>
                <w:rFonts w:ascii="Times New Roman" w:hAnsi="Times New Roman"/>
                <w:i/>
                <w:sz w:val="24"/>
                <w:szCs w:val="24"/>
              </w:rPr>
              <w:t>6</w:t>
            </w:r>
          </w:p>
        </w:tc>
        <w:tc>
          <w:tcPr>
            <w:tcW w:w="2268" w:type="dxa"/>
            <w:tcBorders>
              <w:top w:val="single" w:sz="8" w:space="0" w:color="auto"/>
              <w:left w:val="single" w:sz="8" w:space="0" w:color="auto"/>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i/>
                <w:sz w:val="20"/>
                <w:szCs w:val="20"/>
              </w:rPr>
            </w:pPr>
            <w:r w:rsidRPr="008D4B75">
              <w:rPr>
                <w:rFonts w:ascii="Times New Roman" w:hAnsi="Times New Roman"/>
                <w:i/>
                <w:sz w:val="24"/>
                <w:szCs w:val="24"/>
              </w:rPr>
              <w:t>100%</w:t>
            </w:r>
          </w:p>
        </w:tc>
        <w:tc>
          <w:tcPr>
            <w:tcW w:w="1660" w:type="dxa"/>
            <w:tcBorders>
              <w:top w:val="single" w:sz="8" w:space="0" w:color="auto"/>
              <w:left w:val="single" w:sz="8" w:space="0" w:color="auto"/>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i/>
                <w:sz w:val="20"/>
                <w:szCs w:val="20"/>
              </w:rPr>
            </w:pPr>
            <w:r w:rsidRPr="008D4B75">
              <w:rPr>
                <w:rFonts w:ascii="Times New Roman" w:hAnsi="Times New Roman"/>
                <w:i/>
                <w:sz w:val="24"/>
                <w:szCs w:val="24"/>
              </w:rPr>
              <w:t>67%</w:t>
            </w:r>
          </w:p>
        </w:tc>
      </w:tr>
      <w:tr w:rsidR="004420C8" w:rsidRPr="008D4B75" w:rsidTr="00350E1E">
        <w:trPr>
          <w:trHeight w:val="266"/>
        </w:trPr>
        <w:tc>
          <w:tcPr>
            <w:tcW w:w="1418" w:type="dxa"/>
            <w:tcBorders>
              <w:top w:val="single" w:sz="8" w:space="0" w:color="auto"/>
              <w:left w:val="single" w:sz="8" w:space="0" w:color="auto"/>
              <w:bottom w:val="single" w:sz="8" w:space="0" w:color="auto"/>
              <w:right w:val="single" w:sz="8" w:space="0" w:color="auto"/>
            </w:tcBorders>
            <w:vAlign w:val="bottom"/>
          </w:tcPr>
          <w:p w:rsidR="004420C8" w:rsidRPr="008D4B75" w:rsidRDefault="004420C8" w:rsidP="004420C8">
            <w:pPr>
              <w:spacing w:after="0"/>
              <w:rPr>
                <w:rFonts w:ascii="Times New Roman" w:hAnsi="Times New Roman"/>
                <w:i/>
                <w:sz w:val="23"/>
                <w:szCs w:val="23"/>
              </w:rPr>
            </w:pPr>
            <w:r w:rsidRPr="008D4B75">
              <w:rPr>
                <w:rFonts w:ascii="Times New Roman" w:hAnsi="Times New Roman"/>
                <w:i/>
                <w:sz w:val="23"/>
                <w:szCs w:val="23"/>
              </w:rPr>
              <w:t>6</w:t>
            </w:r>
          </w:p>
        </w:tc>
        <w:tc>
          <w:tcPr>
            <w:tcW w:w="1843" w:type="dxa"/>
            <w:tcBorders>
              <w:top w:val="single" w:sz="8" w:space="0" w:color="auto"/>
              <w:left w:val="single" w:sz="8" w:space="0" w:color="auto"/>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i/>
                <w:sz w:val="20"/>
                <w:szCs w:val="20"/>
              </w:rPr>
            </w:pPr>
            <w:r w:rsidRPr="008D4B75">
              <w:rPr>
                <w:rFonts w:ascii="Times New Roman" w:hAnsi="Times New Roman"/>
                <w:i/>
                <w:sz w:val="24"/>
                <w:szCs w:val="24"/>
              </w:rPr>
              <w:t>6</w:t>
            </w:r>
          </w:p>
        </w:tc>
        <w:tc>
          <w:tcPr>
            <w:tcW w:w="2268" w:type="dxa"/>
            <w:tcBorders>
              <w:top w:val="single" w:sz="8" w:space="0" w:color="auto"/>
              <w:left w:val="single" w:sz="8" w:space="0" w:color="auto"/>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i/>
                <w:sz w:val="20"/>
                <w:szCs w:val="20"/>
              </w:rPr>
            </w:pPr>
            <w:r w:rsidRPr="008D4B75">
              <w:rPr>
                <w:rFonts w:ascii="Times New Roman" w:hAnsi="Times New Roman"/>
                <w:i/>
                <w:sz w:val="24"/>
                <w:szCs w:val="24"/>
              </w:rPr>
              <w:t>83%</w:t>
            </w:r>
          </w:p>
        </w:tc>
        <w:tc>
          <w:tcPr>
            <w:tcW w:w="1660" w:type="dxa"/>
            <w:tcBorders>
              <w:top w:val="single" w:sz="8" w:space="0" w:color="auto"/>
              <w:left w:val="single" w:sz="8" w:space="0" w:color="auto"/>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i/>
                <w:sz w:val="20"/>
                <w:szCs w:val="20"/>
              </w:rPr>
            </w:pPr>
            <w:r w:rsidRPr="008D4B75">
              <w:rPr>
                <w:rFonts w:ascii="Times New Roman" w:hAnsi="Times New Roman"/>
                <w:i/>
                <w:sz w:val="24"/>
                <w:szCs w:val="24"/>
              </w:rPr>
              <w:t>33 %</w:t>
            </w:r>
          </w:p>
        </w:tc>
      </w:tr>
      <w:tr w:rsidR="004420C8" w:rsidRPr="008D4B75" w:rsidTr="00350E1E">
        <w:trPr>
          <w:trHeight w:val="266"/>
        </w:trPr>
        <w:tc>
          <w:tcPr>
            <w:tcW w:w="1418" w:type="dxa"/>
            <w:tcBorders>
              <w:top w:val="single" w:sz="8" w:space="0" w:color="auto"/>
              <w:left w:val="single" w:sz="8" w:space="0" w:color="auto"/>
              <w:bottom w:val="single" w:sz="8" w:space="0" w:color="auto"/>
              <w:right w:val="single" w:sz="8" w:space="0" w:color="auto"/>
            </w:tcBorders>
            <w:vAlign w:val="bottom"/>
          </w:tcPr>
          <w:p w:rsidR="004420C8" w:rsidRPr="008D4B75" w:rsidRDefault="004420C8" w:rsidP="004420C8">
            <w:pPr>
              <w:spacing w:after="0"/>
              <w:rPr>
                <w:rFonts w:ascii="Times New Roman" w:hAnsi="Times New Roman"/>
                <w:i/>
                <w:sz w:val="23"/>
                <w:szCs w:val="23"/>
              </w:rPr>
            </w:pPr>
            <w:r w:rsidRPr="008D4B75">
              <w:rPr>
                <w:rFonts w:ascii="Times New Roman" w:hAnsi="Times New Roman"/>
                <w:i/>
                <w:sz w:val="23"/>
                <w:szCs w:val="23"/>
              </w:rPr>
              <w:t>7</w:t>
            </w:r>
          </w:p>
        </w:tc>
        <w:tc>
          <w:tcPr>
            <w:tcW w:w="1843" w:type="dxa"/>
            <w:tcBorders>
              <w:top w:val="single" w:sz="8" w:space="0" w:color="auto"/>
              <w:left w:val="single" w:sz="8" w:space="0" w:color="auto"/>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i/>
                <w:sz w:val="20"/>
                <w:szCs w:val="20"/>
              </w:rPr>
            </w:pPr>
            <w:r w:rsidRPr="008D4B75">
              <w:rPr>
                <w:rFonts w:ascii="Times New Roman" w:hAnsi="Times New Roman"/>
                <w:i/>
                <w:sz w:val="24"/>
                <w:szCs w:val="24"/>
              </w:rPr>
              <w:t>4</w:t>
            </w:r>
          </w:p>
        </w:tc>
        <w:tc>
          <w:tcPr>
            <w:tcW w:w="2268" w:type="dxa"/>
            <w:tcBorders>
              <w:top w:val="single" w:sz="8" w:space="0" w:color="auto"/>
              <w:left w:val="single" w:sz="8" w:space="0" w:color="auto"/>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i/>
                <w:sz w:val="20"/>
                <w:szCs w:val="20"/>
              </w:rPr>
            </w:pPr>
            <w:r w:rsidRPr="008D4B75">
              <w:rPr>
                <w:rFonts w:ascii="Times New Roman" w:hAnsi="Times New Roman"/>
                <w:i/>
                <w:sz w:val="24"/>
                <w:szCs w:val="24"/>
              </w:rPr>
              <w:t>100%</w:t>
            </w:r>
          </w:p>
        </w:tc>
        <w:tc>
          <w:tcPr>
            <w:tcW w:w="1660" w:type="dxa"/>
            <w:tcBorders>
              <w:top w:val="single" w:sz="8" w:space="0" w:color="auto"/>
              <w:left w:val="single" w:sz="8" w:space="0" w:color="auto"/>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i/>
                <w:sz w:val="20"/>
                <w:szCs w:val="20"/>
              </w:rPr>
            </w:pPr>
            <w:r w:rsidRPr="008D4B75">
              <w:rPr>
                <w:rFonts w:ascii="Times New Roman" w:hAnsi="Times New Roman"/>
                <w:i/>
                <w:sz w:val="24"/>
                <w:szCs w:val="24"/>
              </w:rPr>
              <w:t>50%</w:t>
            </w:r>
          </w:p>
        </w:tc>
      </w:tr>
      <w:tr w:rsidR="004420C8" w:rsidRPr="008D4B75" w:rsidTr="00350E1E">
        <w:trPr>
          <w:trHeight w:val="266"/>
        </w:trPr>
        <w:tc>
          <w:tcPr>
            <w:tcW w:w="1418" w:type="dxa"/>
            <w:tcBorders>
              <w:top w:val="single" w:sz="8" w:space="0" w:color="auto"/>
              <w:left w:val="single" w:sz="8" w:space="0" w:color="auto"/>
              <w:bottom w:val="single" w:sz="8" w:space="0" w:color="auto"/>
              <w:right w:val="single" w:sz="8" w:space="0" w:color="auto"/>
            </w:tcBorders>
            <w:vAlign w:val="bottom"/>
          </w:tcPr>
          <w:p w:rsidR="004420C8" w:rsidRPr="008D4B75" w:rsidRDefault="004420C8" w:rsidP="004420C8">
            <w:pPr>
              <w:spacing w:after="0"/>
              <w:rPr>
                <w:rFonts w:ascii="Times New Roman" w:hAnsi="Times New Roman"/>
                <w:i/>
                <w:sz w:val="23"/>
                <w:szCs w:val="23"/>
              </w:rPr>
            </w:pPr>
            <w:r w:rsidRPr="008D4B75">
              <w:rPr>
                <w:rFonts w:ascii="Times New Roman" w:hAnsi="Times New Roman"/>
                <w:i/>
                <w:sz w:val="23"/>
                <w:szCs w:val="23"/>
              </w:rPr>
              <w:t>8</w:t>
            </w:r>
          </w:p>
        </w:tc>
        <w:tc>
          <w:tcPr>
            <w:tcW w:w="1843" w:type="dxa"/>
            <w:tcBorders>
              <w:top w:val="single" w:sz="8" w:space="0" w:color="auto"/>
              <w:left w:val="single" w:sz="8" w:space="0" w:color="auto"/>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i/>
                <w:sz w:val="20"/>
                <w:szCs w:val="20"/>
              </w:rPr>
            </w:pPr>
            <w:r w:rsidRPr="008D4B75">
              <w:rPr>
                <w:rFonts w:ascii="Times New Roman" w:hAnsi="Times New Roman"/>
                <w:i/>
                <w:sz w:val="24"/>
                <w:szCs w:val="24"/>
              </w:rPr>
              <w:t>4</w:t>
            </w:r>
          </w:p>
        </w:tc>
        <w:tc>
          <w:tcPr>
            <w:tcW w:w="2268" w:type="dxa"/>
            <w:tcBorders>
              <w:top w:val="single" w:sz="8" w:space="0" w:color="auto"/>
              <w:left w:val="single" w:sz="8" w:space="0" w:color="auto"/>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i/>
                <w:sz w:val="20"/>
                <w:szCs w:val="20"/>
              </w:rPr>
            </w:pPr>
            <w:r w:rsidRPr="008D4B75">
              <w:rPr>
                <w:rFonts w:ascii="Times New Roman" w:hAnsi="Times New Roman"/>
                <w:i/>
                <w:sz w:val="24"/>
                <w:szCs w:val="24"/>
              </w:rPr>
              <w:t>100%</w:t>
            </w:r>
          </w:p>
        </w:tc>
        <w:tc>
          <w:tcPr>
            <w:tcW w:w="1660" w:type="dxa"/>
            <w:tcBorders>
              <w:top w:val="single" w:sz="8" w:space="0" w:color="auto"/>
              <w:left w:val="single" w:sz="8" w:space="0" w:color="auto"/>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i/>
                <w:sz w:val="20"/>
                <w:szCs w:val="20"/>
              </w:rPr>
            </w:pPr>
            <w:r w:rsidRPr="008D4B75">
              <w:rPr>
                <w:rFonts w:ascii="Times New Roman" w:hAnsi="Times New Roman"/>
                <w:i/>
                <w:sz w:val="24"/>
                <w:szCs w:val="24"/>
              </w:rPr>
              <w:t>50%</w:t>
            </w:r>
          </w:p>
        </w:tc>
      </w:tr>
      <w:tr w:rsidR="004420C8" w:rsidRPr="008D4B75" w:rsidTr="00350E1E">
        <w:trPr>
          <w:trHeight w:val="268"/>
        </w:trPr>
        <w:tc>
          <w:tcPr>
            <w:tcW w:w="1418" w:type="dxa"/>
            <w:tcBorders>
              <w:top w:val="single" w:sz="8" w:space="0" w:color="auto"/>
              <w:left w:val="single" w:sz="8" w:space="0" w:color="auto"/>
              <w:bottom w:val="single" w:sz="8" w:space="0" w:color="auto"/>
              <w:right w:val="single" w:sz="8" w:space="0" w:color="auto"/>
            </w:tcBorders>
            <w:vAlign w:val="bottom"/>
          </w:tcPr>
          <w:p w:rsidR="004420C8" w:rsidRPr="008D4B75" w:rsidRDefault="004420C8" w:rsidP="004420C8">
            <w:pPr>
              <w:spacing w:after="0"/>
              <w:rPr>
                <w:rFonts w:ascii="Times New Roman" w:hAnsi="Times New Roman"/>
                <w:i/>
                <w:sz w:val="23"/>
                <w:szCs w:val="23"/>
              </w:rPr>
            </w:pPr>
            <w:r w:rsidRPr="008D4B75">
              <w:rPr>
                <w:rFonts w:ascii="Times New Roman" w:hAnsi="Times New Roman"/>
                <w:i/>
                <w:sz w:val="23"/>
                <w:szCs w:val="23"/>
              </w:rPr>
              <w:t>9</w:t>
            </w:r>
          </w:p>
        </w:tc>
        <w:tc>
          <w:tcPr>
            <w:tcW w:w="1843" w:type="dxa"/>
            <w:tcBorders>
              <w:top w:val="single" w:sz="8" w:space="0" w:color="auto"/>
              <w:left w:val="single" w:sz="8" w:space="0" w:color="auto"/>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i/>
                <w:sz w:val="20"/>
                <w:szCs w:val="20"/>
              </w:rPr>
            </w:pPr>
            <w:r w:rsidRPr="008D4B75">
              <w:rPr>
                <w:rFonts w:ascii="Times New Roman" w:hAnsi="Times New Roman"/>
                <w:i/>
                <w:sz w:val="24"/>
                <w:szCs w:val="24"/>
              </w:rPr>
              <w:t>2</w:t>
            </w:r>
          </w:p>
        </w:tc>
        <w:tc>
          <w:tcPr>
            <w:tcW w:w="2268" w:type="dxa"/>
            <w:tcBorders>
              <w:top w:val="single" w:sz="8" w:space="0" w:color="auto"/>
              <w:left w:val="single" w:sz="8" w:space="0" w:color="auto"/>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i/>
                <w:sz w:val="20"/>
                <w:szCs w:val="20"/>
              </w:rPr>
            </w:pPr>
            <w:r w:rsidRPr="008D4B75">
              <w:rPr>
                <w:rFonts w:ascii="Times New Roman" w:hAnsi="Times New Roman"/>
                <w:i/>
                <w:sz w:val="24"/>
                <w:szCs w:val="24"/>
              </w:rPr>
              <w:t>100%</w:t>
            </w:r>
          </w:p>
        </w:tc>
        <w:tc>
          <w:tcPr>
            <w:tcW w:w="1660" w:type="dxa"/>
            <w:tcBorders>
              <w:top w:val="single" w:sz="8" w:space="0" w:color="auto"/>
              <w:left w:val="single" w:sz="8" w:space="0" w:color="auto"/>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i/>
                <w:sz w:val="20"/>
                <w:szCs w:val="20"/>
              </w:rPr>
            </w:pPr>
            <w:r w:rsidRPr="008D4B75">
              <w:rPr>
                <w:rFonts w:ascii="Times New Roman" w:hAnsi="Times New Roman"/>
                <w:i/>
                <w:sz w:val="24"/>
                <w:szCs w:val="24"/>
              </w:rPr>
              <w:t>60%</w:t>
            </w:r>
          </w:p>
        </w:tc>
      </w:tr>
      <w:tr w:rsidR="004420C8" w:rsidRPr="008D4B75" w:rsidTr="00350E1E">
        <w:trPr>
          <w:trHeight w:val="266"/>
        </w:trPr>
        <w:tc>
          <w:tcPr>
            <w:tcW w:w="1418" w:type="dxa"/>
            <w:tcBorders>
              <w:top w:val="single" w:sz="8" w:space="0" w:color="auto"/>
              <w:left w:val="single" w:sz="8" w:space="0" w:color="auto"/>
              <w:bottom w:val="single" w:sz="8" w:space="0" w:color="auto"/>
              <w:right w:val="single" w:sz="8" w:space="0" w:color="auto"/>
            </w:tcBorders>
            <w:vAlign w:val="bottom"/>
          </w:tcPr>
          <w:p w:rsidR="004420C8" w:rsidRPr="008D4B75" w:rsidRDefault="004420C8" w:rsidP="004420C8">
            <w:pPr>
              <w:spacing w:after="0"/>
              <w:rPr>
                <w:rFonts w:ascii="Times New Roman" w:hAnsi="Times New Roman"/>
                <w:i/>
                <w:sz w:val="23"/>
                <w:szCs w:val="23"/>
              </w:rPr>
            </w:pPr>
            <w:r w:rsidRPr="008D4B75">
              <w:rPr>
                <w:rFonts w:ascii="Times New Roman" w:hAnsi="Times New Roman"/>
                <w:i/>
                <w:sz w:val="23"/>
                <w:szCs w:val="23"/>
              </w:rPr>
              <w:t>10</w:t>
            </w:r>
          </w:p>
        </w:tc>
        <w:tc>
          <w:tcPr>
            <w:tcW w:w="1843" w:type="dxa"/>
            <w:tcBorders>
              <w:top w:val="single" w:sz="8" w:space="0" w:color="auto"/>
              <w:left w:val="single" w:sz="8" w:space="0" w:color="auto"/>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i/>
                <w:sz w:val="20"/>
                <w:szCs w:val="20"/>
              </w:rPr>
            </w:pPr>
            <w:r w:rsidRPr="008D4B75">
              <w:rPr>
                <w:rFonts w:ascii="Times New Roman" w:hAnsi="Times New Roman"/>
                <w:i/>
                <w:sz w:val="24"/>
                <w:szCs w:val="24"/>
              </w:rPr>
              <w:t>1</w:t>
            </w:r>
          </w:p>
        </w:tc>
        <w:tc>
          <w:tcPr>
            <w:tcW w:w="2268" w:type="dxa"/>
            <w:tcBorders>
              <w:top w:val="single" w:sz="8" w:space="0" w:color="auto"/>
              <w:left w:val="single" w:sz="8" w:space="0" w:color="auto"/>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i/>
                <w:sz w:val="20"/>
                <w:szCs w:val="20"/>
              </w:rPr>
            </w:pPr>
            <w:r w:rsidRPr="008D4B75">
              <w:rPr>
                <w:rFonts w:ascii="Times New Roman" w:hAnsi="Times New Roman"/>
                <w:i/>
                <w:sz w:val="24"/>
                <w:szCs w:val="24"/>
              </w:rPr>
              <w:t>100%</w:t>
            </w:r>
          </w:p>
        </w:tc>
        <w:tc>
          <w:tcPr>
            <w:tcW w:w="1660" w:type="dxa"/>
            <w:tcBorders>
              <w:top w:val="single" w:sz="8" w:space="0" w:color="auto"/>
              <w:left w:val="single" w:sz="8" w:space="0" w:color="auto"/>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i/>
                <w:sz w:val="20"/>
                <w:szCs w:val="20"/>
              </w:rPr>
            </w:pPr>
            <w:r w:rsidRPr="008D4B75">
              <w:rPr>
                <w:rFonts w:ascii="Times New Roman" w:hAnsi="Times New Roman"/>
                <w:i/>
                <w:sz w:val="24"/>
                <w:szCs w:val="24"/>
              </w:rPr>
              <w:t>0%</w:t>
            </w:r>
          </w:p>
        </w:tc>
      </w:tr>
      <w:tr w:rsidR="004420C8" w:rsidRPr="008D4B75" w:rsidTr="00350E1E">
        <w:trPr>
          <w:trHeight w:val="268"/>
        </w:trPr>
        <w:tc>
          <w:tcPr>
            <w:tcW w:w="1418" w:type="dxa"/>
            <w:tcBorders>
              <w:top w:val="single" w:sz="8" w:space="0" w:color="auto"/>
              <w:left w:val="single" w:sz="8" w:space="0" w:color="auto"/>
              <w:bottom w:val="single" w:sz="8" w:space="0" w:color="auto"/>
              <w:right w:val="single" w:sz="8" w:space="0" w:color="auto"/>
            </w:tcBorders>
            <w:vAlign w:val="bottom"/>
          </w:tcPr>
          <w:p w:rsidR="004420C8" w:rsidRPr="008D4B75" w:rsidRDefault="004420C8" w:rsidP="004420C8">
            <w:pPr>
              <w:spacing w:after="0"/>
              <w:rPr>
                <w:rFonts w:ascii="Times New Roman" w:hAnsi="Times New Roman"/>
                <w:i/>
                <w:sz w:val="23"/>
                <w:szCs w:val="23"/>
              </w:rPr>
            </w:pPr>
            <w:r w:rsidRPr="008D4B75">
              <w:rPr>
                <w:rFonts w:ascii="Times New Roman" w:hAnsi="Times New Roman"/>
                <w:i/>
                <w:sz w:val="23"/>
                <w:szCs w:val="23"/>
              </w:rPr>
              <w:t>11</w:t>
            </w:r>
          </w:p>
        </w:tc>
        <w:tc>
          <w:tcPr>
            <w:tcW w:w="1843" w:type="dxa"/>
            <w:tcBorders>
              <w:top w:val="single" w:sz="8" w:space="0" w:color="auto"/>
              <w:left w:val="single" w:sz="8" w:space="0" w:color="auto"/>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i/>
                <w:sz w:val="20"/>
                <w:szCs w:val="20"/>
              </w:rPr>
            </w:pPr>
            <w:r w:rsidRPr="008D4B75">
              <w:rPr>
                <w:rFonts w:ascii="Times New Roman" w:hAnsi="Times New Roman"/>
                <w:i/>
                <w:sz w:val="24"/>
                <w:szCs w:val="24"/>
              </w:rPr>
              <w:t>1</w:t>
            </w:r>
          </w:p>
        </w:tc>
        <w:tc>
          <w:tcPr>
            <w:tcW w:w="2268" w:type="dxa"/>
            <w:tcBorders>
              <w:top w:val="single" w:sz="8" w:space="0" w:color="auto"/>
              <w:left w:val="single" w:sz="8" w:space="0" w:color="auto"/>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i/>
                <w:sz w:val="20"/>
                <w:szCs w:val="20"/>
              </w:rPr>
            </w:pPr>
            <w:r w:rsidRPr="008D4B75">
              <w:rPr>
                <w:rFonts w:ascii="Times New Roman" w:hAnsi="Times New Roman"/>
                <w:i/>
                <w:sz w:val="24"/>
                <w:szCs w:val="24"/>
              </w:rPr>
              <w:t>100%</w:t>
            </w:r>
          </w:p>
        </w:tc>
        <w:tc>
          <w:tcPr>
            <w:tcW w:w="1660" w:type="dxa"/>
            <w:tcBorders>
              <w:top w:val="single" w:sz="8" w:space="0" w:color="auto"/>
              <w:left w:val="single" w:sz="8" w:space="0" w:color="auto"/>
              <w:bottom w:val="single" w:sz="8" w:space="0" w:color="auto"/>
              <w:right w:val="single" w:sz="8" w:space="0" w:color="auto"/>
            </w:tcBorders>
            <w:vAlign w:val="bottom"/>
          </w:tcPr>
          <w:p w:rsidR="004420C8" w:rsidRPr="008D4B75" w:rsidRDefault="004420C8" w:rsidP="004420C8">
            <w:pPr>
              <w:spacing w:after="0" w:line="264" w:lineRule="exact"/>
              <w:rPr>
                <w:rFonts w:ascii="Times New Roman" w:hAnsi="Times New Roman"/>
                <w:i/>
                <w:sz w:val="20"/>
                <w:szCs w:val="20"/>
              </w:rPr>
            </w:pPr>
            <w:r w:rsidRPr="008D4B75">
              <w:rPr>
                <w:rFonts w:ascii="Times New Roman" w:hAnsi="Times New Roman"/>
                <w:i/>
                <w:sz w:val="24"/>
                <w:szCs w:val="24"/>
              </w:rPr>
              <w:t>0%</w:t>
            </w:r>
          </w:p>
        </w:tc>
      </w:tr>
    </w:tbl>
    <w:p w:rsidR="004420C8" w:rsidRPr="008D4B75" w:rsidRDefault="004420C8" w:rsidP="004420C8">
      <w:pPr>
        <w:spacing w:after="0"/>
        <w:rPr>
          <w:rFonts w:ascii="Times New Roman" w:hAnsi="Times New Roman"/>
          <w:bCs/>
          <w:sz w:val="24"/>
          <w:szCs w:val="24"/>
        </w:rPr>
      </w:pPr>
    </w:p>
    <w:p w:rsidR="004420C8" w:rsidRPr="008D4B75" w:rsidRDefault="004420C8" w:rsidP="004420C8">
      <w:pPr>
        <w:spacing w:after="0"/>
        <w:rPr>
          <w:rFonts w:ascii="Times New Roman" w:hAnsi="Times New Roman"/>
          <w:bCs/>
          <w:sz w:val="24"/>
          <w:szCs w:val="24"/>
        </w:rPr>
      </w:pPr>
    </w:p>
    <w:p w:rsidR="004420C8" w:rsidRPr="008D4B75" w:rsidRDefault="004420C8" w:rsidP="004420C8">
      <w:pPr>
        <w:spacing w:after="0"/>
        <w:rPr>
          <w:rFonts w:ascii="Times New Roman" w:hAnsi="Times New Roman"/>
          <w:bCs/>
          <w:sz w:val="24"/>
          <w:szCs w:val="24"/>
        </w:rPr>
      </w:pPr>
    </w:p>
    <w:p w:rsidR="004420C8" w:rsidRPr="008D4B75" w:rsidRDefault="004420C8" w:rsidP="004420C8">
      <w:pPr>
        <w:spacing w:after="0"/>
        <w:rPr>
          <w:rFonts w:ascii="Times New Roman" w:hAnsi="Times New Roman"/>
          <w:bCs/>
          <w:sz w:val="24"/>
          <w:szCs w:val="24"/>
        </w:rPr>
      </w:pPr>
    </w:p>
    <w:p w:rsidR="004420C8" w:rsidRPr="008D4B75" w:rsidRDefault="004420C8" w:rsidP="004420C8">
      <w:pPr>
        <w:spacing w:after="0"/>
        <w:rPr>
          <w:rFonts w:ascii="Times New Roman" w:hAnsi="Times New Roman"/>
          <w:bCs/>
          <w:sz w:val="24"/>
          <w:szCs w:val="24"/>
        </w:rPr>
      </w:pPr>
    </w:p>
    <w:p w:rsidR="004420C8" w:rsidRPr="008D4B75" w:rsidRDefault="004420C8" w:rsidP="004420C8">
      <w:pPr>
        <w:spacing w:after="0"/>
        <w:rPr>
          <w:rFonts w:ascii="Times New Roman" w:hAnsi="Times New Roman"/>
          <w:bCs/>
          <w:sz w:val="24"/>
          <w:szCs w:val="24"/>
        </w:rPr>
      </w:pPr>
    </w:p>
    <w:p w:rsidR="004420C8" w:rsidRPr="008D4B75" w:rsidRDefault="004420C8" w:rsidP="004420C8">
      <w:pPr>
        <w:spacing w:after="0"/>
        <w:rPr>
          <w:rFonts w:ascii="Times New Roman" w:hAnsi="Times New Roman"/>
          <w:bCs/>
          <w:sz w:val="24"/>
          <w:szCs w:val="24"/>
        </w:rPr>
      </w:pPr>
    </w:p>
    <w:p w:rsidR="004420C8" w:rsidRPr="008D4B75" w:rsidRDefault="004420C8" w:rsidP="004420C8">
      <w:pPr>
        <w:rPr>
          <w:bCs/>
          <w:sz w:val="24"/>
          <w:szCs w:val="24"/>
        </w:rPr>
      </w:pPr>
    </w:p>
    <w:p w:rsidR="001775B9" w:rsidRPr="00263584" w:rsidRDefault="001775B9" w:rsidP="001775B9">
      <w:pPr>
        <w:pStyle w:val="a3"/>
        <w:spacing w:line="276" w:lineRule="auto"/>
        <w:jc w:val="both"/>
        <w:rPr>
          <w:rFonts w:ascii="Times New Roman" w:hAnsi="Times New Roman"/>
          <w:b/>
          <w:color w:val="C00000"/>
          <w:sz w:val="24"/>
          <w:szCs w:val="24"/>
        </w:rPr>
      </w:pPr>
    </w:p>
    <w:p w:rsidR="008D4B75" w:rsidRDefault="008D4B75" w:rsidP="005B2A04">
      <w:pPr>
        <w:pStyle w:val="a3"/>
        <w:spacing w:line="276" w:lineRule="auto"/>
        <w:ind w:left="-851"/>
        <w:jc w:val="both"/>
        <w:rPr>
          <w:rFonts w:ascii="Times New Roman" w:hAnsi="Times New Roman"/>
          <w:sz w:val="24"/>
          <w:szCs w:val="24"/>
        </w:rPr>
      </w:pPr>
    </w:p>
    <w:p w:rsidR="008D4B75" w:rsidRDefault="008D4B75" w:rsidP="005B2A04">
      <w:pPr>
        <w:pStyle w:val="a3"/>
        <w:spacing w:line="276" w:lineRule="auto"/>
        <w:ind w:left="-851"/>
        <w:jc w:val="both"/>
        <w:rPr>
          <w:rFonts w:ascii="Times New Roman" w:hAnsi="Times New Roman"/>
          <w:sz w:val="24"/>
          <w:szCs w:val="24"/>
        </w:rPr>
      </w:pPr>
    </w:p>
    <w:p w:rsidR="001775B9" w:rsidRPr="005B2A04" w:rsidRDefault="005B2A04" w:rsidP="005B2A04">
      <w:pPr>
        <w:pStyle w:val="a3"/>
        <w:spacing w:line="276" w:lineRule="auto"/>
        <w:ind w:left="-851"/>
        <w:jc w:val="both"/>
        <w:rPr>
          <w:rFonts w:ascii="Times New Roman" w:hAnsi="Times New Roman"/>
          <w:sz w:val="24"/>
          <w:szCs w:val="24"/>
        </w:rPr>
      </w:pPr>
      <w:r w:rsidRPr="005B2A04">
        <w:rPr>
          <w:rFonts w:ascii="Times New Roman" w:hAnsi="Times New Roman"/>
          <w:sz w:val="24"/>
          <w:szCs w:val="24"/>
        </w:rPr>
        <w:t>В 2021</w:t>
      </w:r>
      <w:r w:rsidR="001775B9" w:rsidRPr="005B2A04">
        <w:rPr>
          <w:rFonts w:ascii="Times New Roman" w:hAnsi="Times New Roman"/>
          <w:sz w:val="24"/>
          <w:szCs w:val="24"/>
        </w:rPr>
        <w:t xml:space="preserve">  </w:t>
      </w:r>
      <w:r w:rsidRPr="005B2A04">
        <w:rPr>
          <w:rFonts w:ascii="Times New Roman" w:hAnsi="Times New Roman"/>
          <w:sz w:val="24"/>
          <w:szCs w:val="24"/>
        </w:rPr>
        <w:t>году школа работала в режиме пятидневной недели</w:t>
      </w:r>
      <w:r w:rsidR="001775B9" w:rsidRPr="005B2A04">
        <w:rPr>
          <w:rFonts w:ascii="Times New Roman" w:hAnsi="Times New Roman"/>
          <w:sz w:val="24"/>
          <w:szCs w:val="24"/>
        </w:rPr>
        <w:t xml:space="preserve">. </w:t>
      </w:r>
    </w:p>
    <w:p w:rsidR="001775B9" w:rsidRPr="005B2A04" w:rsidRDefault="001775B9" w:rsidP="001775B9">
      <w:pPr>
        <w:pStyle w:val="a3"/>
        <w:spacing w:line="276" w:lineRule="auto"/>
        <w:ind w:left="-851"/>
        <w:rPr>
          <w:rFonts w:ascii="Times New Roman" w:hAnsi="Times New Roman"/>
          <w:sz w:val="24"/>
          <w:szCs w:val="24"/>
        </w:rPr>
      </w:pPr>
      <w:r w:rsidRPr="005B2A04">
        <w:rPr>
          <w:rFonts w:ascii="Times New Roman" w:hAnsi="Times New Roman"/>
          <w:sz w:val="24"/>
          <w:szCs w:val="24"/>
        </w:rPr>
        <w:t xml:space="preserve">Учебный план школы на учебный год был составлен на основании нового регионального базисного учебного плана (Приказы МО ОО </w:t>
      </w:r>
      <w:r w:rsidRPr="005B2A04">
        <w:rPr>
          <w:rFonts w:ascii="Times New Roman" w:hAnsi="Times New Roman"/>
        </w:rPr>
        <w:t xml:space="preserve"> </w:t>
      </w:r>
      <w:r w:rsidRPr="005B2A04">
        <w:rPr>
          <w:rFonts w:ascii="Times New Roman" w:hAnsi="Times New Roman"/>
          <w:sz w:val="24"/>
          <w:szCs w:val="24"/>
        </w:rPr>
        <w:t>от 18.07.2019 № 01-21/1463; № 01-21/1464 ).</w:t>
      </w:r>
    </w:p>
    <w:p w:rsidR="005B2A04" w:rsidRPr="00566F1D" w:rsidRDefault="005B2A04" w:rsidP="00566F1D">
      <w:pPr>
        <w:pStyle w:val="a3"/>
        <w:spacing w:line="276" w:lineRule="auto"/>
        <w:ind w:left="-851"/>
        <w:jc w:val="both"/>
        <w:rPr>
          <w:rFonts w:ascii="Times New Roman" w:hAnsi="Times New Roman"/>
          <w:color w:val="C00000"/>
          <w:sz w:val="24"/>
          <w:szCs w:val="24"/>
        </w:rPr>
      </w:pPr>
      <w:r w:rsidRPr="005B2A04">
        <w:rPr>
          <w:rFonts w:ascii="Times New Roman" w:hAnsi="Times New Roman"/>
          <w:bCs/>
          <w:sz w:val="24"/>
          <w:szCs w:val="24"/>
        </w:rPr>
        <w:t xml:space="preserve">При составлении школьного учебного плана соблюдался уровень допустимой недельной нагрузки на учащихся каждого класса, соблюдалась  преемственность между возрастными ступенями обучения. </w:t>
      </w:r>
      <w:r>
        <w:rPr>
          <w:rFonts w:ascii="Times New Roman" w:hAnsi="Times New Roman"/>
          <w:bCs/>
          <w:sz w:val="24"/>
          <w:szCs w:val="24"/>
        </w:rPr>
        <w:t>В 2021</w:t>
      </w:r>
      <w:r w:rsidRPr="005B2A04">
        <w:rPr>
          <w:rFonts w:ascii="Times New Roman" w:hAnsi="Times New Roman"/>
          <w:bCs/>
          <w:sz w:val="24"/>
          <w:szCs w:val="24"/>
        </w:rPr>
        <w:t xml:space="preserve">  году в начальной школе осуществлен полный переход на УМК «Школа России». Обучающиеся начальных классов, в соответствии с требованиями  ФГОС НОО,  занимались на протяжении всего года внеурочной деятельностью по следующим направлениям: общеинтеллектуальное (проектная деятельность), социальное, общекультурное. Первое направление представлено кружком «Я - исследователь», социальное – тематическими часами общения, общекультурное – кружком «Шахматы», спортивно-оздоровительное – кружком «Азбука здоровья».  Выбор предметов регионального компонента основан на целостно-целевой модели преемственности содержания образования с учетом специфики социально-экономического развития Оренбургской области, потребности в выполнении социального заказа и обеспечивался  наличием в МБОУ «Репьевская средняя общеобразовательная школа» квалифицированного кадрового и программно-методического потенциала. Для организации изучения обучающимися содержания образования краеведческой направленности в региональный (национально-региональный) компонент  включен 1 час для изучения интегрированного учебного курса "Краеведение": в 8  классе изучается география Оренбургской области.</w:t>
      </w:r>
      <w:r>
        <w:rPr>
          <w:rFonts w:ascii="Times New Roman" w:hAnsi="Times New Roman"/>
          <w:bCs/>
          <w:sz w:val="24"/>
          <w:szCs w:val="24"/>
        </w:rPr>
        <w:t xml:space="preserve"> </w:t>
      </w:r>
      <w:r w:rsidRPr="005B2A04">
        <w:rPr>
          <w:rFonts w:ascii="Times New Roman" w:hAnsi="Times New Roman"/>
          <w:bCs/>
          <w:sz w:val="24"/>
          <w:szCs w:val="24"/>
        </w:rPr>
        <w:t>Учебный план для 5-9 классов разработан в соответствии с требования ФГОС ООО. Учебный план представлен обязательной частью,  частью, формируемой участниками образовательного процесса, включающей  внеурочную деятельность, осуществляемую во второй половине дня. Обязательная часть  базисного учебного плана определяет состав  учебных предметов обязательных предметных областей. Из инвариантной части плана  в предметной области «Филология» выделены часы в каждом классе для изучения родного языка и родной; изучение английского языка предусматривает 3 часа в неделю. Предмет математика изучается 5 часов в неделю в предметной области «Математика и информатика» во всех классах основной школы. Также обязательная часть данной предметной области предусматривает 1 час информатики в 7-9 классах. В область «Общественно-научных предметов» входят учебные предметы: история 2 часа в неделю в 5-9 классах; обществознание 1 час в 6-9 классах; география 1 час в неделю в 5-6 классах и 2 часа в 7-9 классах; Изучение естественно – научных предметов представлено предметом биология 1 час в неделю в 5-7 классах и 2 часа в неделю в 8-9 классах; предметом физика 2 часа в неделю в 7-8 классах и 3 часа в 9 классе; предметом химия 2 часа в неделю в 8 классе.</w:t>
      </w:r>
      <w:r>
        <w:rPr>
          <w:rFonts w:ascii="Times New Roman" w:hAnsi="Times New Roman"/>
          <w:bCs/>
          <w:sz w:val="24"/>
          <w:szCs w:val="24"/>
        </w:rPr>
        <w:t xml:space="preserve"> </w:t>
      </w:r>
      <w:r w:rsidRPr="005B2A04">
        <w:rPr>
          <w:rFonts w:ascii="Times New Roman" w:hAnsi="Times New Roman"/>
          <w:bCs/>
          <w:sz w:val="24"/>
          <w:szCs w:val="24"/>
        </w:rPr>
        <w:t xml:space="preserve">Предметная область «Искусство» представлена учебными предметами - изобразительным искусством по 1 часу в </w:t>
      </w:r>
      <w:r w:rsidRPr="005B2A04">
        <w:rPr>
          <w:rFonts w:ascii="Times New Roman" w:hAnsi="Times New Roman"/>
          <w:bCs/>
          <w:sz w:val="24"/>
          <w:szCs w:val="24"/>
        </w:rPr>
        <w:lastRenderedPageBreak/>
        <w:t>неделю в 5-7 классах и музыкой по 1 часу в 5-8 классах</w:t>
      </w:r>
      <w:r>
        <w:rPr>
          <w:rFonts w:ascii="Times New Roman" w:hAnsi="Times New Roman"/>
          <w:bCs/>
          <w:sz w:val="24"/>
          <w:szCs w:val="24"/>
        </w:rPr>
        <w:t xml:space="preserve"> </w:t>
      </w:r>
      <w:r w:rsidRPr="005B2A04">
        <w:rPr>
          <w:rFonts w:ascii="Times New Roman" w:hAnsi="Times New Roman"/>
          <w:bCs/>
          <w:sz w:val="24"/>
          <w:szCs w:val="24"/>
        </w:rPr>
        <w:t>.Изучение предмета физическая культура предусмотрено из расчета 3 часа в неделю во всех классах основной школы.</w:t>
      </w:r>
      <w:r>
        <w:rPr>
          <w:rFonts w:ascii="Times New Roman" w:hAnsi="Times New Roman"/>
          <w:bCs/>
          <w:sz w:val="24"/>
          <w:szCs w:val="24"/>
        </w:rPr>
        <w:t xml:space="preserve"> </w:t>
      </w:r>
      <w:r w:rsidRPr="005B2A04">
        <w:rPr>
          <w:rFonts w:ascii="Times New Roman" w:hAnsi="Times New Roman"/>
          <w:bCs/>
          <w:sz w:val="24"/>
          <w:szCs w:val="24"/>
        </w:rPr>
        <w:t>На предмет «Технология»  отведено 2 часа в неделю в 5-7 классах и 1 час в неделю в 8-9 классах.</w:t>
      </w:r>
      <w:r>
        <w:rPr>
          <w:rFonts w:ascii="Times New Roman" w:hAnsi="Times New Roman"/>
          <w:bCs/>
          <w:sz w:val="24"/>
          <w:szCs w:val="24"/>
        </w:rPr>
        <w:t xml:space="preserve"> </w:t>
      </w:r>
      <w:r w:rsidRPr="005B2A04">
        <w:rPr>
          <w:rFonts w:ascii="Times New Roman" w:hAnsi="Times New Roman"/>
          <w:bCs/>
          <w:sz w:val="24"/>
          <w:szCs w:val="24"/>
        </w:rPr>
        <w:t>Обязательной частью УП предусмотрено по 1 часу в неделю на изучение ОБЖ  в 8-9 классах.</w:t>
      </w:r>
      <w:r>
        <w:rPr>
          <w:rFonts w:ascii="Times New Roman" w:hAnsi="Times New Roman"/>
          <w:bCs/>
          <w:sz w:val="24"/>
          <w:szCs w:val="24"/>
        </w:rPr>
        <w:t xml:space="preserve"> </w:t>
      </w:r>
      <w:r w:rsidRPr="005B2A04">
        <w:rPr>
          <w:rFonts w:ascii="Times New Roman" w:hAnsi="Times New Roman"/>
          <w:bCs/>
          <w:sz w:val="24"/>
          <w:szCs w:val="24"/>
        </w:rPr>
        <w:t>Недельная нагрузка предметов обязательной части не превышает норму.</w:t>
      </w:r>
      <w:r w:rsidR="00566F1D">
        <w:rPr>
          <w:rFonts w:ascii="Times New Roman" w:hAnsi="Times New Roman"/>
          <w:bCs/>
          <w:sz w:val="24"/>
          <w:szCs w:val="24"/>
        </w:rPr>
        <w:t xml:space="preserve"> </w:t>
      </w:r>
      <w:r w:rsidRPr="005B2A04">
        <w:rPr>
          <w:rFonts w:ascii="Times New Roman" w:hAnsi="Times New Roman"/>
          <w:bCs/>
          <w:sz w:val="24"/>
          <w:szCs w:val="24"/>
        </w:rPr>
        <w:t xml:space="preserve">Часть базисного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 их родителей (законных представителей), возможностей образовательного учреждения. Региональный компонент учебного плана сочетает в себе своеобразие региональных потребностей и необходимость достижения нового качества образования в соответствии с концепцией модернизации российского образования.  Выбор предметов регионального компонента части, формируемой участниками образовательных отношений, основан на целостно-целевой модели преемственности содержания образования с учетом специфики социально-экономического развития Оренбургской области, потребности в выполнении социального заказа и обеспечивается  наличием в МБОУ «Репьевская средняя общеобразовательная школа» квалифицированного кадрового и программно-методического потенциала. С целью повышения общей информационной культуры и компьютерной грамотности учащихся, МБОУ «Репьевская средняя общеобразовательная школа» вводит в  6 классе за счет регионального компонента 1 час информатики и ИКТ по программе и учебникам Босовой Л.Л. Введен в УП 1 час в неделю ОБЖ в 7 классе,  в целях знакомства с основами  обеспечения личной безопасности, поведения человека в чрезвычайных ситуациях, безопасности дорожного движения, оказания первой медицинской помощи. Один час отведен  на реализацию курса «Основы духовно-нравственной культуры народов России» в 5 классе. В 6 классе содержание курса «Основы духовно-нравственной культуры народов России» проводится в рамках внеурочной деятельности. </w:t>
      </w:r>
      <w:r w:rsidRPr="005B2A04">
        <w:rPr>
          <w:rFonts w:ascii="Times New Roman" w:hAnsi="Times New Roman"/>
          <w:bCs/>
          <w:iCs/>
          <w:sz w:val="24"/>
          <w:szCs w:val="24"/>
        </w:rPr>
        <w:t xml:space="preserve">Содержание данной предметной области  </w:t>
      </w:r>
      <w:r w:rsidRPr="005B2A04">
        <w:rPr>
          <w:rFonts w:ascii="Times New Roman" w:hAnsi="Times New Roman"/>
          <w:bCs/>
          <w:sz w:val="24"/>
          <w:szCs w:val="24"/>
        </w:rPr>
        <w:t xml:space="preserve"> направлено на развитие и совершенствование духовно-нравственного потенциала подростков; на воспитание патриотизма и толерантности.</w:t>
      </w:r>
      <w:r w:rsidR="00566F1D">
        <w:rPr>
          <w:rFonts w:ascii="Times New Roman" w:hAnsi="Times New Roman"/>
          <w:bCs/>
          <w:sz w:val="24"/>
          <w:szCs w:val="24"/>
        </w:rPr>
        <w:t xml:space="preserve"> </w:t>
      </w:r>
      <w:r w:rsidRPr="005B2A04">
        <w:rPr>
          <w:rFonts w:ascii="Times New Roman" w:hAnsi="Times New Roman"/>
          <w:bCs/>
          <w:sz w:val="24"/>
          <w:szCs w:val="24"/>
        </w:rPr>
        <w:t>Учебный план для 10</w:t>
      </w:r>
      <w:r w:rsidR="00566F1D">
        <w:rPr>
          <w:rFonts w:ascii="Times New Roman" w:hAnsi="Times New Roman"/>
          <w:bCs/>
          <w:sz w:val="24"/>
          <w:szCs w:val="24"/>
        </w:rPr>
        <w:t>-11  классов</w:t>
      </w:r>
      <w:r w:rsidRPr="005B2A04">
        <w:rPr>
          <w:rFonts w:ascii="Times New Roman" w:hAnsi="Times New Roman"/>
          <w:bCs/>
          <w:sz w:val="24"/>
          <w:szCs w:val="24"/>
        </w:rPr>
        <w:t xml:space="preserve"> выстроен на</w:t>
      </w:r>
      <w:r w:rsidR="00566F1D">
        <w:rPr>
          <w:rFonts w:ascii="Times New Roman" w:hAnsi="Times New Roman"/>
          <w:bCs/>
          <w:sz w:val="24"/>
          <w:szCs w:val="24"/>
        </w:rPr>
        <w:t xml:space="preserve"> основе  федерального </w:t>
      </w:r>
      <w:r w:rsidRPr="005B2A04">
        <w:rPr>
          <w:rFonts w:ascii="Times New Roman" w:hAnsi="Times New Roman"/>
          <w:bCs/>
          <w:sz w:val="24"/>
          <w:szCs w:val="24"/>
        </w:rPr>
        <w:t xml:space="preserve"> государственного стандарта </w:t>
      </w:r>
      <w:r w:rsidR="00566F1D">
        <w:rPr>
          <w:rFonts w:ascii="Times New Roman" w:hAnsi="Times New Roman"/>
          <w:bCs/>
          <w:sz w:val="24"/>
          <w:szCs w:val="24"/>
        </w:rPr>
        <w:t xml:space="preserve">среднего </w:t>
      </w:r>
      <w:r w:rsidRPr="005B2A04">
        <w:rPr>
          <w:rFonts w:ascii="Times New Roman" w:hAnsi="Times New Roman"/>
          <w:bCs/>
          <w:sz w:val="24"/>
          <w:szCs w:val="24"/>
        </w:rPr>
        <w:t>общего образования.</w:t>
      </w:r>
      <w:r w:rsidR="00651722">
        <w:rPr>
          <w:rFonts w:ascii="Times New Roman" w:hAnsi="Times New Roman"/>
          <w:bCs/>
          <w:sz w:val="24"/>
          <w:szCs w:val="24"/>
        </w:rPr>
        <w:t xml:space="preserve"> </w:t>
      </w:r>
      <w:r w:rsidRPr="005B2A04">
        <w:rPr>
          <w:rFonts w:ascii="Times New Roman" w:hAnsi="Times New Roman"/>
          <w:bCs/>
          <w:sz w:val="24"/>
          <w:szCs w:val="24"/>
        </w:rPr>
        <w:t>Все предметы изучаются на базовом уровне. Учебный план обеспечивает среднее общее образование как завершающий уровень общего образования, призван обеспечить функциональную грамотность и социальную адаптацию обучающимся, содействовать их общественному и гражданскому самоопределению.</w:t>
      </w:r>
      <w:r w:rsidR="00651722">
        <w:rPr>
          <w:rFonts w:ascii="Times New Roman" w:hAnsi="Times New Roman"/>
          <w:bCs/>
          <w:sz w:val="24"/>
          <w:szCs w:val="24"/>
        </w:rPr>
        <w:t xml:space="preserve"> </w:t>
      </w:r>
      <w:r w:rsidRPr="005B2A04">
        <w:rPr>
          <w:rFonts w:ascii="Times New Roman" w:hAnsi="Times New Roman"/>
          <w:bCs/>
          <w:sz w:val="24"/>
          <w:szCs w:val="24"/>
        </w:rPr>
        <w:t xml:space="preserve">Содержательное наполнение вариативной части УП (школьного компонента) формировалось исходя из запросов современного общества, потребностей учащихся школы и рекомендаций базисного учебного плана с целью развития содержания базовых курсов и удовлетворения познавательных интересов учащихся по отдельным направлениям. </w:t>
      </w:r>
    </w:p>
    <w:p w:rsidR="005B2A04" w:rsidRPr="005B2A04" w:rsidRDefault="005B2A04" w:rsidP="005B2A04">
      <w:pPr>
        <w:rPr>
          <w:rFonts w:ascii="Times New Roman" w:hAnsi="Times New Roman"/>
          <w:bCs/>
          <w:sz w:val="24"/>
          <w:szCs w:val="24"/>
        </w:rPr>
      </w:pPr>
    </w:p>
    <w:p w:rsidR="005B2A04" w:rsidRPr="005B2A04" w:rsidRDefault="005B2A04" w:rsidP="005B2A04">
      <w:pPr>
        <w:rPr>
          <w:rFonts w:ascii="Times New Roman" w:hAnsi="Times New Roman"/>
          <w:bCs/>
          <w:sz w:val="24"/>
          <w:szCs w:val="24"/>
        </w:rPr>
      </w:pPr>
      <w:r w:rsidRPr="005B2A04">
        <w:rPr>
          <w:rFonts w:ascii="Times New Roman" w:hAnsi="Times New Roman"/>
          <w:bCs/>
          <w:sz w:val="24"/>
          <w:szCs w:val="24"/>
          <w:u w:val="single"/>
        </w:rPr>
        <w:t>Дополнительные часы школьного компонента МБОУ «Репьевская средняя общеобразовательная школа» использовала на изучение отдельных предметов инвариантной части УП</w:t>
      </w:r>
      <w:r w:rsidRPr="005B2A04">
        <w:rPr>
          <w:rFonts w:ascii="Times New Roman" w:hAnsi="Times New Roman"/>
          <w:bCs/>
          <w:sz w:val="24"/>
          <w:szCs w:val="24"/>
        </w:rPr>
        <w:t>:</w:t>
      </w: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2340"/>
        <w:gridCol w:w="2970"/>
        <w:gridCol w:w="1418"/>
        <w:gridCol w:w="1701"/>
      </w:tblGrid>
      <w:tr w:rsidR="005B2A04" w:rsidRPr="005B2A04" w:rsidTr="00350E1E">
        <w:tc>
          <w:tcPr>
            <w:tcW w:w="2340" w:type="dxa"/>
            <w:shd w:val="clear" w:color="auto" w:fill="FFFFFF"/>
          </w:tcPr>
          <w:p w:rsidR="005B2A04" w:rsidRPr="005B2A04" w:rsidRDefault="005B2A04" w:rsidP="00350E1E">
            <w:pPr>
              <w:pStyle w:val="WW-"/>
              <w:jc w:val="center"/>
              <w:rPr>
                <w:color w:val="auto"/>
              </w:rPr>
            </w:pPr>
            <w:r w:rsidRPr="005B2A04">
              <w:rPr>
                <w:color w:val="auto"/>
              </w:rPr>
              <w:t>Предметная область</w:t>
            </w:r>
          </w:p>
        </w:tc>
        <w:tc>
          <w:tcPr>
            <w:tcW w:w="2970" w:type="dxa"/>
            <w:shd w:val="clear" w:color="auto" w:fill="FFFFFF"/>
          </w:tcPr>
          <w:p w:rsidR="005B2A04" w:rsidRPr="005B2A04" w:rsidRDefault="005B2A04" w:rsidP="00350E1E">
            <w:pPr>
              <w:pStyle w:val="WW-"/>
              <w:jc w:val="center"/>
              <w:rPr>
                <w:color w:val="auto"/>
              </w:rPr>
            </w:pPr>
            <w:r w:rsidRPr="005B2A04">
              <w:rPr>
                <w:color w:val="auto"/>
              </w:rPr>
              <w:t>Учебный предмет</w:t>
            </w:r>
          </w:p>
        </w:tc>
        <w:tc>
          <w:tcPr>
            <w:tcW w:w="1418" w:type="dxa"/>
            <w:shd w:val="clear" w:color="auto" w:fill="FFFFFF"/>
          </w:tcPr>
          <w:p w:rsidR="005B2A04" w:rsidRPr="005B2A04" w:rsidRDefault="005B2A04" w:rsidP="00350E1E">
            <w:pPr>
              <w:pStyle w:val="WW-"/>
              <w:jc w:val="center"/>
              <w:rPr>
                <w:color w:val="auto"/>
              </w:rPr>
            </w:pPr>
            <w:r w:rsidRPr="005B2A04">
              <w:rPr>
                <w:color w:val="auto"/>
              </w:rPr>
              <w:t>Уровень</w:t>
            </w:r>
          </w:p>
        </w:tc>
        <w:tc>
          <w:tcPr>
            <w:tcW w:w="1701" w:type="dxa"/>
            <w:shd w:val="clear" w:color="auto" w:fill="FFFFFF"/>
          </w:tcPr>
          <w:p w:rsidR="005B2A04" w:rsidRPr="005B2A04" w:rsidRDefault="005B2A04" w:rsidP="00350E1E">
            <w:pPr>
              <w:pStyle w:val="WW-"/>
              <w:jc w:val="center"/>
              <w:rPr>
                <w:bCs/>
                <w:color w:val="auto"/>
              </w:rPr>
            </w:pPr>
            <w:r w:rsidRPr="005B2A04">
              <w:rPr>
                <w:color w:val="auto"/>
              </w:rPr>
              <w:t>Количество часов в неделю</w:t>
            </w:r>
          </w:p>
        </w:tc>
      </w:tr>
      <w:tr w:rsidR="005B2A04" w:rsidRPr="005B2A04" w:rsidTr="00350E1E">
        <w:tc>
          <w:tcPr>
            <w:tcW w:w="2340" w:type="dxa"/>
            <w:shd w:val="clear" w:color="auto" w:fill="FFFFFF"/>
          </w:tcPr>
          <w:p w:rsidR="005B2A04" w:rsidRPr="005B2A04" w:rsidRDefault="005B2A04" w:rsidP="00350E1E">
            <w:pPr>
              <w:jc w:val="center"/>
              <w:rPr>
                <w:rFonts w:ascii="Times New Roman" w:hAnsi="Times New Roman"/>
                <w:bCs/>
                <w:sz w:val="24"/>
                <w:szCs w:val="24"/>
              </w:rPr>
            </w:pPr>
          </w:p>
        </w:tc>
        <w:tc>
          <w:tcPr>
            <w:tcW w:w="2970" w:type="dxa"/>
            <w:shd w:val="clear" w:color="auto" w:fill="FFFFFF"/>
          </w:tcPr>
          <w:p w:rsidR="005B2A04" w:rsidRPr="005B2A04" w:rsidRDefault="005B2A04" w:rsidP="00350E1E">
            <w:pPr>
              <w:jc w:val="center"/>
              <w:rPr>
                <w:rFonts w:ascii="Times New Roman" w:hAnsi="Times New Roman"/>
                <w:bCs/>
                <w:sz w:val="24"/>
                <w:szCs w:val="24"/>
              </w:rPr>
            </w:pPr>
            <w:r w:rsidRPr="005B2A04">
              <w:rPr>
                <w:rFonts w:ascii="Times New Roman" w:hAnsi="Times New Roman"/>
                <w:bCs/>
                <w:sz w:val="24"/>
                <w:szCs w:val="24"/>
              </w:rPr>
              <w:t>Индивидуальный проект</w:t>
            </w:r>
          </w:p>
        </w:tc>
        <w:tc>
          <w:tcPr>
            <w:tcW w:w="1418" w:type="dxa"/>
            <w:shd w:val="clear" w:color="auto" w:fill="FFFFFF"/>
          </w:tcPr>
          <w:p w:rsidR="005B2A04" w:rsidRPr="005B2A04" w:rsidRDefault="005B2A04" w:rsidP="00350E1E">
            <w:pPr>
              <w:jc w:val="center"/>
              <w:rPr>
                <w:rFonts w:ascii="Times New Roman" w:hAnsi="Times New Roman"/>
                <w:bCs/>
                <w:sz w:val="24"/>
                <w:szCs w:val="24"/>
              </w:rPr>
            </w:pPr>
            <w:r w:rsidRPr="005B2A04">
              <w:rPr>
                <w:rFonts w:ascii="Times New Roman" w:hAnsi="Times New Roman"/>
                <w:bCs/>
                <w:sz w:val="24"/>
                <w:szCs w:val="24"/>
              </w:rPr>
              <w:t>ЭК</w:t>
            </w:r>
          </w:p>
        </w:tc>
        <w:tc>
          <w:tcPr>
            <w:tcW w:w="1701" w:type="dxa"/>
            <w:shd w:val="clear" w:color="auto" w:fill="FFFFFF"/>
          </w:tcPr>
          <w:p w:rsidR="005B2A04" w:rsidRPr="005B2A04" w:rsidRDefault="005B2A04" w:rsidP="00350E1E">
            <w:pPr>
              <w:jc w:val="center"/>
              <w:rPr>
                <w:rFonts w:ascii="Times New Roman" w:hAnsi="Times New Roman"/>
                <w:bCs/>
                <w:sz w:val="24"/>
                <w:szCs w:val="24"/>
              </w:rPr>
            </w:pPr>
            <w:r w:rsidRPr="005B2A04">
              <w:rPr>
                <w:rFonts w:ascii="Times New Roman" w:hAnsi="Times New Roman"/>
                <w:bCs/>
                <w:sz w:val="24"/>
                <w:szCs w:val="24"/>
              </w:rPr>
              <w:t>1</w:t>
            </w:r>
          </w:p>
        </w:tc>
      </w:tr>
      <w:tr w:rsidR="005B2A04" w:rsidRPr="005B2A04" w:rsidTr="00350E1E">
        <w:tc>
          <w:tcPr>
            <w:tcW w:w="2340" w:type="dxa"/>
            <w:vMerge w:val="restart"/>
            <w:shd w:val="clear" w:color="auto" w:fill="FFFFFF"/>
          </w:tcPr>
          <w:p w:rsidR="005B2A04" w:rsidRPr="005B2A04" w:rsidRDefault="005B2A04" w:rsidP="00350E1E">
            <w:pPr>
              <w:jc w:val="center"/>
              <w:rPr>
                <w:rFonts w:ascii="Times New Roman" w:hAnsi="Times New Roman"/>
                <w:bCs/>
                <w:sz w:val="24"/>
                <w:szCs w:val="24"/>
              </w:rPr>
            </w:pPr>
            <w:r w:rsidRPr="005B2A04">
              <w:rPr>
                <w:rFonts w:ascii="Times New Roman" w:hAnsi="Times New Roman"/>
                <w:bCs/>
                <w:sz w:val="24"/>
                <w:szCs w:val="24"/>
              </w:rPr>
              <w:t>Предметы по выбору</w:t>
            </w:r>
          </w:p>
        </w:tc>
        <w:tc>
          <w:tcPr>
            <w:tcW w:w="2970" w:type="dxa"/>
            <w:shd w:val="clear" w:color="auto" w:fill="FFFFFF"/>
          </w:tcPr>
          <w:p w:rsidR="005B2A04" w:rsidRPr="005B2A04" w:rsidRDefault="005B2A04" w:rsidP="00350E1E">
            <w:pPr>
              <w:jc w:val="center"/>
              <w:rPr>
                <w:rFonts w:ascii="Times New Roman" w:hAnsi="Times New Roman"/>
                <w:bCs/>
                <w:sz w:val="24"/>
                <w:szCs w:val="24"/>
              </w:rPr>
            </w:pPr>
            <w:r w:rsidRPr="005B2A04">
              <w:rPr>
                <w:rFonts w:ascii="Times New Roman" w:hAnsi="Times New Roman"/>
                <w:bCs/>
                <w:sz w:val="24"/>
                <w:szCs w:val="24"/>
              </w:rPr>
              <w:t>Русский язык</w:t>
            </w:r>
          </w:p>
        </w:tc>
        <w:tc>
          <w:tcPr>
            <w:tcW w:w="1418" w:type="dxa"/>
            <w:shd w:val="clear" w:color="auto" w:fill="FFFFFF"/>
          </w:tcPr>
          <w:p w:rsidR="005B2A04" w:rsidRPr="005B2A04" w:rsidRDefault="005B2A04" w:rsidP="00350E1E">
            <w:pPr>
              <w:jc w:val="center"/>
              <w:rPr>
                <w:rFonts w:ascii="Times New Roman" w:hAnsi="Times New Roman"/>
                <w:bCs/>
                <w:sz w:val="24"/>
                <w:szCs w:val="24"/>
              </w:rPr>
            </w:pPr>
            <w:r w:rsidRPr="005B2A04">
              <w:rPr>
                <w:rFonts w:ascii="Times New Roman" w:hAnsi="Times New Roman"/>
                <w:bCs/>
                <w:sz w:val="24"/>
                <w:szCs w:val="24"/>
              </w:rPr>
              <w:t>Б</w:t>
            </w:r>
          </w:p>
        </w:tc>
        <w:tc>
          <w:tcPr>
            <w:tcW w:w="1701" w:type="dxa"/>
            <w:shd w:val="clear" w:color="auto" w:fill="FFFFFF"/>
          </w:tcPr>
          <w:p w:rsidR="005B2A04" w:rsidRPr="005B2A04" w:rsidRDefault="005B2A04" w:rsidP="00350E1E">
            <w:pPr>
              <w:jc w:val="center"/>
              <w:rPr>
                <w:rFonts w:ascii="Times New Roman" w:hAnsi="Times New Roman"/>
                <w:bCs/>
                <w:sz w:val="24"/>
                <w:szCs w:val="24"/>
              </w:rPr>
            </w:pPr>
            <w:r w:rsidRPr="005B2A04">
              <w:rPr>
                <w:rFonts w:ascii="Times New Roman" w:hAnsi="Times New Roman"/>
                <w:bCs/>
                <w:sz w:val="24"/>
                <w:szCs w:val="24"/>
              </w:rPr>
              <w:t>1</w:t>
            </w:r>
          </w:p>
        </w:tc>
      </w:tr>
      <w:tr w:rsidR="005B2A04" w:rsidRPr="005B2A04" w:rsidTr="00350E1E">
        <w:tc>
          <w:tcPr>
            <w:tcW w:w="2340" w:type="dxa"/>
            <w:vMerge/>
            <w:shd w:val="clear" w:color="auto" w:fill="FFFFFF"/>
          </w:tcPr>
          <w:p w:rsidR="005B2A04" w:rsidRPr="005B2A04" w:rsidRDefault="005B2A04" w:rsidP="00350E1E">
            <w:pPr>
              <w:jc w:val="center"/>
              <w:rPr>
                <w:rFonts w:ascii="Times New Roman" w:hAnsi="Times New Roman"/>
                <w:bCs/>
                <w:sz w:val="24"/>
                <w:szCs w:val="24"/>
              </w:rPr>
            </w:pPr>
          </w:p>
        </w:tc>
        <w:tc>
          <w:tcPr>
            <w:tcW w:w="2970" w:type="dxa"/>
            <w:shd w:val="clear" w:color="auto" w:fill="FFFFFF"/>
          </w:tcPr>
          <w:p w:rsidR="005B2A04" w:rsidRPr="005B2A04" w:rsidRDefault="005B2A04" w:rsidP="00350E1E">
            <w:pPr>
              <w:jc w:val="center"/>
              <w:rPr>
                <w:rFonts w:ascii="Times New Roman" w:hAnsi="Times New Roman"/>
                <w:bCs/>
                <w:sz w:val="24"/>
                <w:szCs w:val="24"/>
              </w:rPr>
            </w:pPr>
            <w:r w:rsidRPr="005B2A04">
              <w:rPr>
                <w:rFonts w:ascii="Times New Roman" w:hAnsi="Times New Roman"/>
                <w:bCs/>
                <w:sz w:val="24"/>
                <w:szCs w:val="24"/>
              </w:rPr>
              <w:t>Математика</w:t>
            </w:r>
          </w:p>
        </w:tc>
        <w:tc>
          <w:tcPr>
            <w:tcW w:w="1418" w:type="dxa"/>
            <w:shd w:val="clear" w:color="auto" w:fill="FFFFFF"/>
          </w:tcPr>
          <w:p w:rsidR="005B2A04" w:rsidRPr="005B2A04" w:rsidRDefault="005B2A04" w:rsidP="00350E1E">
            <w:pPr>
              <w:jc w:val="center"/>
              <w:rPr>
                <w:rFonts w:ascii="Times New Roman" w:hAnsi="Times New Roman"/>
                <w:bCs/>
                <w:sz w:val="24"/>
                <w:szCs w:val="24"/>
              </w:rPr>
            </w:pPr>
            <w:r w:rsidRPr="005B2A04">
              <w:rPr>
                <w:rFonts w:ascii="Times New Roman" w:hAnsi="Times New Roman"/>
                <w:bCs/>
                <w:sz w:val="24"/>
                <w:szCs w:val="24"/>
              </w:rPr>
              <w:t>Б</w:t>
            </w:r>
          </w:p>
        </w:tc>
        <w:tc>
          <w:tcPr>
            <w:tcW w:w="1701" w:type="dxa"/>
            <w:shd w:val="clear" w:color="auto" w:fill="FFFFFF"/>
          </w:tcPr>
          <w:p w:rsidR="005B2A04" w:rsidRPr="005B2A04" w:rsidRDefault="005B2A04" w:rsidP="00350E1E">
            <w:pPr>
              <w:jc w:val="center"/>
              <w:rPr>
                <w:rFonts w:ascii="Times New Roman" w:hAnsi="Times New Roman"/>
                <w:bCs/>
                <w:sz w:val="24"/>
                <w:szCs w:val="24"/>
              </w:rPr>
            </w:pPr>
            <w:r w:rsidRPr="005B2A04">
              <w:rPr>
                <w:rFonts w:ascii="Times New Roman" w:hAnsi="Times New Roman"/>
                <w:bCs/>
                <w:sz w:val="24"/>
                <w:szCs w:val="24"/>
              </w:rPr>
              <w:t>1</w:t>
            </w:r>
          </w:p>
        </w:tc>
      </w:tr>
      <w:tr w:rsidR="005B2A04" w:rsidRPr="005B2A04" w:rsidTr="00350E1E">
        <w:tc>
          <w:tcPr>
            <w:tcW w:w="2340" w:type="dxa"/>
            <w:vMerge/>
            <w:shd w:val="clear" w:color="auto" w:fill="FFFFFF"/>
          </w:tcPr>
          <w:p w:rsidR="005B2A04" w:rsidRPr="005B2A04" w:rsidRDefault="005B2A04" w:rsidP="00350E1E">
            <w:pPr>
              <w:jc w:val="center"/>
              <w:rPr>
                <w:rFonts w:ascii="Times New Roman" w:hAnsi="Times New Roman"/>
                <w:bCs/>
                <w:sz w:val="24"/>
                <w:szCs w:val="24"/>
              </w:rPr>
            </w:pPr>
          </w:p>
        </w:tc>
        <w:tc>
          <w:tcPr>
            <w:tcW w:w="2970" w:type="dxa"/>
            <w:shd w:val="clear" w:color="auto" w:fill="FFFFFF"/>
          </w:tcPr>
          <w:p w:rsidR="005B2A04" w:rsidRPr="005B2A04" w:rsidRDefault="005B2A04" w:rsidP="00350E1E">
            <w:pPr>
              <w:jc w:val="center"/>
              <w:rPr>
                <w:rFonts w:ascii="Times New Roman" w:hAnsi="Times New Roman"/>
                <w:bCs/>
                <w:sz w:val="24"/>
                <w:szCs w:val="24"/>
              </w:rPr>
            </w:pPr>
            <w:r w:rsidRPr="005B2A04">
              <w:rPr>
                <w:rFonts w:ascii="Times New Roman" w:hAnsi="Times New Roman"/>
                <w:bCs/>
                <w:sz w:val="24"/>
                <w:szCs w:val="24"/>
              </w:rPr>
              <w:t>География</w:t>
            </w:r>
          </w:p>
        </w:tc>
        <w:tc>
          <w:tcPr>
            <w:tcW w:w="1418" w:type="dxa"/>
            <w:shd w:val="clear" w:color="auto" w:fill="FFFFFF"/>
          </w:tcPr>
          <w:p w:rsidR="005B2A04" w:rsidRPr="005B2A04" w:rsidRDefault="005B2A04" w:rsidP="00350E1E">
            <w:pPr>
              <w:jc w:val="center"/>
              <w:rPr>
                <w:rFonts w:ascii="Times New Roman" w:hAnsi="Times New Roman"/>
                <w:bCs/>
                <w:sz w:val="24"/>
                <w:szCs w:val="24"/>
              </w:rPr>
            </w:pPr>
            <w:r w:rsidRPr="005B2A04">
              <w:rPr>
                <w:rFonts w:ascii="Times New Roman" w:hAnsi="Times New Roman"/>
                <w:bCs/>
                <w:sz w:val="24"/>
                <w:szCs w:val="24"/>
              </w:rPr>
              <w:t>Б</w:t>
            </w:r>
          </w:p>
        </w:tc>
        <w:tc>
          <w:tcPr>
            <w:tcW w:w="1701" w:type="dxa"/>
            <w:shd w:val="clear" w:color="auto" w:fill="FFFFFF"/>
          </w:tcPr>
          <w:p w:rsidR="005B2A04" w:rsidRPr="005B2A04" w:rsidRDefault="005B2A04" w:rsidP="00350E1E">
            <w:pPr>
              <w:jc w:val="center"/>
              <w:rPr>
                <w:rFonts w:ascii="Times New Roman" w:hAnsi="Times New Roman"/>
                <w:bCs/>
                <w:sz w:val="24"/>
                <w:szCs w:val="24"/>
              </w:rPr>
            </w:pPr>
            <w:r w:rsidRPr="005B2A04">
              <w:rPr>
                <w:rFonts w:ascii="Times New Roman" w:hAnsi="Times New Roman"/>
                <w:bCs/>
                <w:sz w:val="24"/>
                <w:szCs w:val="24"/>
              </w:rPr>
              <w:t>1</w:t>
            </w:r>
          </w:p>
        </w:tc>
      </w:tr>
      <w:tr w:rsidR="005B2A04" w:rsidRPr="005B2A04" w:rsidTr="00350E1E">
        <w:tc>
          <w:tcPr>
            <w:tcW w:w="2340" w:type="dxa"/>
            <w:vMerge/>
            <w:shd w:val="clear" w:color="auto" w:fill="FFFFFF"/>
          </w:tcPr>
          <w:p w:rsidR="005B2A04" w:rsidRPr="005B2A04" w:rsidRDefault="005B2A04" w:rsidP="00350E1E">
            <w:pPr>
              <w:jc w:val="center"/>
              <w:rPr>
                <w:rFonts w:ascii="Times New Roman" w:hAnsi="Times New Roman"/>
                <w:bCs/>
                <w:sz w:val="24"/>
                <w:szCs w:val="24"/>
              </w:rPr>
            </w:pPr>
          </w:p>
        </w:tc>
        <w:tc>
          <w:tcPr>
            <w:tcW w:w="2970" w:type="dxa"/>
            <w:shd w:val="clear" w:color="auto" w:fill="FFFFFF"/>
          </w:tcPr>
          <w:p w:rsidR="005B2A04" w:rsidRPr="005B2A04" w:rsidRDefault="005B2A04" w:rsidP="00350E1E">
            <w:pPr>
              <w:jc w:val="center"/>
              <w:rPr>
                <w:rFonts w:ascii="Times New Roman" w:hAnsi="Times New Roman"/>
                <w:bCs/>
                <w:sz w:val="24"/>
                <w:szCs w:val="24"/>
              </w:rPr>
            </w:pPr>
            <w:r w:rsidRPr="005B2A04">
              <w:rPr>
                <w:rFonts w:ascii="Times New Roman" w:hAnsi="Times New Roman"/>
                <w:bCs/>
                <w:sz w:val="24"/>
                <w:szCs w:val="24"/>
              </w:rPr>
              <w:t>Экономика</w:t>
            </w:r>
          </w:p>
        </w:tc>
        <w:tc>
          <w:tcPr>
            <w:tcW w:w="1418" w:type="dxa"/>
            <w:shd w:val="clear" w:color="auto" w:fill="FFFFFF"/>
          </w:tcPr>
          <w:p w:rsidR="005B2A04" w:rsidRPr="005B2A04" w:rsidRDefault="005B2A04" w:rsidP="00350E1E">
            <w:pPr>
              <w:jc w:val="center"/>
              <w:rPr>
                <w:rFonts w:ascii="Times New Roman" w:hAnsi="Times New Roman"/>
                <w:bCs/>
                <w:sz w:val="24"/>
                <w:szCs w:val="24"/>
              </w:rPr>
            </w:pPr>
            <w:r w:rsidRPr="005B2A04">
              <w:rPr>
                <w:rFonts w:ascii="Times New Roman" w:hAnsi="Times New Roman"/>
                <w:bCs/>
                <w:sz w:val="24"/>
                <w:szCs w:val="24"/>
              </w:rPr>
              <w:t>Б</w:t>
            </w:r>
          </w:p>
        </w:tc>
        <w:tc>
          <w:tcPr>
            <w:tcW w:w="1701" w:type="dxa"/>
            <w:shd w:val="clear" w:color="auto" w:fill="FFFFFF"/>
          </w:tcPr>
          <w:p w:rsidR="005B2A04" w:rsidRPr="005B2A04" w:rsidRDefault="005B2A04" w:rsidP="00350E1E">
            <w:pPr>
              <w:jc w:val="center"/>
              <w:rPr>
                <w:rFonts w:ascii="Times New Roman" w:hAnsi="Times New Roman"/>
                <w:bCs/>
                <w:sz w:val="24"/>
                <w:szCs w:val="24"/>
              </w:rPr>
            </w:pPr>
            <w:r w:rsidRPr="005B2A04">
              <w:rPr>
                <w:rFonts w:ascii="Times New Roman" w:hAnsi="Times New Roman"/>
                <w:bCs/>
                <w:sz w:val="24"/>
                <w:szCs w:val="24"/>
              </w:rPr>
              <w:t>0,5</w:t>
            </w:r>
          </w:p>
        </w:tc>
      </w:tr>
      <w:tr w:rsidR="005B2A04" w:rsidRPr="005B2A04" w:rsidTr="00350E1E">
        <w:tc>
          <w:tcPr>
            <w:tcW w:w="2340" w:type="dxa"/>
            <w:vMerge/>
            <w:shd w:val="clear" w:color="auto" w:fill="FFFFFF"/>
          </w:tcPr>
          <w:p w:rsidR="005B2A04" w:rsidRPr="005B2A04" w:rsidRDefault="005B2A04" w:rsidP="00350E1E">
            <w:pPr>
              <w:jc w:val="center"/>
              <w:rPr>
                <w:rFonts w:ascii="Times New Roman" w:hAnsi="Times New Roman"/>
                <w:bCs/>
                <w:sz w:val="24"/>
                <w:szCs w:val="24"/>
              </w:rPr>
            </w:pPr>
          </w:p>
        </w:tc>
        <w:tc>
          <w:tcPr>
            <w:tcW w:w="2970" w:type="dxa"/>
            <w:shd w:val="clear" w:color="auto" w:fill="FFFFFF"/>
          </w:tcPr>
          <w:p w:rsidR="005B2A04" w:rsidRPr="005B2A04" w:rsidRDefault="005B2A04" w:rsidP="00350E1E">
            <w:pPr>
              <w:jc w:val="center"/>
              <w:rPr>
                <w:rFonts w:ascii="Times New Roman" w:hAnsi="Times New Roman"/>
                <w:bCs/>
                <w:sz w:val="24"/>
                <w:szCs w:val="24"/>
              </w:rPr>
            </w:pPr>
            <w:r w:rsidRPr="005B2A04">
              <w:rPr>
                <w:rFonts w:ascii="Times New Roman" w:hAnsi="Times New Roman"/>
                <w:bCs/>
                <w:sz w:val="24"/>
                <w:szCs w:val="24"/>
              </w:rPr>
              <w:t>Право</w:t>
            </w:r>
          </w:p>
        </w:tc>
        <w:tc>
          <w:tcPr>
            <w:tcW w:w="1418" w:type="dxa"/>
            <w:shd w:val="clear" w:color="auto" w:fill="FFFFFF"/>
          </w:tcPr>
          <w:p w:rsidR="005B2A04" w:rsidRPr="005B2A04" w:rsidRDefault="005B2A04" w:rsidP="00350E1E">
            <w:pPr>
              <w:jc w:val="center"/>
              <w:rPr>
                <w:rFonts w:ascii="Times New Roman" w:hAnsi="Times New Roman"/>
                <w:bCs/>
                <w:sz w:val="24"/>
                <w:szCs w:val="24"/>
              </w:rPr>
            </w:pPr>
            <w:r w:rsidRPr="005B2A04">
              <w:rPr>
                <w:rFonts w:ascii="Times New Roman" w:hAnsi="Times New Roman"/>
                <w:bCs/>
                <w:sz w:val="24"/>
                <w:szCs w:val="24"/>
              </w:rPr>
              <w:t>Б</w:t>
            </w:r>
          </w:p>
        </w:tc>
        <w:tc>
          <w:tcPr>
            <w:tcW w:w="1701" w:type="dxa"/>
            <w:shd w:val="clear" w:color="auto" w:fill="FFFFFF"/>
          </w:tcPr>
          <w:p w:rsidR="005B2A04" w:rsidRPr="005B2A04" w:rsidRDefault="005B2A04" w:rsidP="00350E1E">
            <w:pPr>
              <w:jc w:val="center"/>
              <w:rPr>
                <w:rFonts w:ascii="Times New Roman" w:hAnsi="Times New Roman"/>
                <w:bCs/>
                <w:sz w:val="24"/>
                <w:szCs w:val="24"/>
              </w:rPr>
            </w:pPr>
            <w:r w:rsidRPr="005B2A04">
              <w:rPr>
                <w:rFonts w:ascii="Times New Roman" w:hAnsi="Times New Roman"/>
                <w:bCs/>
                <w:sz w:val="24"/>
                <w:szCs w:val="24"/>
              </w:rPr>
              <w:t>0,5</w:t>
            </w:r>
          </w:p>
        </w:tc>
      </w:tr>
      <w:tr w:rsidR="005B2A04" w:rsidRPr="005B2A04" w:rsidTr="00350E1E">
        <w:tc>
          <w:tcPr>
            <w:tcW w:w="2340" w:type="dxa"/>
            <w:vMerge/>
            <w:shd w:val="clear" w:color="auto" w:fill="FFFFFF"/>
          </w:tcPr>
          <w:p w:rsidR="005B2A04" w:rsidRPr="005B2A04" w:rsidRDefault="005B2A04" w:rsidP="00350E1E">
            <w:pPr>
              <w:jc w:val="center"/>
              <w:rPr>
                <w:rFonts w:ascii="Times New Roman" w:hAnsi="Times New Roman"/>
                <w:bCs/>
                <w:sz w:val="24"/>
                <w:szCs w:val="24"/>
              </w:rPr>
            </w:pPr>
          </w:p>
        </w:tc>
        <w:tc>
          <w:tcPr>
            <w:tcW w:w="2970" w:type="dxa"/>
            <w:shd w:val="clear" w:color="auto" w:fill="FFFFFF"/>
          </w:tcPr>
          <w:p w:rsidR="005B2A04" w:rsidRPr="005B2A04" w:rsidRDefault="005B2A04" w:rsidP="00350E1E">
            <w:pPr>
              <w:jc w:val="center"/>
              <w:rPr>
                <w:rFonts w:ascii="Times New Roman" w:hAnsi="Times New Roman"/>
                <w:bCs/>
                <w:sz w:val="24"/>
                <w:szCs w:val="24"/>
              </w:rPr>
            </w:pPr>
            <w:r w:rsidRPr="005B2A04">
              <w:rPr>
                <w:rFonts w:ascii="Times New Roman" w:hAnsi="Times New Roman"/>
                <w:bCs/>
                <w:sz w:val="24"/>
                <w:szCs w:val="24"/>
              </w:rPr>
              <w:t>Информатика</w:t>
            </w:r>
          </w:p>
        </w:tc>
        <w:tc>
          <w:tcPr>
            <w:tcW w:w="1418" w:type="dxa"/>
            <w:shd w:val="clear" w:color="auto" w:fill="FFFFFF"/>
          </w:tcPr>
          <w:p w:rsidR="005B2A04" w:rsidRPr="005B2A04" w:rsidRDefault="005B2A04" w:rsidP="00350E1E">
            <w:pPr>
              <w:jc w:val="center"/>
              <w:rPr>
                <w:rFonts w:ascii="Times New Roman" w:hAnsi="Times New Roman"/>
                <w:bCs/>
                <w:sz w:val="24"/>
                <w:szCs w:val="24"/>
              </w:rPr>
            </w:pPr>
            <w:r w:rsidRPr="005B2A04">
              <w:rPr>
                <w:rFonts w:ascii="Times New Roman" w:hAnsi="Times New Roman"/>
                <w:bCs/>
                <w:sz w:val="24"/>
                <w:szCs w:val="24"/>
              </w:rPr>
              <w:t>Б</w:t>
            </w:r>
          </w:p>
        </w:tc>
        <w:tc>
          <w:tcPr>
            <w:tcW w:w="1701" w:type="dxa"/>
            <w:shd w:val="clear" w:color="auto" w:fill="FFFFFF"/>
          </w:tcPr>
          <w:p w:rsidR="005B2A04" w:rsidRPr="005B2A04" w:rsidRDefault="005B2A04" w:rsidP="00350E1E">
            <w:pPr>
              <w:jc w:val="center"/>
              <w:rPr>
                <w:rFonts w:ascii="Times New Roman" w:hAnsi="Times New Roman"/>
                <w:bCs/>
                <w:sz w:val="24"/>
                <w:szCs w:val="24"/>
              </w:rPr>
            </w:pPr>
            <w:r w:rsidRPr="005B2A04">
              <w:rPr>
                <w:rFonts w:ascii="Times New Roman" w:hAnsi="Times New Roman"/>
                <w:bCs/>
                <w:sz w:val="24"/>
                <w:szCs w:val="24"/>
              </w:rPr>
              <w:t>1</w:t>
            </w:r>
          </w:p>
        </w:tc>
      </w:tr>
      <w:tr w:rsidR="005B2A04" w:rsidRPr="005B2A04" w:rsidTr="00350E1E">
        <w:tc>
          <w:tcPr>
            <w:tcW w:w="2340" w:type="dxa"/>
            <w:vMerge/>
            <w:shd w:val="clear" w:color="auto" w:fill="FFFFFF"/>
          </w:tcPr>
          <w:p w:rsidR="005B2A04" w:rsidRPr="005B2A04" w:rsidRDefault="005B2A04" w:rsidP="00350E1E">
            <w:pPr>
              <w:jc w:val="center"/>
              <w:rPr>
                <w:rFonts w:ascii="Times New Roman" w:hAnsi="Times New Roman"/>
                <w:bCs/>
                <w:sz w:val="24"/>
                <w:szCs w:val="24"/>
              </w:rPr>
            </w:pPr>
          </w:p>
        </w:tc>
        <w:tc>
          <w:tcPr>
            <w:tcW w:w="2970" w:type="dxa"/>
            <w:shd w:val="clear" w:color="auto" w:fill="FFFFFF"/>
          </w:tcPr>
          <w:p w:rsidR="005B2A04" w:rsidRPr="005B2A04" w:rsidRDefault="005B2A04" w:rsidP="00350E1E">
            <w:pPr>
              <w:jc w:val="center"/>
              <w:rPr>
                <w:rFonts w:ascii="Times New Roman" w:hAnsi="Times New Roman"/>
                <w:bCs/>
                <w:sz w:val="24"/>
                <w:szCs w:val="24"/>
              </w:rPr>
            </w:pPr>
            <w:r w:rsidRPr="005B2A04">
              <w:rPr>
                <w:rFonts w:ascii="Times New Roman" w:hAnsi="Times New Roman"/>
                <w:bCs/>
                <w:sz w:val="24"/>
                <w:szCs w:val="24"/>
              </w:rPr>
              <w:t>Биология</w:t>
            </w:r>
          </w:p>
        </w:tc>
        <w:tc>
          <w:tcPr>
            <w:tcW w:w="1418" w:type="dxa"/>
            <w:shd w:val="clear" w:color="auto" w:fill="FFFFFF"/>
          </w:tcPr>
          <w:p w:rsidR="005B2A04" w:rsidRPr="005B2A04" w:rsidRDefault="005B2A04" w:rsidP="00350E1E">
            <w:pPr>
              <w:jc w:val="center"/>
              <w:rPr>
                <w:rFonts w:ascii="Times New Roman" w:hAnsi="Times New Roman"/>
                <w:bCs/>
                <w:sz w:val="24"/>
                <w:szCs w:val="24"/>
              </w:rPr>
            </w:pPr>
            <w:r w:rsidRPr="005B2A04">
              <w:rPr>
                <w:rFonts w:ascii="Times New Roman" w:hAnsi="Times New Roman"/>
                <w:bCs/>
                <w:sz w:val="24"/>
                <w:szCs w:val="24"/>
              </w:rPr>
              <w:t>Б</w:t>
            </w:r>
          </w:p>
        </w:tc>
        <w:tc>
          <w:tcPr>
            <w:tcW w:w="1701" w:type="dxa"/>
            <w:shd w:val="clear" w:color="auto" w:fill="FFFFFF"/>
          </w:tcPr>
          <w:p w:rsidR="005B2A04" w:rsidRPr="005B2A04" w:rsidRDefault="005B2A04" w:rsidP="00350E1E">
            <w:pPr>
              <w:jc w:val="center"/>
              <w:rPr>
                <w:rFonts w:ascii="Times New Roman" w:hAnsi="Times New Roman"/>
                <w:bCs/>
                <w:sz w:val="24"/>
                <w:szCs w:val="24"/>
              </w:rPr>
            </w:pPr>
            <w:r w:rsidRPr="005B2A04">
              <w:rPr>
                <w:rFonts w:ascii="Times New Roman" w:hAnsi="Times New Roman"/>
                <w:bCs/>
                <w:sz w:val="24"/>
                <w:szCs w:val="24"/>
              </w:rPr>
              <w:t>1</w:t>
            </w:r>
          </w:p>
        </w:tc>
      </w:tr>
      <w:tr w:rsidR="005B2A04" w:rsidRPr="005B2A04" w:rsidTr="00350E1E">
        <w:tc>
          <w:tcPr>
            <w:tcW w:w="2340" w:type="dxa"/>
            <w:vMerge/>
            <w:shd w:val="clear" w:color="auto" w:fill="FFFFFF"/>
          </w:tcPr>
          <w:p w:rsidR="005B2A04" w:rsidRPr="005B2A04" w:rsidRDefault="005B2A04" w:rsidP="00350E1E">
            <w:pPr>
              <w:jc w:val="center"/>
              <w:rPr>
                <w:rFonts w:ascii="Times New Roman" w:hAnsi="Times New Roman"/>
                <w:bCs/>
                <w:sz w:val="24"/>
                <w:szCs w:val="24"/>
              </w:rPr>
            </w:pPr>
          </w:p>
        </w:tc>
        <w:tc>
          <w:tcPr>
            <w:tcW w:w="2970" w:type="dxa"/>
            <w:shd w:val="clear" w:color="auto" w:fill="FFFFFF"/>
          </w:tcPr>
          <w:p w:rsidR="005B2A04" w:rsidRPr="005B2A04" w:rsidRDefault="005B2A04" w:rsidP="00350E1E">
            <w:pPr>
              <w:jc w:val="center"/>
              <w:rPr>
                <w:rFonts w:ascii="Times New Roman" w:hAnsi="Times New Roman"/>
                <w:bCs/>
                <w:sz w:val="24"/>
                <w:szCs w:val="24"/>
              </w:rPr>
            </w:pPr>
            <w:r w:rsidRPr="005B2A04">
              <w:rPr>
                <w:rFonts w:ascii="Times New Roman" w:hAnsi="Times New Roman"/>
                <w:bCs/>
                <w:sz w:val="24"/>
                <w:szCs w:val="24"/>
              </w:rPr>
              <w:t>Физика</w:t>
            </w:r>
          </w:p>
        </w:tc>
        <w:tc>
          <w:tcPr>
            <w:tcW w:w="1418" w:type="dxa"/>
            <w:shd w:val="clear" w:color="auto" w:fill="FFFFFF"/>
          </w:tcPr>
          <w:p w:rsidR="005B2A04" w:rsidRPr="005B2A04" w:rsidRDefault="005B2A04" w:rsidP="00350E1E">
            <w:pPr>
              <w:jc w:val="center"/>
              <w:rPr>
                <w:rFonts w:ascii="Times New Roman" w:hAnsi="Times New Roman"/>
                <w:bCs/>
                <w:sz w:val="24"/>
                <w:szCs w:val="24"/>
              </w:rPr>
            </w:pPr>
            <w:r w:rsidRPr="005B2A04">
              <w:rPr>
                <w:rFonts w:ascii="Times New Roman" w:hAnsi="Times New Roman"/>
                <w:bCs/>
                <w:sz w:val="24"/>
                <w:szCs w:val="24"/>
              </w:rPr>
              <w:t>Б</w:t>
            </w:r>
          </w:p>
        </w:tc>
        <w:tc>
          <w:tcPr>
            <w:tcW w:w="1701" w:type="dxa"/>
            <w:shd w:val="clear" w:color="auto" w:fill="FFFFFF"/>
          </w:tcPr>
          <w:p w:rsidR="005B2A04" w:rsidRPr="005B2A04" w:rsidRDefault="005B2A04" w:rsidP="00350E1E">
            <w:pPr>
              <w:jc w:val="center"/>
              <w:rPr>
                <w:rFonts w:ascii="Times New Roman" w:hAnsi="Times New Roman"/>
                <w:bCs/>
                <w:sz w:val="24"/>
                <w:szCs w:val="24"/>
              </w:rPr>
            </w:pPr>
            <w:r w:rsidRPr="005B2A04">
              <w:rPr>
                <w:rFonts w:ascii="Times New Roman" w:hAnsi="Times New Roman"/>
                <w:bCs/>
                <w:sz w:val="24"/>
                <w:szCs w:val="24"/>
              </w:rPr>
              <w:t>2</w:t>
            </w:r>
          </w:p>
        </w:tc>
      </w:tr>
      <w:tr w:rsidR="005B2A04" w:rsidRPr="005B2A04" w:rsidTr="00350E1E">
        <w:tc>
          <w:tcPr>
            <w:tcW w:w="2340" w:type="dxa"/>
            <w:vMerge/>
            <w:shd w:val="clear" w:color="auto" w:fill="FFFFFF"/>
          </w:tcPr>
          <w:p w:rsidR="005B2A04" w:rsidRPr="005B2A04" w:rsidRDefault="005B2A04" w:rsidP="00350E1E">
            <w:pPr>
              <w:jc w:val="center"/>
              <w:rPr>
                <w:rFonts w:ascii="Times New Roman" w:hAnsi="Times New Roman"/>
                <w:bCs/>
                <w:sz w:val="24"/>
                <w:szCs w:val="24"/>
              </w:rPr>
            </w:pPr>
          </w:p>
        </w:tc>
        <w:tc>
          <w:tcPr>
            <w:tcW w:w="2970" w:type="dxa"/>
            <w:shd w:val="clear" w:color="auto" w:fill="FFFFFF"/>
          </w:tcPr>
          <w:p w:rsidR="005B2A04" w:rsidRPr="005B2A04" w:rsidRDefault="005B2A04" w:rsidP="00350E1E">
            <w:pPr>
              <w:jc w:val="center"/>
              <w:rPr>
                <w:rFonts w:ascii="Times New Roman" w:hAnsi="Times New Roman"/>
                <w:bCs/>
                <w:sz w:val="24"/>
                <w:szCs w:val="24"/>
              </w:rPr>
            </w:pPr>
            <w:r w:rsidRPr="005B2A04">
              <w:rPr>
                <w:rFonts w:ascii="Times New Roman" w:hAnsi="Times New Roman"/>
                <w:bCs/>
                <w:sz w:val="24"/>
                <w:szCs w:val="24"/>
              </w:rPr>
              <w:t>Химия</w:t>
            </w:r>
          </w:p>
        </w:tc>
        <w:tc>
          <w:tcPr>
            <w:tcW w:w="1418" w:type="dxa"/>
            <w:shd w:val="clear" w:color="auto" w:fill="FFFFFF"/>
          </w:tcPr>
          <w:p w:rsidR="005B2A04" w:rsidRPr="005B2A04" w:rsidRDefault="005B2A04" w:rsidP="00350E1E">
            <w:pPr>
              <w:jc w:val="center"/>
              <w:rPr>
                <w:rFonts w:ascii="Times New Roman" w:hAnsi="Times New Roman"/>
                <w:bCs/>
                <w:sz w:val="24"/>
                <w:szCs w:val="24"/>
              </w:rPr>
            </w:pPr>
            <w:r w:rsidRPr="005B2A04">
              <w:rPr>
                <w:rFonts w:ascii="Times New Roman" w:hAnsi="Times New Roman"/>
                <w:bCs/>
                <w:sz w:val="24"/>
                <w:szCs w:val="24"/>
              </w:rPr>
              <w:t>Б</w:t>
            </w:r>
          </w:p>
        </w:tc>
        <w:tc>
          <w:tcPr>
            <w:tcW w:w="1701" w:type="dxa"/>
            <w:shd w:val="clear" w:color="auto" w:fill="FFFFFF"/>
          </w:tcPr>
          <w:p w:rsidR="005B2A04" w:rsidRPr="005B2A04" w:rsidRDefault="005B2A04" w:rsidP="00350E1E">
            <w:pPr>
              <w:jc w:val="center"/>
              <w:rPr>
                <w:rFonts w:ascii="Times New Roman" w:hAnsi="Times New Roman"/>
                <w:bCs/>
                <w:sz w:val="24"/>
                <w:szCs w:val="24"/>
              </w:rPr>
            </w:pPr>
            <w:r w:rsidRPr="005B2A04">
              <w:rPr>
                <w:rFonts w:ascii="Times New Roman" w:hAnsi="Times New Roman"/>
                <w:bCs/>
                <w:sz w:val="24"/>
                <w:szCs w:val="24"/>
              </w:rPr>
              <w:t>1</w:t>
            </w:r>
          </w:p>
        </w:tc>
      </w:tr>
      <w:tr w:rsidR="005B2A04" w:rsidRPr="005B2A04" w:rsidTr="00350E1E">
        <w:tc>
          <w:tcPr>
            <w:tcW w:w="2340" w:type="dxa"/>
            <w:vMerge w:val="restart"/>
            <w:shd w:val="clear" w:color="auto" w:fill="FFFFFF"/>
          </w:tcPr>
          <w:p w:rsidR="005B2A04" w:rsidRPr="005B2A04" w:rsidRDefault="005B2A04" w:rsidP="00350E1E">
            <w:pPr>
              <w:jc w:val="center"/>
              <w:rPr>
                <w:rFonts w:ascii="Times New Roman" w:hAnsi="Times New Roman"/>
                <w:bCs/>
                <w:sz w:val="24"/>
                <w:szCs w:val="24"/>
              </w:rPr>
            </w:pPr>
            <w:r w:rsidRPr="005B2A04">
              <w:rPr>
                <w:rFonts w:ascii="Times New Roman" w:hAnsi="Times New Roman"/>
                <w:bCs/>
                <w:sz w:val="24"/>
                <w:szCs w:val="24"/>
              </w:rPr>
              <w:t>Элективные курсы по выбору</w:t>
            </w:r>
          </w:p>
        </w:tc>
        <w:tc>
          <w:tcPr>
            <w:tcW w:w="2970" w:type="dxa"/>
            <w:shd w:val="clear" w:color="auto" w:fill="FFFFFF"/>
          </w:tcPr>
          <w:p w:rsidR="005B2A04" w:rsidRPr="005B2A04" w:rsidRDefault="005B2A04" w:rsidP="00350E1E">
            <w:pPr>
              <w:jc w:val="center"/>
              <w:rPr>
                <w:rFonts w:ascii="Times New Roman" w:hAnsi="Times New Roman"/>
                <w:bCs/>
                <w:sz w:val="24"/>
                <w:szCs w:val="24"/>
              </w:rPr>
            </w:pPr>
            <w:r w:rsidRPr="005B2A04">
              <w:rPr>
                <w:rFonts w:ascii="Times New Roman" w:hAnsi="Times New Roman"/>
                <w:bCs/>
                <w:sz w:val="24"/>
                <w:szCs w:val="24"/>
              </w:rPr>
              <w:t>Русский язык</w:t>
            </w:r>
          </w:p>
        </w:tc>
        <w:tc>
          <w:tcPr>
            <w:tcW w:w="1418" w:type="dxa"/>
            <w:shd w:val="clear" w:color="auto" w:fill="FFFFFF"/>
          </w:tcPr>
          <w:p w:rsidR="005B2A04" w:rsidRPr="005B2A04" w:rsidRDefault="005B2A04" w:rsidP="00350E1E">
            <w:pPr>
              <w:jc w:val="center"/>
              <w:rPr>
                <w:rFonts w:ascii="Times New Roman" w:hAnsi="Times New Roman"/>
                <w:bCs/>
                <w:sz w:val="24"/>
                <w:szCs w:val="24"/>
              </w:rPr>
            </w:pPr>
            <w:r w:rsidRPr="005B2A04">
              <w:rPr>
                <w:rFonts w:ascii="Times New Roman" w:hAnsi="Times New Roman"/>
                <w:bCs/>
                <w:sz w:val="24"/>
                <w:szCs w:val="24"/>
              </w:rPr>
              <w:t>ЭК</w:t>
            </w:r>
          </w:p>
        </w:tc>
        <w:tc>
          <w:tcPr>
            <w:tcW w:w="1701" w:type="dxa"/>
            <w:shd w:val="clear" w:color="auto" w:fill="FFFFFF"/>
          </w:tcPr>
          <w:p w:rsidR="005B2A04" w:rsidRPr="005B2A04" w:rsidRDefault="005B2A04" w:rsidP="00350E1E">
            <w:pPr>
              <w:jc w:val="center"/>
              <w:rPr>
                <w:rFonts w:ascii="Times New Roman" w:hAnsi="Times New Roman"/>
                <w:bCs/>
                <w:sz w:val="24"/>
                <w:szCs w:val="24"/>
              </w:rPr>
            </w:pPr>
            <w:r w:rsidRPr="005B2A04">
              <w:rPr>
                <w:rFonts w:ascii="Times New Roman" w:hAnsi="Times New Roman"/>
                <w:bCs/>
                <w:sz w:val="24"/>
                <w:szCs w:val="24"/>
              </w:rPr>
              <w:t>1</w:t>
            </w:r>
          </w:p>
        </w:tc>
      </w:tr>
      <w:tr w:rsidR="005B2A04" w:rsidRPr="005B2A04" w:rsidTr="00350E1E">
        <w:tc>
          <w:tcPr>
            <w:tcW w:w="2340" w:type="dxa"/>
            <w:vMerge/>
            <w:shd w:val="clear" w:color="auto" w:fill="FFFFFF"/>
          </w:tcPr>
          <w:p w:rsidR="005B2A04" w:rsidRPr="005B2A04" w:rsidRDefault="005B2A04" w:rsidP="00350E1E">
            <w:pPr>
              <w:jc w:val="center"/>
              <w:rPr>
                <w:rFonts w:ascii="Times New Roman" w:hAnsi="Times New Roman"/>
                <w:bCs/>
                <w:sz w:val="24"/>
                <w:szCs w:val="24"/>
              </w:rPr>
            </w:pPr>
          </w:p>
        </w:tc>
        <w:tc>
          <w:tcPr>
            <w:tcW w:w="2970" w:type="dxa"/>
            <w:shd w:val="clear" w:color="auto" w:fill="FFFFFF"/>
          </w:tcPr>
          <w:p w:rsidR="005B2A04" w:rsidRPr="005B2A04" w:rsidRDefault="005B2A04" w:rsidP="00350E1E">
            <w:pPr>
              <w:jc w:val="center"/>
              <w:rPr>
                <w:rFonts w:ascii="Times New Roman" w:hAnsi="Times New Roman"/>
                <w:bCs/>
                <w:sz w:val="24"/>
                <w:szCs w:val="24"/>
              </w:rPr>
            </w:pPr>
            <w:r w:rsidRPr="005B2A04">
              <w:rPr>
                <w:rFonts w:ascii="Times New Roman" w:hAnsi="Times New Roman"/>
                <w:bCs/>
                <w:sz w:val="24"/>
                <w:szCs w:val="24"/>
              </w:rPr>
              <w:t>Математика</w:t>
            </w:r>
          </w:p>
        </w:tc>
        <w:tc>
          <w:tcPr>
            <w:tcW w:w="1418" w:type="dxa"/>
            <w:shd w:val="clear" w:color="auto" w:fill="FFFFFF"/>
          </w:tcPr>
          <w:p w:rsidR="005B2A04" w:rsidRPr="005B2A04" w:rsidRDefault="005B2A04" w:rsidP="00350E1E">
            <w:pPr>
              <w:jc w:val="center"/>
              <w:rPr>
                <w:rFonts w:ascii="Times New Roman" w:hAnsi="Times New Roman"/>
                <w:bCs/>
                <w:sz w:val="24"/>
                <w:szCs w:val="24"/>
              </w:rPr>
            </w:pPr>
            <w:r w:rsidRPr="005B2A04">
              <w:rPr>
                <w:rFonts w:ascii="Times New Roman" w:hAnsi="Times New Roman"/>
                <w:bCs/>
                <w:sz w:val="24"/>
                <w:szCs w:val="24"/>
              </w:rPr>
              <w:t>ЭК</w:t>
            </w:r>
          </w:p>
        </w:tc>
        <w:tc>
          <w:tcPr>
            <w:tcW w:w="1701" w:type="dxa"/>
            <w:shd w:val="clear" w:color="auto" w:fill="FFFFFF"/>
          </w:tcPr>
          <w:p w:rsidR="005B2A04" w:rsidRPr="005B2A04" w:rsidRDefault="005B2A04" w:rsidP="00350E1E">
            <w:pPr>
              <w:jc w:val="center"/>
              <w:rPr>
                <w:rFonts w:ascii="Times New Roman" w:hAnsi="Times New Roman"/>
                <w:bCs/>
                <w:sz w:val="24"/>
                <w:szCs w:val="24"/>
              </w:rPr>
            </w:pPr>
            <w:r w:rsidRPr="005B2A04">
              <w:rPr>
                <w:rFonts w:ascii="Times New Roman" w:hAnsi="Times New Roman"/>
                <w:bCs/>
                <w:sz w:val="24"/>
                <w:szCs w:val="24"/>
              </w:rPr>
              <w:t>1</w:t>
            </w:r>
          </w:p>
        </w:tc>
      </w:tr>
    </w:tbl>
    <w:p w:rsidR="005B2A04" w:rsidRPr="005B2A04" w:rsidRDefault="005B2A04" w:rsidP="005B2A04">
      <w:pPr>
        <w:jc w:val="center"/>
        <w:rPr>
          <w:rFonts w:ascii="Times New Roman" w:hAnsi="Times New Roman"/>
          <w:bCs/>
          <w:sz w:val="24"/>
          <w:szCs w:val="24"/>
        </w:rPr>
      </w:pPr>
    </w:p>
    <w:p w:rsidR="005B2A04" w:rsidRPr="005B2A04" w:rsidRDefault="005B2A04" w:rsidP="005B2A04">
      <w:pPr>
        <w:jc w:val="both"/>
        <w:rPr>
          <w:rFonts w:ascii="Times New Roman" w:hAnsi="Times New Roman"/>
          <w:bCs/>
          <w:sz w:val="24"/>
          <w:szCs w:val="24"/>
        </w:rPr>
      </w:pPr>
      <w:r w:rsidRPr="005B2A04">
        <w:rPr>
          <w:rFonts w:ascii="Times New Roman" w:hAnsi="Times New Roman"/>
          <w:bCs/>
          <w:sz w:val="24"/>
          <w:szCs w:val="24"/>
        </w:rPr>
        <w:t xml:space="preserve">        Таким образом, учебный план МБОУ «Репьевская средняя об</w:t>
      </w:r>
      <w:r w:rsidR="00124434">
        <w:rPr>
          <w:rFonts w:ascii="Times New Roman" w:hAnsi="Times New Roman"/>
          <w:bCs/>
          <w:sz w:val="24"/>
          <w:szCs w:val="24"/>
        </w:rPr>
        <w:t>щеобразовательная школа» на 2020-2021</w:t>
      </w:r>
      <w:r w:rsidRPr="005B2A04">
        <w:rPr>
          <w:rFonts w:ascii="Times New Roman" w:hAnsi="Times New Roman"/>
          <w:bCs/>
          <w:sz w:val="24"/>
          <w:szCs w:val="24"/>
        </w:rPr>
        <w:t xml:space="preserve"> учебный год предназначался для выполнения образовательного государственного стандарта по базовым и профильным дисциплинам, для расширения содержание изучения предметов, ориентации обучающихся на самостоятельную исследовательскую деятельность, обеспечения условия для самоопределения учащихся и готовности их к поступлению в высшие учебные заведения.</w:t>
      </w:r>
    </w:p>
    <w:p w:rsidR="005B2A04" w:rsidRPr="005B2A04" w:rsidRDefault="005B2A04" w:rsidP="005B2A04">
      <w:pPr>
        <w:jc w:val="both"/>
        <w:rPr>
          <w:rFonts w:ascii="Times New Roman" w:hAnsi="Times New Roman"/>
          <w:bCs/>
          <w:sz w:val="24"/>
          <w:szCs w:val="24"/>
        </w:rPr>
      </w:pPr>
      <w:r w:rsidRPr="005B2A04">
        <w:rPr>
          <w:rFonts w:ascii="Times New Roman" w:hAnsi="Times New Roman"/>
          <w:bCs/>
          <w:sz w:val="24"/>
          <w:szCs w:val="24"/>
        </w:rPr>
        <w:t xml:space="preserve"> Программы всех образовательных </w:t>
      </w:r>
      <w:r w:rsidR="00124434">
        <w:rPr>
          <w:rFonts w:ascii="Times New Roman" w:hAnsi="Times New Roman"/>
          <w:bCs/>
          <w:sz w:val="24"/>
          <w:szCs w:val="24"/>
        </w:rPr>
        <w:t>предметов учебного плана на 2020-2021</w:t>
      </w:r>
      <w:r w:rsidRPr="005B2A04">
        <w:rPr>
          <w:rFonts w:ascii="Times New Roman" w:hAnsi="Times New Roman"/>
          <w:bCs/>
          <w:sz w:val="24"/>
          <w:szCs w:val="24"/>
        </w:rPr>
        <w:t xml:space="preserve"> учебный год выполнен в полном объёме. Таким образом,    организация образовательного процесса в МБОУ «Репьевская СОШ» соответствует требованиям и нормам законодательства. </w:t>
      </w:r>
    </w:p>
    <w:p w:rsidR="005B2A04" w:rsidRPr="005B2A04" w:rsidRDefault="005B2A04" w:rsidP="005B2A04">
      <w:pPr>
        <w:jc w:val="both"/>
        <w:rPr>
          <w:rFonts w:ascii="Times New Roman" w:hAnsi="Times New Roman"/>
          <w:bCs/>
          <w:sz w:val="24"/>
          <w:szCs w:val="24"/>
        </w:rPr>
      </w:pPr>
      <w:r w:rsidRPr="005B2A04">
        <w:rPr>
          <w:rFonts w:ascii="Times New Roman" w:hAnsi="Times New Roman"/>
          <w:bCs/>
          <w:sz w:val="24"/>
          <w:szCs w:val="24"/>
        </w:rPr>
        <w:t xml:space="preserve">Промежуточная аттестация обучающихся проводится   в соответствии с Федеральным законом от 29.12.2012 N 273-ФЗ "Об образовании в Российской Федерации». Промежуточная аттестация - оценка аттестационной комиссией (педагогом) уровня освоения учащимися на конец учебного года предметов, курсов (модулей), включённых в учебный план. </w:t>
      </w:r>
    </w:p>
    <w:p w:rsidR="005B2A04" w:rsidRPr="005B2A04" w:rsidRDefault="005B2A04" w:rsidP="005B2A04">
      <w:pPr>
        <w:jc w:val="both"/>
        <w:rPr>
          <w:rFonts w:ascii="Times New Roman" w:hAnsi="Times New Roman"/>
          <w:bCs/>
          <w:sz w:val="24"/>
          <w:szCs w:val="24"/>
        </w:rPr>
      </w:pPr>
      <w:r w:rsidRPr="005B2A04">
        <w:rPr>
          <w:rFonts w:ascii="Times New Roman" w:hAnsi="Times New Roman"/>
          <w:bCs/>
          <w:sz w:val="24"/>
          <w:szCs w:val="24"/>
        </w:rPr>
        <w:t xml:space="preserve">   Формы промежуточной аттестации ежегодно утверждаются решением педагогического совета. Данная информация не позднее 30 сентября размещается на сайте образовательной организации. Оценочные материалы для проведения промежуточной аттестации утверждаются за 1 месяц до начала аттестации.</w:t>
      </w:r>
    </w:p>
    <w:p w:rsidR="005B2A04" w:rsidRPr="005B2A04" w:rsidRDefault="005B2A04" w:rsidP="005B2A04">
      <w:pPr>
        <w:jc w:val="both"/>
        <w:rPr>
          <w:rFonts w:ascii="Times New Roman" w:hAnsi="Times New Roman"/>
          <w:bCs/>
          <w:sz w:val="24"/>
          <w:szCs w:val="24"/>
        </w:rPr>
      </w:pPr>
      <w:r w:rsidRPr="005B2A04">
        <w:rPr>
          <w:rFonts w:ascii="Times New Roman" w:hAnsi="Times New Roman"/>
          <w:bCs/>
          <w:sz w:val="24"/>
          <w:szCs w:val="24"/>
        </w:rPr>
        <w:t xml:space="preserve"> Промежуточная аттестация проводится по всем учебным предметам учебного плана школы, во время учебных занятий: в рамках учебного расписания. Продолжительность контрольного мероприятия не превышает времени, отведенного на 1 - 2 стандартных урока. </w:t>
      </w:r>
    </w:p>
    <w:p w:rsidR="005B2A04" w:rsidRPr="005B2A04" w:rsidRDefault="005B2A04" w:rsidP="005B2A04">
      <w:pPr>
        <w:jc w:val="both"/>
        <w:rPr>
          <w:rFonts w:ascii="Times New Roman" w:hAnsi="Times New Roman"/>
          <w:bCs/>
          <w:sz w:val="24"/>
          <w:szCs w:val="24"/>
        </w:rPr>
      </w:pPr>
      <w:r w:rsidRPr="005B2A04">
        <w:rPr>
          <w:rFonts w:ascii="Times New Roman" w:hAnsi="Times New Roman"/>
          <w:bCs/>
          <w:sz w:val="24"/>
          <w:szCs w:val="24"/>
        </w:rPr>
        <w:t xml:space="preserve">  Оценка уровня освоения основной общеобразовательной программы по предметам учебного плана осуществляется педагогами-предметниками.</w:t>
      </w:r>
    </w:p>
    <w:p w:rsidR="001775B9" w:rsidRPr="00263584" w:rsidRDefault="001775B9" w:rsidP="001775B9">
      <w:pPr>
        <w:pStyle w:val="a3"/>
        <w:jc w:val="both"/>
        <w:rPr>
          <w:rFonts w:ascii="Times New Roman" w:hAnsi="Times New Roman"/>
          <w:b/>
          <w:color w:val="C00000"/>
          <w:sz w:val="24"/>
          <w:szCs w:val="24"/>
          <w:u w:val="single"/>
        </w:rPr>
      </w:pPr>
    </w:p>
    <w:p w:rsidR="001775B9" w:rsidRPr="006478BB" w:rsidRDefault="001775B9" w:rsidP="001775B9">
      <w:pPr>
        <w:pStyle w:val="a3"/>
        <w:ind w:left="-851"/>
        <w:jc w:val="center"/>
        <w:rPr>
          <w:rFonts w:ascii="Times New Roman" w:hAnsi="Times New Roman"/>
          <w:b/>
          <w:sz w:val="28"/>
          <w:szCs w:val="28"/>
        </w:rPr>
      </w:pPr>
      <w:r w:rsidRPr="006478BB">
        <w:rPr>
          <w:rFonts w:ascii="Times New Roman" w:hAnsi="Times New Roman"/>
          <w:b/>
          <w:sz w:val="28"/>
          <w:szCs w:val="28"/>
        </w:rPr>
        <w:t>2.4 качество содержания подготовки выпускников</w:t>
      </w:r>
    </w:p>
    <w:p w:rsidR="001775B9" w:rsidRPr="00263584" w:rsidRDefault="001775B9" w:rsidP="001775B9">
      <w:pPr>
        <w:pStyle w:val="a3"/>
        <w:ind w:left="-851"/>
        <w:jc w:val="both"/>
        <w:rPr>
          <w:rFonts w:ascii="Times New Roman" w:hAnsi="Times New Roman"/>
          <w:b/>
          <w:color w:val="C00000"/>
          <w:sz w:val="24"/>
          <w:szCs w:val="24"/>
          <w:u w:val="single"/>
        </w:rPr>
      </w:pPr>
    </w:p>
    <w:p w:rsidR="006478BB" w:rsidRPr="006478BB" w:rsidRDefault="006478BB" w:rsidP="006478BB">
      <w:pPr>
        <w:spacing w:after="0" w:line="238" w:lineRule="auto"/>
        <w:jc w:val="both"/>
        <w:rPr>
          <w:rFonts w:ascii="Times New Roman" w:hAnsi="Times New Roman"/>
          <w:sz w:val="24"/>
          <w:szCs w:val="24"/>
        </w:rPr>
      </w:pPr>
      <w:r>
        <w:rPr>
          <w:rFonts w:ascii="Times New Roman" w:hAnsi="Times New Roman"/>
          <w:sz w:val="24"/>
          <w:szCs w:val="24"/>
        </w:rPr>
        <w:t>В 2020-2021 учебном году</w:t>
      </w:r>
      <w:r w:rsidRPr="006478BB">
        <w:rPr>
          <w:rFonts w:ascii="Times New Roman" w:hAnsi="Times New Roman"/>
          <w:sz w:val="24"/>
          <w:szCs w:val="24"/>
        </w:rPr>
        <w:t xml:space="preserve"> 11 класса не было. Система оценки качества подготовки</w:t>
      </w:r>
      <w:r>
        <w:rPr>
          <w:rFonts w:ascii="Times New Roman" w:hAnsi="Times New Roman"/>
          <w:sz w:val="24"/>
          <w:szCs w:val="24"/>
        </w:rPr>
        <w:t xml:space="preserve"> выпускников общеобразовательного</w:t>
      </w:r>
      <w:r w:rsidRPr="006478BB">
        <w:rPr>
          <w:rFonts w:ascii="Times New Roman" w:hAnsi="Times New Roman"/>
          <w:sz w:val="24"/>
          <w:szCs w:val="24"/>
        </w:rPr>
        <w:t xml:space="preserve"> </w:t>
      </w:r>
      <w:r>
        <w:rPr>
          <w:rFonts w:ascii="Times New Roman" w:hAnsi="Times New Roman"/>
          <w:sz w:val="24"/>
          <w:szCs w:val="24"/>
        </w:rPr>
        <w:t>учреждения</w:t>
      </w:r>
      <w:r w:rsidRPr="006478BB">
        <w:rPr>
          <w:rFonts w:ascii="Times New Roman" w:hAnsi="Times New Roman"/>
          <w:sz w:val="24"/>
          <w:szCs w:val="24"/>
        </w:rPr>
        <w:t xml:space="preserve"> на уровне основного общего  образования осуществлялась с использованием механизмов независимой оценки знаний через проведение государственной итоговой аттестации в форме ЕГЭ и ОГЭ.</w:t>
      </w:r>
    </w:p>
    <w:p w:rsidR="006478BB" w:rsidRPr="006478BB" w:rsidRDefault="006478BB" w:rsidP="006478BB">
      <w:pPr>
        <w:spacing w:after="0" w:line="238" w:lineRule="auto"/>
        <w:jc w:val="both"/>
        <w:rPr>
          <w:rFonts w:ascii="Times New Roman" w:hAnsi="Times New Roman"/>
          <w:sz w:val="24"/>
          <w:szCs w:val="24"/>
        </w:rPr>
      </w:pPr>
      <w:r w:rsidRPr="006478BB">
        <w:rPr>
          <w:rFonts w:ascii="Times New Roman" w:hAnsi="Times New Roman"/>
          <w:sz w:val="24"/>
          <w:szCs w:val="24"/>
        </w:rPr>
        <w:t>В начале 2020-2021 учебного года администрацией ОУ была разработана «Программа подготовки выпускников 9 класса МБОУ «Репьев</w:t>
      </w:r>
      <w:r>
        <w:rPr>
          <w:rFonts w:ascii="Times New Roman" w:hAnsi="Times New Roman"/>
          <w:sz w:val="24"/>
          <w:szCs w:val="24"/>
        </w:rPr>
        <w:t>ская СОШ» к государственной итоговой аттестации</w:t>
      </w:r>
      <w:r w:rsidRPr="006478BB">
        <w:rPr>
          <w:rFonts w:ascii="Times New Roman" w:hAnsi="Times New Roman"/>
          <w:sz w:val="24"/>
          <w:szCs w:val="24"/>
        </w:rPr>
        <w:t xml:space="preserve">». </w:t>
      </w:r>
    </w:p>
    <w:p w:rsidR="006478BB" w:rsidRPr="006478BB" w:rsidRDefault="006478BB" w:rsidP="006478BB">
      <w:pPr>
        <w:spacing w:line="237" w:lineRule="auto"/>
        <w:jc w:val="both"/>
        <w:rPr>
          <w:rFonts w:ascii="Times New Roman" w:hAnsi="Times New Roman"/>
          <w:sz w:val="24"/>
          <w:szCs w:val="24"/>
        </w:rPr>
      </w:pPr>
      <w:r w:rsidRPr="006478BB">
        <w:rPr>
          <w:rFonts w:ascii="Times New Roman" w:hAnsi="Times New Roman"/>
          <w:sz w:val="24"/>
          <w:szCs w:val="24"/>
        </w:rPr>
        <w:t>На протяжении всего учебного года была организована целенаправленная работа по реализации основных направлений данной программы:</w:t>
      </w:r>
    </w:p>
    <w:p w:rsidR="006478BB" w:rsidRPr="006478BB" w:rsidRDefault="006478BB" w:rsidP="006478BB">
      <w:pPr>
        <w:spacing w:line="237" w:lineRule="auto"/>
        <w:jc w:val="both"/>
        <w:rPr>
          <w:rFonts w:ascii="Times New Roman" w:hAnsi="Times New Roman"/>
          <w:sz w:val="24"/>
          <w:szCs w:val="24"/>
        </w:rPr>
      </w:pPr>
      <w:r w:rsidRPr="006478BB">
        <w:rPr>
          <w:rFonts w:ascii="Times New Roman" w:hAnsi="Times New Roman"/>
          <w:sz w:val="24"/>
          <w:szCs w:val="24"/>
        </w:rPr>
        <w:t xml:space="preserve">1. Организационно-методическая работа </w:t>
      </w:r>
    </w:p>
    <w:p w:rsidR="006478BB" w:rsidRPr="006478BB" w:rsidRDefault="006478BB" w:rsidP="006478BB">
      <w:pPr>
        <w:spacing w:line="237" w:lineRule="auto"/>
        <w:jc w:val="both"/>
        <w:rPr>
          <w:rFonts w:ascii="Times New Roman" w:hAnsi="Times New Roman"/>
          <w:sz w:val="24"/>
          <w:szCs w:val="24"/>
        </w:rPr>
      </w:pPr>
      <w:r w:rsidRPr="006478BB">
        <w:rPr>
          <w:rFonts w:ascii="Times New Roman" w:hAnsi="Times New Roman"/>
          <w:sz w:val="24"/>
          <w:szCs w:val="24"/>
        </w:rPr>
        <w:t xml:space="preserve">2. Работа с педагогами, работающими в выпускных классах </w:t>
      </w:r>
    </w:p>
    <w:p w:rsidR="006478BB" w:rsidRPr="006478BB" w:rsidRDefault="006478BB" w:rsidP="006478BB">
      <w:pPr>
        <w:spacing w:line="237" w:lineRule="auto"/>
        <w:jc w:val="both"/>
        <w:rPr>
          <w:rFonts w:ascii="Times New Roman" w:hAnsi="Times New Roman"/>
          <w:sz w:val="24"/>
          <w:szCs w:val="24"/>
        </w:rPr>
      </w:pPr>
      <w:r w:rsidRPr="006478BB">
        <w:rPr>
          <w:rFonts w:ascii="Times New Roman" w:hAnsi="Times New Roman"/>
          <w:sz w:val="24"/>
          <w:szCs w:val="24"/>
        </w:rPr>
        <w:t xml:space="preserve">3. Работа с обучающимися 9 классов </w:t>
      </w:r>
    </w:p>
    <w:p w:rsidR="006478BB" w:rsidRPr="006478BB" w:rsidRDefault="006478BB" w:rsidP="006478BB">
      <w:pPr>
        <w:spacing w:line="237" w:lineRule="auto"/>
        <w:jc w:val="both"/>
        <w:rPr>
          <w:rFonts w:ascii="Times New Roman" w:hAnsi="Times New Roman"/>
          <w:sz w:val="24"/>
          <w:szCs w:val="24"/>
        </w:rPr>
      </w:pPr>
      <w:r w:rsidRPr="006478BB">
        <w:rPr>
          <w:rFonts w:ascii="Times New Roman" w:hAnsi="Times New Roman"/>
          <w:sz w:val="24"/>
          <w:szCs w:val="24"/>
        </w:rPr>
        <w:t xml:space="preserve">4. Работа с родителями выпускников </w:t>
      </w:r>
    </w:p>
    <w:p w:rsidR="006478BB" w:rsidRPr="006478BB" w:rsidRDefault="006478BB" w:rsidP="006478BB">
      <w:pPr>
        <w:spacing w:line="237" w:lineRule="auto"/>
        <w:jc w:val="both"/>
        <w:rPr>
          <w:rFonts w:ascii="Times New Roman" w:hAnsi="Times New Roman"/>
          <w:sz w:val="24"/>
          <w:szCs w:val="24"/>
        </w:rPr>
      </w:pPr>
      <w:r w:rsidRPr="006478BB">
        <w:rPr>
          <w:rFonts w:ascii="Times New Roman" w:hAnsi="Times New Roman"/>
          <w:sz w:val="24"/>
          <w:szCs w:val="24"/>
        </w:rPr>
        <w:t>5. Внутришкольный контроль за качеством преподавания в выпускных классах</w:t>
      </w:r>
    </w:p>
    <w:p w:rsidR="006478BB" w:rsidRPr="006478BB" w:rsidRDefault="006478BB" w:rsidP="006478BB">
      <w:pPr>
        <w:jc w:val="both"/>
        <w:rPr>
          <w:rFonts w:ascii="Times New Roman" w:hAnsi="Times New Roman"/>
          <w:b/>
          <w:sz w:val="24"/>
          <w:szCs w:val="24"/>
        </w:rPr>
      </w:pPr>
      <w:r w:rsidRPr="006478BB">
        <w:rPr>
          <w:rFonts w:ascii="Times New Roman" w:hAnsi="Times New Roman"/>
          <w:b/>
          <w:bCs/>
          <w:sz w:val="24"/>
          <w:szCs w:val="24"/>
        </w:rPr>
        <w:t xml:space="preserve">Результаты ГИА 2021 года обучающихся 9 класса </w:t>
      </w:r>
    </w:p>
    <w:p w:rsidR="006478BB" w:rsidRPr="00E170FD" w:rsidRDefault="006478BB" w:rsidP="00E170FD">
      <w:pPr>
        <w:spacing w:line="237" w:lineRule="auto"/>
        <w:jc w:val="both"/>
        <w:rPr>
          <w:rFonts w:ascii="Times New Roman" w:hAnsi="Times New Roman"/>
          <w:sz w:val="24"/>
          <w:szCs w:val="24"/>
        </w:rPr>
      </w:pPr>
      <w:r w:rsidRPr="006478BB">
        <w:rPr>
          <w:rFonts w:ascii="Times New Roman" w:hAnsi="Times New Roman"/>
          <w:sz w:val="24"/>
          <w:szCs w:val="24"/>
        </w:rPr>
        <w:t>В 2020/2021 учебном году в школе в 9 классе обучалось 5 учащихся.  На основ</w:t>
      </w:r>
      <w:r>
        <w:rPr>
          <w:rFonts w:ascii="Times New Roman" w:hAnsi="Times New Roman"/>
          <w:sz w:val="24"/>
          <w:szCs w:val="24"/>
        </w:rPr>
        <w:t>ании ФЗ «Об образовании в РФ» №</w:t>
      </w:r>
      <w:r w:rsidRPr="006478BB">
        <w:rPr>
          <w:rFonts w:ascii="Times New Roman" w:hAnsi="Times New Roman"/>
          <w:sz w:val="24"/>
          <w:szCs w:val="24"/>
        </w:rPr>
        <w:t xml:space="preserve"> 273-ФЗ ст. 60 п.4,6, Порядка проведения государственной итоговой аттестации по образовательным программам основного общего о</w:t>
      </w:r>
      <w:r w:rsidR="008D409D">
        <w:rPr>
          <w:rFonts w:ascii="Times New Roman" w:hAnsi="Times New Roman"/>
          <w:sz w:val="24"/>
          <w:szCs w:val="24"/>
        </w:rPr>
        <w:t>бразования</w:t>
      </w:r>
      <w:r w:rsidRPr="006478BB">
        <w:rPr>
          <w:rFonts w:ascii="Times New Roman" w:hAnsi="Times New Roman"/>
          <w:sz w:val="24"/>
          <w:szCs w:val="24"/>
        </w:rPr>
        <w:t xml:space="preserve"> , 4  обучающихся завершили обучение по программе основного общего образования, им выданы аттестаты об основном общем образовании.</w:t>
      </w:r>
      <w:r w:rsidR="008D409D">
        <w:rPr>
          <w:rFonts w:ascii="Times New Roman" w:hAnsi="Times New Roman"/>
          <w:sz w:val="24"/>
          <w:szCs w:val="24"/>
        </w:rPr>
        <w:t xml:space="preserve"> Один обучающийся проходил обучение </w:t>
      </w:r>
      <w:r w:rsidR="00E61C39">
        <w:rPr>
          <w:rFonts w:ascii="Times New Roman" w:hAnsi="Times New Roman"/>
          <w:sz w:val="24"/>
          <w:szCs w:val="24"/>
        </w:rPr>
        <w:t xml:space="preserve">по адаптированной образовательной программе </w:t>
      </w:r>
      <w:r w:rsidR="00BA5C40">
        <w:rPr>
          <w:rFonts w:ascii="Times New Roman" w:hAnsi="Times New Roman"/>
          <w:sz w:val="24"/>
          <w:szCs w:val="24"/>
        </w:rPr>
        <w:t>(ФГОС ОВЗ).</w:t>
      </w:r>
      <w:r w:rsidRPr="006478BB">
        <w:rPr>
          <w:rFonts w:ascii="Times New Roman" w:hAnsi="Times New Roman"/>
          <w:sz w:val="24"/>
          <w:szCs w:val="24"/>
        </w:rPr>
        <w:t xml:space="preserve"> В связи со сложившимися эпидемиологическими условиями выпускники 9 класса не проходили ГИА </w:t>
      </w:r>
      <w:r w:rsidR="00BA5C40">
        <w:rPr>
          <w:rFonts w:ascii="Times New Roman" w:hAnsi="Times New Roman"/>
          <w:sz w:val="24"/>
          <w:szCs w:val="24"/>
        </w:rPr>
        <w:t xml:space="preserve">по предметам по выбору </w:t>
      </w:r>
      <w:r w:rsidRPr="006478BB">
        <w:rPr>
          <w:rFonts w:ascii="Times New Roman" w:hAnsi="Times New Roman"/>
          <w:sz w:val="24"/>
          <w:szCs w:val="24"/>
        </w:rPr>
        <w:t>в формате ОГЭ. Обучающимся 9 класса, освоившим общеобразовательную программу основного общего образования, не имеющим академической задолженности и в полном объёме выполнившим учебный план (имеющие годовые отметки по всем предметам за 9 класс не ниже удовлетворительных), а также</w:t>
      </w:r>
      <w:r w:rsidR="00BA5C40">
        <w:rPr>
          <w:rFonts w:ascii="Times New Roman" w:hAnsi="Times New Roman"/>
          <w:sz w:val="24"/>
          <w:szCs w:val="24"/>
        </w:rPr>
        <w:t xml:space="preserve">, </w:t>
      </w:r>
      <w:r w:rsidRPr="006478BB">
        <w:rPr>
          <w:rFonts w:ascii="Times New Roman" w:hAnsi="Times New Roman"/>
          <w:sz w:val="24"/>
          <w:szCs w:val="24"/>
        </w:rPr>
        <w:t xml:space="preserve"> имеющим результат «зачет» за итоговое с</w:t>
      </w:r>
      <w:r w:rsidR="00BA5C40">
        <w:rPr>
          <w:rFonts w:ascii="Times New Roman" w:hAnsi="Times New Roman"/>
          <w:sz w:val="24"/>
          <w:szCs w:val="24"/>
        </w:rPr>
        <w:t>обеседование по русскому языку, были выданы документы о получении основного общего образования.</w:t>
      </w:r>
    </w:p>
    <w:tbl>
      <w:tblPr>
        <w:tblW w:w="9039" w:type="dxa"/>
        <w:tblInd w:w="530" w:type="dxa"/>
        <w:tblLayout w:type="fixed"/>
        <w:tblLook w:val="0000"/>
      </w:tblPr>
      <w:tblGrid>
        <w:gridCol w:w="3510"/>
        <w:gridCol w:w="2552"/>
        <w:gridCol w:w="2977"/>
      </w:tblGrid>
      <w:tr w:rsidR="006478BB" w:rsidRPr="00E170FD" w:rsidTr="00350E1E">
        <w:trPr>
          <w:trHeight w:val="488"/>
        </w:trPr>
        <w:tc>
          <w:tcPr>
            <w:tcW w:w="3510" w:type="dxa"/>
            <w:vMerge w:val="restart"/>
            <w:tcBorders>
              <w:top w:val="single" w:sz="4" w:space="0" w:color="000000"/>
              <w:left w:val="single" w:sz="4" w:space="0" w:color="000000"/>
              <w:bottom w:val="single" w:sz="4" w:space="0" w:color="000000"/>
            </w:tcBorders>
            <w:shd w:val="clear" w:color="auto" w:fill="auto"/>
          </w:tcPr>
          <w:p w:rsidR="006478BB" w:rsidRPr="00E170FD" w:rsidRDefault="006478BB" w:rsidP="00E170FD">
            <w:pPr>
              <w:snapToGrid w:val="0"/>
              <w:spacing w:after="0"/>
              <w:ind w:right="27"/>
              <w:jc w:val="both"/>
              <w:rPr>
                <w:rFonts w:ascii="Times New Roman" w:hAnsi="Times New Roman"/>
                <w:bCs/>
                <w:i/>
                <w:iCs/>
              </w:rPr>
            </w:pPr>
            <w:r w:rsidRPr="00E170FD">
              <w:rPr>
                <w:rFonts w:ascii="Times New Roman" w:hAnsi="Times New Roman"/>
                <w:bCs/>
                <w:i/>
                <w:iCs/>
              </w:rPr>
              <w:t>Предмет ОГЭ</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6478BB" w:rsidRPr="00E170FD" w:rsidRDefault="006478BB" w:rsidP="00E170FD">
            <w:pPr>
              <w:snapToGrid w:val="0"/>
              <w:spacing w:after="0"/>
              <w:jc w:val="center"/>
              <w:rPr>
                <w:rFonts w:ascii="Times New Roman" w:hAnsi="Times New Roman"/>
                <w:i/>
                <w:spacing w:val="7"/>
                <w:sz w:val="21"/>
                <w:szCs w:val="21"/>
              </w:rPr>
            </w:pPr>
            <w:r w:rsidRPr="00E170FD">
              <w:rPr>
                <w:rFonts w:ascii="Times New Roman" w:hAnsi="Times New Roman"/>
                <w:i/>
                <w:spacing w:val="7"/>
                <w:sz w:val="21"/>
                <w:szCs w:val="21"/>
              </w:rPr>
              <w:t>2020-2021</w:t>
            </w:r>
          </w:p>
          <w:p w:rsidR="006478BB" w:rsidRPr="00E170FD" w:rsidRDefault="006478BB" w:rsidP="00E170FD">
            <w:pPr>
              <w:spacing w:after="0"/>
              <w:jc w:val="center"/>
              <w:rPr>
                <w:rFonts w:ascii="Times New Roman" w:hAnsi="Times New Roman"/>
                <w:i/>
                <w:spacing w:val="7"/>
                <w:sz w:val="21"/>
                <w:szCs w:val="21"/>
              </w:rPr>
            </w:pPr>
            <w:r w:rsidRPr="00E170FD">
              <w:rPr>
                <w:rFonts w:ascii="Times New Roman" w:hAnsi="Times New Roman"/>
                <w:i/>
                <w:spacing w:val="7"/>
                <w:sz w:val="21"/>
                <w:szCs w:val="21"/>
              </w:rPr>
              <w:t>учебный год</w:t>
            </w:r>
          </w:p>
        </w:tc>
      </w:tr>
      <w:tr w:rsidR="006478BB" w:rsidRPr="00E170FD" w:rsidTr="00350E1E">
        <w:trPr>
          <w:trHeight w:val="145"/>
        </w:trPr>
        <w:tc>
          <w:tcPr>
            <w:tcW w:w="3510" w:type="dxa"/>
            <w:vMerge/>
            <w:tcBorders>
              <w:top w:val="single" w:sz="4" w:space="0" w:color="000000"/>
              <w:left w:val="single" w:sz="4" w:space="0" w:color="000000"/>
              <w:bottom w:val="single" w:sz="4" w:space="0" w:color="000000"/>
            </w:tcBorders>
            <w:shd w:val="clear" w:color="auto" w:fill="auto"/>
          </w:tcPr>
          <w:p w:rsidR="006478BB" w:rsidRPr="00E170FD" w:rsidRDefault="006478BB" w:rsidP="00E170FD">
            <w:pPr>
              <w:snapToGrid w:val="0"/>
              <w:spacing w:after="0"/>
              <w:ind w:right="27"/>
              <w:jc w:val="both"/>
              <w:rPr>
                <w:rFonts w:ascii="Times New Roman" w:hAnsi="Times New Roman"/>
                <w:spacing w:val="7"/>
                <w:sz w:val="21"/>
                <w:szCs w:val="21"/>
              </w:rPr>
            </w:pPr>
          </w:p>
        </w:tc>
        <w:tc>
          <w:tcPr>
            <w:tcW w:w="2552" w:type="dxa"/>
            <w:tcBorders>
              <w:top w:val="single" w:sz="4" w:space="0" w:color="000000"/>
              <w:left w:val="single" w:sz="4" w:space="0" w:color="000000"/>
              <w:bottom w:val="single" w:sz="4" w:space="0" w:color="000000"/>
            </w:tcBorders>
            <w:shd w:val="clear" w:color="auto" w:fill="auto"/>
          </w:tcPr>
          <w:p w:rsidR="006478BB" w:rsidRPr="00E170FD" w:rsidRDefault="006478BB" w:rsidP="00E170FD">
            <w:pPr>
              <w:snapToGrid w:val="0"/>
              <w:spacing w:after="0"/>
              <w:ind w:right="27"/>
              <w:jc w:val="both"/>
              <w:rPr>
                <w:rFonts w:ascii="Times New Roman" w:hAnsi="Times New Roman"/>
                <w:spacing w:val="7"/>
                <w:sz w:val="21"/>
                <w:szCs w:val="21"/>
              </w:rPr>
            </w:pPr>
            <w:r w:rsidRPr="00E170FD">
              <w:rPr>
                <w:rFonts w:ascii="Times New Roman" w:hAnsi="Times New Roman"/>
                <w:spacing w:val="7"/>
                <w:sz w:val="21"/>
                <w:szCs w:val="21"/>
              </w:rPr>
              <w:t>Всего участников</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478BB" w:rsidRPr="00E170FD" w:rsidRDefault="006478BB" w:rsidP="00E170FD">
            <w:pPr>
              <w:spacing w:after="0"/>
              <w:ind w:right="28"/>
              <w:rPr>
                <w:rFonts w:ascii="Times New Roman" w:hAnsi="Times New Roman"/>
              </w:rPr>
            </w:pPr>
            <w:r w:rsidRPr="00E170FD">
              <w:rPr>
                <w:rFonts w:ascii="Times New Roman" w:hAnsi="Times New Roman"/>
              </w:rPr>
              <w:t>Средний тестовый</w:t>
            </w:r>
          </w:p>
          <w:p w:rsidR="006478BB" w:rsidRPr="00E170FD" w:rsidRDefault="006478BB" w:rsidP="00E170FD">
            <w:pPr>
              <w:snapToGrid w:val="0"/>
              <w:spacing w:after="0"/>
              <w:ind w:right="27"/>
              <w:jc w:val="both"/>
              <w:rPr>
                <w:rFonts w:ascii="Times New Roman" w:hAnsi="Times New Roman"/>
                <w:spacing w:val="7"/>
                <w:sz w:val="21"/>
                <w:szCs w:val="21"/>
              </w:rPr>
            </w:pPr>
            <w:r w:rsidRPr="00E170FD">
              <w:rPr>
                <w:rFonts w:ascii="Times New Roman" w:hAnsi="Times New Roman"/>
              </w:rPr>
              <w:t>балл</w:t>
            </w:r>
          </w:p>
        </w:tc>
      </w:tr>
      <w:tr w:rsidR="006478BB" w:rsidRPr="00E170FD" w:rsidTr="00350E1E">
        <w:trPr>
          <w:trHeight w:val="509"/>
        </w:trPr>
        <w:tc>
          <w:tcPr>
            <w:tcW w:w="3510" w:type="dxa"/>
            <w:tcBorders>
              <w:top w:val="single" w:sz="4" w:space="0" w:color="000000"/>
              <w:left w:val="single" w:sz="4" w:space="0" w:color="000000"/>
              <w:bottom w:val="single" w:sz="4" w:space="0" w:color="000000"/>
            </w:tcBorders>
            <w:shd w:val="clear" w:color="auto" w:fill="auto"/>
          </w:tcPr>
          <w:p w:rsidR="006478BB" w:rsidRPr="00E170FD" w:rsidRDefault="006478BB" w:rsidP="00E170FD">
            <w:pPr>
              <w:snapToGrid w:val="0"/>
              <w:spacing w:after="0"/>
              <w:ind w:right="27"/>
              <w:jc w:val="both"/>
              <w:rPr>
                <w:rFonts w:ascii="Times New Roman" w:hAnsi="Times New Roman"/>
                <w:spacing w:val="7"/>
                <w:sz w:val="21"/>
                <w:szCs w:val="21"/>
              </w:rPr>
            </w:pPr>
            <w:r w:rsidRPr="00E170FD">
              <w:rPr>
                <w:rFonts w:ascii="Times New Roman" w:hAnsi="Times New Roman"/>
                <w:spacing w:val="7"/>
                <w:sz w:val="21"/>
                <w:szCs w:val="21"/>
              </w:rPr>
              <w:t>Русский язы</w:t>
            </w:r>
            <w:r w:rsidR="00E95852" w:rsidRPr="00E170FD">
              <w:rPr>
                <w:rFonts w:ascii="Times New Roman" w:hAnsi="Times New Roman"/>
                <w:spacing w:val="7"/>
                <w:sz w:val="21"/>
                <w:szCs w:val="21"/>
              </w:rPr>
              <w:t>к</w:t>
            </w:r>
          </w:p>
        </w:tc>
        <w:tc>
          <w:tcPr>
            <w:tcW w:w="2552" w:type="dxa"/>
            <w:tcBorders>
              <w:top w:val="single" w:sz="4" w:space="0" w:color="000000"/>
              <w:left w:val="single" w:sz="4" w:space="0" w:color="000000"/>
              <w:bottom w:val="single" w:sz="4" w:space="0" w:color="000000"/>
            </w:tcBorders>
            <w:shd w:val="clear" w:color="auto" w:fill="auto"/>
          </w:tcPr>
          <w:p w:rsidR="006478BB" w:rsidRPr="00E170FD" w:rsidRDefault="006478BB" w:rsidP="00E170FD">
            <w:pPr>
              <w:snapToGrid w:val="0"/>
              <w:spacing w:after="0"/>
              <w:ind w:right="27"/>
              <w:jc w:val="both"/>
              <w:rPr>
                <w:rFonts w:ascii="Times New Roman" w:hAnsi="Times New Roman"/>
                <w:spacing w:val="7"/>
              </w:rPr>
            </w:pPr>
            <w:r w:rsidRPr="00E170FD">
              <w:rPr>
                <w:rFonts w:ascii="Times New Roman" w:hAnsi="Times New Roman"/>
                <w:spacing w:val="7"/>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478BB" w:rsidRPr="00E170FD" w:rsidRDefault="006478BB" w:rsidP="00E170FD">
            <w:pPr>
              <w:snapToGrid w:val="0"/>
              <w:spacing w:after="0"/>
              <w:ind w:right="27"/>
              <w:jc w:val="both"/>
              <w:rPr>
                <w:rFonts w:ascii="Times New Roman" w:hAnsi="Times New Roman"/>
                <w:spacing w:val="7"/>
                <w:sz w:val="21"/>
                <w:szCs w:val="21"/>
              </w:rPr>
            </w:pPr>
            <w:r w:rsidRPr="00E170FD">
              <w:rPr>
                <w:rFonts w:ascii="Times New Roman" w:hAnsi="Times New Roman"/>
                <w:spacing w:val="7"/>
                <w:sz w:val="21"/>
                <w:szCs w:val="21"/>
              </w:rPr>
              <w:t>30,5б.</w:t>
            </w:r>
          </w:p>
          <w:p w:rsidR="006478BB" w:rsidRPr="00E170FD" w:rsidRDefault="006478BB" w:rsidP="00E170FD">
            <w:pPr>
              <w:snapToGrid w:val="0"/>
              <w:spacing w:after="0"/>
              <w:ind w:right="27"/>
              <w:jc w:val="both"/>
              <w:rPr>
                <w:rFonts w:ascii="Times New Roman" w:hAnsi="Times New Roman"/>
                <w:color w:val="4F81BD"/>
                <w:spacing w:val="7"/>
                <w:sz w:val="21"/>
                <w:szCs w:val="21"/>
              </w:rPr>
            </w:pPr>
          </w:p>
        </w:tc>
      </w:tr>
      <w:tr w:rsidR="006478BB" w:rsidRPr="00E170FD" w:rsidTr="00350E1E">
        <w:trPr>
          <w:trHeight w:val="281"/>
        </w:trPr>
        <w:tc>
          <w:tcPr>
            <w:tcW w:w="3510" w:type="dxa"/>
            <w:tcBorders>
              <w:top w:val="single" w:sz="4" w:space="0" w:color="000000"/>
              <w:left w:val="single" w:sz="4" w:space="0" w:color="000000"/>
              <w:bottom w:val="single" w:sz="4" w:space="0" w:color="000000"/>
            </w:tcBorders>
            <w:shd w:val="clear" w:color="auto" w:fill="auto"/>
          </w:tcPr>
          <w:p w:rsidR="006478BB" w:rsidRPr="00E170FD" w:rsidRDefault="006478BB" w:rsidP="00E170FD">
            <w:pPr>
              <w:snapToGrid w:val="0"/>
              <w:spacing w:after="0"/>
              <w:ind w:right="27"/>
              <w:jc w:val="both"/>
              <w:rPr>
                <w:rFonts w:ascii="Times New Roman" w:hAnsi="Times New Roman"/>
                <w:spacing w:val="7"/>
                <w:sz w:val="21"/>
                <w:szCs w:val="21"/>
              </w:rPr>
            </w:pPr>
            <w:r w:rsidRPr="00E170FD">
              <w:rPr>
                <w:rFonts w:ascii="Times New Roman" w:hAnsi="Times New Roman"/>
                <w:spacing w:val="7"/>
                <w:sz w:val="21"/>
                <w:szCs w:val="21"/>
              </w:rPr>
              <w:t>Математика</w:t>
            </w:r>
          </w:p>
          <w:p w:rsidR="006478BB" w:rsidRPr="00E170FD" w:rsidRDefault="006478BB" w:rsidP="00E170FD">
            <w:pPr>
              <w:snapToGrid w:val="0"/>
              <w:spacing w:after="0"/>
              <w:ind w:right="27"/>
              <w:jc w:val="both"/>
              <w:rPr>
                <w:rFonts w:ascii="Times New Roman" w:hAnsi="Times New Roman"/>
                <w:spacing w:val="7"/>
                <w:sz w:val="21"/>
                <w:szCs w:val="21"/>
              </w:rPr>
            </w:pPr>
          </w:p>
        </w:tc>
        <w:tc>
          <w:tcPr>
            <w:tcW w:w="2552" w:type="dxa"/>
            <w:tcBorders>
              <w:top w:val="single" w:sz="4" w:space="0" w:color="000000"/>
              <w:left w:val="single" w:sz="4" w:space="0" w:color="000000"/>
              <w:bottom w:val="single" w:sz="4" w:space="0" w:color="000000"/>
            </w:tcBorders>
            <w:shd w:val="clear" w:color="auto" w:fill="auto"/>
          </w:tcPr>
          <w:p w:rsidR="006478BB" w:rsidRPr="00E170FD" w:rsidRDefault="006478BB" w:rsidP="00E170FD">
            <w:pPr>
              <w:snapToGrid w:val="0"/>
              <w:spacing w:after="0"/>
              <w:ind w:right="27"/>
              <w:jc w:val="both"/>
              <w:rPr>
                <w:rFonts w:ascii="Times New Roman" w:hAnsi="Times New Roman"/>
                <w:spacing w:val="7"/>
              </w:rPr>
            </w:pPr>
            <w:r w:rsidRPr="00E170FD">
              <w:rPr>
                <w:rFonts w:ascii="Times New Roman" w:hAnsi="Times New Roman"/>
                <w:spacing w:val="7"/>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478BB" w:rsidRPr="00E170FD" w:rsidRDefault="006478BB" w:rsidP="00E170FD">
            <w:pPr>
              <w:snapToGrid w:val="0"/>
              <w:spacing w:after="0"/>
              <w:ind w:right="27"/>
              <w:jc w:val="both"/>
              <w:rPr>
                <w:rFonts w:ascii="Times New Roman" w:hAnsi="Times New Roman"/>
                <w:spacing w:val="7"/>
                <w:sz w:val="21"/>
                <w:szCs w:val="21"/>
              </w:rPr>
            </w:pPr>
            <w:r w:rsidRPr="00E170FD">
              <w:rPr>
                <w:rFonts w:ascii="Times New Roman" w:hAnsi="Times New Roman"/>
                <w:spacing w:val="7"/>
                <w:sz w:val="21"/>
                <w:szCs w:val="21"/>
              </w:rPr>
              <w:t>18б.</w:t>
            </w:r>
          </w:p>
          <w:p w:rsidR="006478BB" w:rsidRPr="00E170FD" w:rsidRDefault="006478BB" w:rsidP="00E170FD">
            <w:pPr>
              <w:snapToGrid w:val="0"/>
              <w:spacing w:after="0"/>
              <w:ind w:right="27"/>
              <w:jc w:val="both"/>
              <w:rPr>
                <w:rFonts w:ascii="Times New Roman" w:hAnsi="Times New Roman"/>
                <w:color w:val="4F81BD"/>
                <w:spacing w:val="7"/>
                <w:sz w:val="21"/>
                <w:szCs w:val="21"/>
              </w:rPr>
            </w:pPr>
          </w:p>
        </w:tc>
      </w:tr>
    </w:tbl>
    <w:p w:rsidR="00E170FD" w:rsidRPr="00E170FD" w:rsidRDefault="00E170FD" w:rsidP="00E170FD">
      <w:pPr>
        <w:shd w:val="clear" w:color="auto" w:fill="FFFFFF"/>
        <w:spacing w:after="0"/>
        <w:rPr>
          <w:rFonts w:ascii="Times New Roman" w:hAnsi="Times New Roman"/>
          <w:b/>
          <w:sz w:val="24"/>
          <w:szCs w:val="24"/>
        </w:rPr>
      </w:pPr>
      <w:r w:rsidRPr="00E170FD">
        <w:rPr>
          <w:rFonts w:ascii="Times New Roman" w:hAnsi="Times New Roman"/>
          <w:b/>
          <w:bCs/>
          <w:sz w:val="24"/>
          <w:szCs w:val="24"/>
        </w:rPr>
        <w:t>Итоги  проведения школьного этапа всероссий</w:t>
      </w:r>
      <w:r>
        <w:rPr>
          <w:rFonts w:ascii="Times New Roman" w:hAnsi="Times New Roman"/>
          <w:b/>
          <w:bCs/>
          <w:sz w:val="24"/>
          <w:szCs w:val="24"/>
        </w:rPr>
        <w:t>ской олимпиады школьников в 2021</w:t>
      </w:r>
      <w:r w:rsidRPr="00E170FD">
        <w:rPr>
          <w:rFonts w:ascii="Times New Roman" w:hAnsi="Times New Roman"/>
          <w:b/>
          <w:bCs/>
          <w:sz w:val="24"/>
          <w:szCs w:val="24"/>
        </w:rPr>
        <w:t xml:space="preserve"> году. </w:t>
      </w:r>
    </w:p>
    <w:p w:rsidR="00E170FD" w:rsidRPr="00E170FD" w:rsidRDefault="00E170FD" w:rsidP="00E170FD">
      <w:pPr>
        <w:shd w:val="clear" w:color="auto" w:fill="FFFFFF"/>
        <w:tabs>
          <w:tab w:val="right" w:pos="10795"/>
        </w:tabs>
        <w:suppressAutoHyphens/>
        <w:spacing w:after="0"/>
        <w:rPr>
          <w:rFonts w:ascii="Times New Roman" w:eastAsia="Droid Sans Fallback" w:hAnsi="Times New Roman"/>
          <w:kern w:val="1"/>
          <w:sz w:val="24"/>
          <w:szCs w:val="24"/>
          <w:lang w:eastAsia="zh-CN" w:bidi="hi-IN"/>
        </w:rPr>
      </w:pPr>
      <w:r w:rsidRPr="00E170FD">
        <w:rPr>
          <w:rFonts w:ascii="Times New Roman" w:eastAsia="Droid Sans Fallback" w:hAnsi="Times New Roman"/>
          <w:kern w:val="1"/>
          <w:sz w:val="24"/>
          <w:szCs w:val="24"/>
        </w:rPr>
        <w:t>1. Кратное описание работы с одаренными детьми при их подготовке к участию в школьном этапе олимпиады</w:t>
      </w:r>
    </w:p>
    <w:tbl>
      <w:tblPr>
        <w:tblW w:w="9961" w:type="dxa"/>
        <w:tblInd w:w="-15" w:type="dxa"/>
        <w:tblLayout w:type="fixed"/>
        <w:tblLook w:val="0000"/>
      </w:tblPr>
      <w:tblGrid>
        <w:gridCol w:w="3612"/>
        <w:gridCol w:w="3757"/>
        <w:gridCol w:w="2592"/>
      </w:tblGrid>
      <w:tr w:rsidR="00E170FD" w:rsidRPr="00E170FD" w:rsidTr="00350E1E">
        <w:trPr>
          <w:trHeight w:val="1165"/>
        </w:trPr>
        <w:tc>
          <w:tcPr>
            <w:tcW w:w="3612" w:type="dxa"/>
            <w:tcBorders>
              <w:top w:val="single" w:sz="4" w:space="0" w:color="000000"/>
              <w:left w:val="single" w:sz="4" w:space="0" w:color="000000"/>
              <w:bottom w:val="single" w:sz="4" w:space="0" w:color="000000"/>
            </w:tcBorders>
            <w:shd w:val="clear" w:color="auto" w:fill="auto"/>
          </w:tcPr>
          <w:p w:rsidR="00E170FD" w:rsidRPr="00E170FD" w:rsidRDefault="00E170FD" w:rsidP="00E170FD">
            <w:pPr>
              <w:tabs>
                <w:tab w:val="left" w:pos="709"/>
                <w:tab w:val="center" w:pos="4677"/>
                <w:tab w:val="right" w:pos="9355"/>
              </w:tabs>
              <w:suppressAutoHyphens/>
              <w:spacing w:after="0"/>
              <w:jc w:val="center"/>
              <w:rPr>
                <w:rFonts w:ascii="Times New Roman" w:eastAsia="Droid Sans Fallback" w:hAnsi="Times New Roman"/>
                <w:kern w:val="1"/>
                <w:sz w:val="24"/>
                <w:szCs w:val="24"/>
              </w:rPr>
            </w:pPr>
            <w:r w:rsidRPr="00E170FD">
              <w:rPr>
                <w:rFonts w:ascii="Times New Roman" w:eastAsia="Droid Sans Fallback" w:hAnsi="Times New Roman"/>
                <w:kern w:val="1"/>
                <w:sz w:val="24"/>
                <w:szCs w:val="24"/>
              </w:rPr>
              <w:lastRenderedPageBreak/>
              <w:t>Традиционные формы работы с одаренными детьми</w:t>
            </w:r>
          </w:p>
        </w:tc>
        <w:tc>
          <w:tcPr>
            <w:tcW w:w="3757" w:type="dxa"/>
            <w:tcBorders>
              <w:top w:val="single" w:sz="4" w:space="0" w:color="000000"/>
              <w:left w:val="single" w:sz="4" w:space="0" w:color="000000"/>
              <w:bottom w:val="single" w:sz="4" w:space="0" w:color="000000"/>
            </w:tcBorders>
            <w:shd w:val="clear" w:color="auto" w:fill="auto"/>
          </w:tcPr>
          <w:p w:rsidR="00E170FD" w:rsidRPr="00E170FD" w:rsidRDefault="00E170FD" w:rsidP="00E170FD">
            <w:pPr>
              <w:tabs>
                <w:tab w:val="left" w:pos="709"/>
                <w:tab w:val="center" w:pos="4677"/>
                <w:tab w:val="right" w:pos="9355"/>
              </w:tabs>
              <w:suppressAutoHyphens/>
              <w:spacing w:after="0"/>
              <w:jc w:val="center"/>
              <w:rPr>
                <w:rFonts w:ascii="Times New Roman" w:eastAsia="Droid Sans Fallback" w:hAnsi="Times New Roman"/>
                <w:kern w:val="1"/>
                <w:sz w:val="24"/>
                <w:szCs w:val="24"/>
              </w:rPr>
            </w:pPr>
            <w:r w:rsidRPr="00E170FD">
              <w:rPr>
                <w:rFonts w:ascii="Times New Roman" w:eastAsia="Droid Sans Fallback" w:hAnsi="Times New Roman"/>
                <w:kern w:val="1"/>
                <w:sz w:val="24"/>
                <w:szCs w:val="24"/>
              </w:rPr>
              <w:t>Инновационные формы работы с одаренными детьми</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E170FD" w:rsidRPr="00E170FD" w:rsidRDefault="00E170FD" w:rsidP="00E170FD">
            <w:pPr>
              <w:tabs>
                <w:tab w:val="left" w:pos="709"/>
                <w:tab w:val="center" w:pos="4677"/>
                <w:tab w:val="right" w:pos="9355"/>
              </w:tabs>
              <w:suppressAutoHyphens/>
              <w:spacing w:after="0"/>
              <w:jc w:val="center"/>
              <w:rPr>
                <w:rFonts w:ascii="Times New Roman" w:eastAsia="Droid Sans Fallback" w:hAnsi="Times New Roman"/>
                <w:kern w:val="1"/>
                <w:sz w:val="24"/>
                <w:szCs w:val="24"/>
              </w:rPr>
            </w:pPr>
            <w:r w:rsidRPr="00E170FD">
              <w:rPr>
                <w:rFonts w:ascii="Times New Roman" w:eastAsia="Droid Sans Fallback" w:hAnsi="Times New Roman"/>
                <w:kern w:val="1"/>
                <w:sz w:val="24"/>
                <w:szCs w:val="24"/>
              </w:rPr>
              <w:t>Деятельность муниципальных центров по работе с одаренными детьми</w:t>
            </w:r>
          </w:p>
        </w:tc>
      </w:tr>
      <w:tr w:rsidR="00E170FD" w:rsidRPr="00E170FD" w:rsidTr="00350E1E">
        <w:trPr>
          <w:trHeight w:val="2713"/>
        </w:trPr>
        <w:tc>
          <w:tcPr>
            <w:tcW w:w="3612" w:type="dxa"/>
            <w:tcBorders>
              <w:top w:val="single" w:sz="4" w:space="0" w:color="000000"/>
              <w:left w:val="single" w:sz="4" w:space="0" w:color="000000"/>
              <w:bottom w:val="single" w:sz="4" w:space="0" w:color="000000"/>
            </w:tcBorders>
            <w:shd w:val="clear" w:color="auto" w:fill="auto"/>
          </w:tcPr>
          <w:p w:rsidR="00E170FD" w:rsidRPr="00E170FD" w:rsidRDefault="00E170FD" w:rsidP="00E170FD">
            <w:pPr>
              <w:tabs>
                <w:tab w:val="left" w:pos="709"/>
                <w:tab w:val="center" w:pos="4677"/>
                <w:tab w:val="right" w:pos="9355"/>
              </w:tabs>
              <w:suppressAutoHyphens/>
              <w:snapToGrid w:val="0"/>
              <w:spacing w:after="0"/>
              <w:rPr>
                <w:rFonts w:ascii="Times New Roman" w:eastAsia="Droid Sans Fallback" w:hAnsi="Times New Roman"/>
                <w:kern w:val="1"/>
                <w:sz w:val="24"/>
                <w:szCs w:val="24"/>
              </w:rPr>
            </w:pPr>
            <w:r w:rsidRPr="00E170FD">
              <w:rPr>
                <w:rFonts w:ascii="Times New Roman" w:eastAsia="Droid Sans Fallback" w:hAnsi="Times New Roman"/>
                <w:kern w:val="1"/>
                <w:sz w:val="24"/>
                <w:szCs w:val="24"/>
              </w:rPr>
              <w:t>Индивидуальные консультации для одаренных учащихся по подготовке к ВОШ.</w:t>
            </w:r>
          </w:p>
          <w:p w:rsidR="00E170FD" w:rsidRPr="00E170FD" w:rsidRDefault="00E170FD" w:rsidP="00E170FD">
            <w:pPr>
              <w:tabs>
                <w:tab w:val="left" w:pos="709"/>
                <w:tab w:val="center" w:pos="4677"/>
                <w:tab w:val="right" w:pos="9355"/>
              </w:tabs>
              <w:suppressAutoHyphens/>
              <w:snapToGrid w:val="0"/>
              <w:spacing w:after="0"/>
              <w:rPr>
                <w:rFonts w:ascii="Times New Roman" w:eastAsia="Droid Sans Fallback" w:hAnsi="Times New Roman"/>
                <w:kern w:val="1"/>
                <w:sz w:val="24"/>
                <w:szCs w:val="24"/>
              </w:rPr>
            </w:pPr>
            <w:r w:rsidRPr="00E170FD">
              <w:rPr>
                <w:rFonts w:ascii="Times New Roman" w:eastAsia="Droid Sans Fallback" w:hAnsi="Times New Roman"/>
                <w:kern w:val="1"/>
                <w:sz w:val="24"/>
                <w:szCs w:val="24"/>
              </w:rPr>
              <w:t>Проведение входного онлайн-тестирования на сайте ГАУ ДО «Оренбургский областной детско-юношеский многопрофильный центр «Сурок»</w:t>
            </w:r>
          </w:p>
          <w:p w:rsidR="00E170FD" w:rsidRPr="00E170FD" w:rsidRDefault="00E170FD" w:rsidP="00E170FD">
            <w:pPr>
              <w:tabs>
                <w:tab w:val="left" w:pos="709"/>
                <w:tab w:val="center" w:pos="4677"/>
                <w:tab w:val="right" w:pos="9355"/>
              </w:tabs>
              <w:suppressAutoHyphens/>
              <w:snapToGrid w:val="0"/>
              <w:spacing w:after="0"/>
              <w:rPr>
                <w:rFonts w:ascii="Times New Roman" w:eastAsia="Droid Sans Fallback" w:hAnsi="Times New Roman"/>
                <w:kern w:val="1"/>
                <w:sz w:val="24"/>
                <w:szCs w:val="24"/>
              </w:rPr>
            </w:pPr>
          </w:p>
        </w:tc>
        <w:tc>
          <w:tcPr>
            <w:tcW w:w="3757" w:type="dxa"/>
            <w:tcBorders>
              <w:top w:val="single" w:sz="4" w:space="0" w:color="000000"/>
              <w:left w:val="single" w:sz="4" w:space="0" w:color="000000"/>
              <w:bottom w:val="single" w:sz="4" w:space="0" w:color="000000"/>
            </w:tcBorders>
            <w:shd w:val="clear" w:color="auto" w:fill="auto"/>
          </w:tcPr>
          <w:p w:rsidR="00E170FD" w:rsidRPr="00E170FD" w:rsidRDefault="00E170FD" w:rsidP="00E170FD">
            <w:pPr>
              <w:tabs>
                <w:tab w:val="left" w:pos="709"/>
                <w:tab w:val="center" w:pos="4677"/>
                <w:tab w:val="right" w:pos="9355"/>
              </w:tabs>
              <w:suppressAutoHyphens/>
              <w:snapToGrid w:val="0"/>
              <w:spacing w:after="0"/>
              <w:rPr>
                <w:rFonts w:ascii="Times New Roman" w:eastAsia="Droid Sans Fallback" w:hAnsi="Times New Roman"/>
                <w:kern w:val="1"/>
                <w:sz w:val="24"/>
                <w:szCs w:val="24"/>
              </w:rPr>
            </w:pPr>
            <w:r w:rsidRPr="00E170FD">
              <w:rPr>
                <w:rFonts w:ascii="Times New Roman" w:eastAsia="Droid Sans Fallback" w:hAnsi="Times New Roman"/>
                <w:kern w:val="1"/>
                <w:sz w:val="24"/>
                <w:szCs w:val="24"/>
              </w:rPr>
              <w:t>Включение одаренных детей в исследовательскую и проектную деятельность, выполняемую под руководством педагогов-наставников.</w:t>
            </w:r>
          </w:p>
          <w:p w:rsidR="00E170FD" w:rsidRPr="00E170FD" w:rsidRDefault="00E170FD" w:rsidP="00E170FD">
            <w:pPr>
              <w:tabs>
                <w:tab w:val="left" w:pos="709"/>
                <w:tab w:val="center" w:pos="4677"/>
                <w:tab w:val="right" w:pos="9355"/>
              </w:tabs>
              <w:suppressAutoHyphens/>
              <w:snapToGrid w:val="0"/>
              <w:spacing w:after="0"/>
              <w:rPr>
                <w:rFonts w:ascii="Times New Roman" w:eastAsia="Droid Sans Fallback" w:hAnsi="Times New Roman"/>
                <w:kern w:val="1"/>
                <w:sz w:val="24"/>
                <w:szCs w:val="24"/>
              </w:rPr>
            </w:pPr>
            <w:r w:rsidRPr="00E170FD">
              <w:rPr>
                <w:rFonts w:ascii="Times New Roman" w:eastAsia="Droid Sans Fallback" w:hAnsi="Times New Roman"/>
                <w:kern w:val="1"/>
                <w:sz w:val="24"/>
                <w:szCs w:val="24"/>
              </w:rPr>
              <w:t>Дистанционная подготовка через участие в предметных конкурсах и дистанционных олимпиадах («Сириус»)</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E170FD" w:rsidRPr="00E170FD" w:rsidRDefault="00E170FD" w:rsidP="00E170FD">
            <w:pPr>
              <w:tabs>
                <w:tab w:val="left" w:pos="709"/>
                <w:tab w:val="center" w:pos="4677"/>
                <w:tab w:val="right" w:pos="9355"/>
              </w:tabs>
              <w:suppressAutoHyphens/>
              <w:snapToGrid w:val="0"/>
              <w:spacing w:after="0"/>
              <w:jc w:val="center"/>
              <w:rPr>
                <w:rFonts w:ascii="Times New Roman" w:eastAsia="Droid Sans Fallback" w:hAnsi="Times New Roman"/>
                <w:kern w:val="1"/>
                <w:sz w:val="24"/>
                <w:szCs w:val="24"/>
              </w:rPr>
            </w:pPr>
            <w:r w:rsidRPr="00E170FD">
              <w:rPr>
                <w:rFonts w:ascii="Times New Roman" w:eastAsia="Droid Sans Fallback" w:hAnsi="Times New Roman"/>
                <w:kern w:val="1"/>
                <w:sz w:val="24"/>
                <w:szCs w:val="24"/>
              </w:rPr>
              <w:t>«Школа Эрудит» при ЦДОД, п. Тюльган.</w:t>
            </w:r>
          </w:p>
        </w:tc>
      </w:tr>
    </w:tbl>
    <w:p w:rsidR="00E170FD" w:rsidRPr="00E170FD" w:rsidRDefault="00E170FD" w:rsidP="00E170FD">
      <w:pPr>
        <w:shd w:val="clear" w:color="auto" w:fill="FFFFFF"/>
        <w:tabs>
          <w:tab w:val="left" w:pos="709"/>
          <w:tab w:val="center" w:pos="4677"/>
          <w:tab w:val="right" w:pos="9355"/>
        </w:tabs>
        <w:suppressAutoHyphens/>
        <w:spacing w:after="0"/>
        <w:jc w:val="both"/>
        <w:rPr>
          <w:rFonts w:ascii="Times New Roman" w:eastAsia="Droid Sans Fallback" w:hAnsi="Times New Roman"/>
          <w:kern w:val="1"/>
          <w:sz w:val="24"/>
          <w:szCs w:val="24"/>
          <w:lang w:eastAsia="zh-CN" w:bidi="hi-IN"/>
        </w:rPr>
      </w:pPr>
    </w:p>
    <w:p w:rsidR="00E170FD" w:rsidRPr="00E170FD" w:rsidRDefault="00E170FD" w:rsidP="00E170FD">
      <w:pPr>
        <w:shd w:val="clear" w:color="auto" w:fill="FFFFFF"/>
        <w:tabs>
          <w:tab w:val="left" w:pos="709"/>
          <w:tab w:val="center" w:pos="4677"/>
          <w:tab w:val="right" w:pos="9355"/>
        </w:tabs>
        <w:suppressAutoHyphens/>
        <w:spacing w:after="0"/>
        <w:jc w:val="both"/>
        <w:rPr>
          <w:rFonts w:ascii="Times New Roman" w:eastAsia="Droid Sans Fallback" w:hAnsi="Times New Roman"/>
          <w:kern w:val="1"/>
          <w:sz w:val="24"/>
          <w:szCs w:val="24"/>
          <w:lang w:eastAsia="zh-CN" w:bidi="hi-IN"/>
        </w:rPr>
      </w:pPr>
      <w:r w:rsidRPr="00E170FD">
        <w:rPr>
          <w:rFonts w:ascii="Times New Roman" w:eastAsia="Droid Sans Fallback" w:hAnsi="Times New Roman"/>
          <w:kern w:val="1"/>
          <w:sz w:val="24"/>
          <w:szCs w:val="24"/>
        </w:rPr>
        <w:t>2. Данные о количестве обучающихся 4 класса — участниках школьного этапа всероссийской олимпиады школьников.</w:t>
      </w:r>
    </w:p>
    <w:p w:rsidR="00E170FD" w:rsidRPr="00E170FD" w:rsidRDefault="00E170FD" w:rsidP="00E170FD">
      <w:pPr>
        <w:shd w:val="clear" w:color="auto" w:fill="FFFFFF"/>
        <w:tabs>
          <w:tab w:val="left" w:pos="709"/>
          <w:tab w:val="center" w:pos="4677"/>
          <w:tab w:val="right" w:pos="9355"/>
        </w:tabs>
        <w:suppressAutoHyphens/>
        <w:spacing w:after="0"/>
        <w:jc w:val="both"/>
        <w:rPr>
          <w:rFonts w:ascii="Times New Roman" w:eastAsia="Droid Sans Fallback" w:hAnsi="Times New Roman"/>
          <w:kern w:val="1"/>
          <w:sz w:val="24"/>
          <w:szCs w:val="24"/>
          <w:lang w:eastAsia="zh-CN" w:bidi="hi-IN"/>
        </w:rPr>
      </w:pPr>
    </w:p>
    <w:tbl>
      <w:tblPr>
        <w:tblW w:w="96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409"/>
        <w:gridCol w:w="2410"/>
        <w:gridCol w:w="2409"/>
        <w:gridCol w:w="2410"/>
      </w:tblGrid>
      <w:tr w:rsidR="00E170FD" w:rsidRPr="00E170FD" w:rsidTr="00350E1E">
        <w:tc>
          <w:tcPr>
            <w:tcW w:w="2409" w:type="dxa"/>
            <w:shd w:val="clear" w:color="auto" w:fill="auto"/>
          </w:tcPr>
          <w:p w:rsidR="00E170FD" w:rsidRPr="00E170FD" w:rsidRDefault="00E170FD" w:rsidP="00E170FD">
            <w:pPr>
              <w:widowControl w:val="0"/>
              <w:suppressLineNumbers/>
              <w:suppressAutoHyphens/>
              <w:spacing w:after="0"/>
              <w:jc w:val="both"/>
              <w:rPr>
                <w:rFonts w:ascii="Times New Roman" w:eastAsia="Droid Sans Fallback" w:hAnsi="Times New Roman"/>
                <w:kern w:val="1"/>
                <w:sz w:val="24"/>
                <w:szCs w:val="24"/>
                <w:lang w:eastAsia="zh-CN" w:bidi="hi-IN"/>
              </w:rPr>
            </w:pPr>
            <w:r w:rsidRPr="00E170FD">
              <w:rPr>
                <w:rFonts w:ascii="Times New Roman" w:eastAsia="Droid Sans Fallback" w:hAnsi="Times New Roman"/>
                <w:kern w:val="1"/>
                <w:sz w:val="24"/>
                <w:szCs w:val="24"/>
                <w:lang w:eastAsia="zh-CN" w:bidi="hi-IN"/>
              </w:rPr>
              <w:t>Предмет</w:t>
            </w:r>
          </w:p>
        </w:tc>
        <w:tc>
          <w:tcPr>
            <w:tcW w:w="2410" w:type="dxa"/>
            <w:shd w:val="clear" w:color="auto" w:fill="auto"/>
          </w:tcPr>
          <w:p w:rsidR="00E170FD" w:rsidRPr="00E170FD" w:rsidRDefault="00E170FD" w:rsidP="00E170FD">
            <w:pPr>
              <w:widowControl w:val="0"/>
              <w:suppressLineNumbers/>
              <w:suppressAutoHyphens/>
              <w:spacing w:after="0"/>
              <w:jc w:val="both"/>
              <w:rPr>
                <w:rFonts w:ascii="Times New Roman" w:eastAsia="Droid Sans Fallback" w:hAnsi="Times New Roman"/>
                <w:kern w:val="1"/>
                <w:sz w:val="24"/>
                <w:szCs w:val="24"/>
                <w:lang w:eastAsia="zh-CN" w:bidi="hi-IN"/>
              </w:rPr>
            </w:pPr>
            <w:r w:rsidRPr="00E170FD">
              <w:rPr>
                <w:rFonts w:ascii="Times New Roman" w:eastAsia="Droid Sans Fallback" w:hAnsi="Times New Roman"/>
                <w:kern w:val="1"/>
                <w:sz w:val="24"/>
                <w:szCs w:val="24"/>
                <w:lang w:eastAsia="zh-CN" w:bidi="hi-IN"/>
              </w:rPr>
              <w:t>Количество участников</w:t>
            </w:r>
          </w:p>
        </w:tc>
        <w:tc>
          <w:tcPr>
            <w:tcW w:w="2409" w:type="dxa"/>
            <w:shd w:val="clear" w:color="auto" w:fill="auto"/>
          </w:tcPr>
          <w:p w:rsidR="00E170FD" w:rsidRPr="00E170FD" w:rsidRDefault="00E170FD" w:rsidP="00E170FD">
            <w:pPr>
              <w:widowControl w:val="0"/>
              <w:suppressLineNumbers/>
              <w:suppressAutoHyphens/>
              <w:spacing w:after="0"/>
              <w:jc w:val="both"/>
              <w:rPr>
                <w:rFonts w:ascii="Times New Roman" w:eastAsia="Droid Sans Fallback" w:hAnsi="Times New Roman"/>
                <w:kern w:val="1"/>
                <w:sz w:val="24"/>
                <w:szCs w:val="24"/>
                <w:lang w:eastAsia="zh-CN" w:bidi="hi-IN"/>
              </w:rPr>
            </w:pPr>
            <w:r w:rsidRPr="00E170FD">
              <w:rPr>
                <w:rFonts w:ascii="Times New Roman" w:eastAsia="Droid Sans Fallback" w:hAnsi="Times New Roman"/>
                <w:kern w:val="1"/>
                <w:sz w:val="24"/>
                <w:szCs w:val="24"/>
                <w:lang w:eastAsia="zh-CN" w:bidi="hi-IN"/>
              </w:rPr>
              <w:t>Количество победителей</w:t>
            </w:r>
          </w:p>
        </w:tc>
        <w:tc>
          <w:tcPr>
            <w:tcW w:w="2410" w:type="dxa"/>
            <w:shd w:val="clear" w:color="auto" w:fill="auto"/>
          </w:tcPr>
          <w:p w:rsidR="00E170FD" w:rsidRPr="00E170FD" w:rsidRDefault="00E170FD" w:rsidP="00E170FD">
            <w:pPr>
              <w:widowControl w:val="0"/>
              <w:suppressLineNumbers/>
              <w:suppressAutoHyphens/>
              <w:spacing w:after="0"/>
              <w:jc w:val="both"/>
              <w:rPr>
                <w:rFonts w:ascii="Times New Roman" w:eastAsia="Droid Sans Fallback" w:hAnsi="Times New Roman"/>
                <w:kern w:val="1"/>
                <w:sz w:val="24"/>
                <w:szCs w:val="24"/>
                <w:lang w:eastAsia="zh-CN" w:bidi="hi-IN"/>
              </w:rPr>
            </w:pPr>
            <w:r w:rsidRPr="00E170FD">
              <w:rPr>
                <w:rFonts w:ascii="Times New Roman" w:eastAsia="Droid Sans Fallback" w:hAnsi="Times New Roman"/>
                <w:kern w:val="1"/>
                <w:sz w:val="24"/>
                <w:szCs w:val="24"/>
                <w:lang w:eastAsia="zh-CN" w:bidi="hi-IN"/>
              </w:rPr>
              <w:t>Количество призёров</w:t>
            </w:r>
          </w:p>
        </w:tc>
      </w:tr>
      <w:tr w:rsidR="00E170FD" w:rsidRPr="00E170FD" w:rsidTr="00350E1E">
        <w:tc>
          <w:tcPr>
            <w:tcW w:w="2409" w:type="dxa"/>
            <w:shd w:val="clear" w:color="auto" w:fill="auto"/>
          </w:tcPr>
          <w:p w:rsidR="00E170FD" w:rsidRPr="00E170FD" w:rsidRDefault="00E170FD" w:rsidP="00E170FD">
            <w:pPr>
              <w:widowControl w:val="0"/>
              <w:suppressLineNumbers/>
              <w:suppressAutoHyphens/>
              <w:spacing w:after="0"/>
              <w:jc w:val="both"/>
              <w:rPr>
                <w:rFonts w:ascii="Times New Roman" w:eastAsia="Droid Sans Fallback" w:hAnsi="Times New Roman"/>
                <w:kern w:val="1"/>
                <w:sz w:val="24"/>
                <w:szCs w:val="24"/>
                <w:lang w:eastAsia="zh-CN" w:bidi="hi-IN"/>
              </w:rPr>
            </w:pPr>
            <w:r w:rsidRPr="00E170FD">
              <w:rPr>
                <w:rFonts w:ascii="Times New Roman" w:eastAsia="Droid Sans Fallback" w:hAnsi="Times New Roman"/>
                <w:kern w:val="1"/>
                <w:sz w:val="24"/>
                <w:szCs w:val="24"/>
                <w:lang w:eastAsia="zh-CN" w:bidi="hi-IN"/>
              </w:rPr>
              <w:t>Математика</w:t>
            </w:r>
          </w:p>
        </w:tc>
        <w:tc>
          <w:tcPr>
            <w:tcW w:w="2410" w:type="dxa"/>
            <w:shd w:val="clear" w:color="auto" w:fill="auto"/>
          </w:tcPr>
          <w:p w:rsidR="00E170FD" w:rsidRPr="00E170FD" w:rsidRDefault="00E170FD" w:rsidP="00E170FD">
            <w:pPr>
              <w:widowControl w:val="0"/>
              <w:suppressLineNumbers/>
              <w:suppressAutoHyphens/>
              <w:spacing w:after="0"/>
              <w:jc w:val="both"/>
              <w:rPr>
                <w:rFonts w:ascii="Times New Roman" w:eastAsia="Droid Sans Fallback" w:hAnsi="Times New Roman"/>
                <w:kern w:val="1"/>
                <w:sz w:val="24"/>
                <w:szCs w:val="24"/>
                <w:lang w:eastAsia="zh-CN" w:bidi="hi-IN"/>
              </w:rPr>
            </w:pPr>
            <w:r w:rsidRPr="00E170FD">
              <w:rPr>
                <w:rFonts w:ascii="Times New Roman" w:eastAsia="Droid Sans Fallback" w:hAnsi="Times New Roman"/>
                <w:kern w:val="1"/>
                <w:sz w:val="24"/>
                <w:szCs w:val="24"/>
                <w:lang w:eastAsia="zh-CN" w:bidi="hi-IN"/>
              </w:rPr>
              <w:t>1(Сириус)</w:t>
            </w:r>
          </w:p>
        </w:tc>
        <w:tc>
          <w:tcPr>
            <w:tcW w:w="2409" w:type="dxa"/>
            <w:shd w:val="clear" w:color="auto" w:fill="auto"/>
          </w:tcPr>
          <w:p w:rsidR="00E170FD" w:rsidRPr="00E170FD" w:rsidRDefault="00E170FD" w:rsidP="00E170FD">
            <w:pPr>
              <w:widowControl w:val="0"/>
              <w:suppressLineNumbers/>
              <w:suppressAutoHyphens/>
              <w:spacing w:after="0"/>
              <w:jc w:val="both"/>
              <w:rPr>
                <w:rFonts w:ascii="Times New Roman" w:eastAsia="Droid Sans Fallback" w:hAnsi="Times New Roman"/>
                <w:kern w:val="1"/>
                <w:sz w:val="24"/>
                <w:szCs w:val="24"/>
                <w:lang w:eastAsia="zh-CN" w:bidi="hi-IN"/>
              </w:rPr>
            </w:pPr>
            <w:r w:rsidRPr="00E170FD">
              <w:rPr>
                <w:rFonts w:ascii="Times New Roman" w:eastAsia="Droid Sans Fallback" w:hAnsi="Times New Roman"/>
                <w:kern w:val="1"/>
                <w:sz w:val="24"/>
                <w:szCs w:val="24"/>
                <w:lang w:eastAsia="zh-CN" w:bidi="hi-IN"/>
              </w:rPr>
              <w:t>0</w:t>
            </w:r>
          </w:p>
        </w:tc>
        <w:tc>
          <w:tcPr>
            <w:tcW w:w="2410" w:type="dxa"/>
            <w:shd w:val="clear" w:color="auto" w:fill="auto"/>
          </w:tcPr>
          <w:p w:rsidR="00E170FD" w:rsidRPr="00E170FD" w:rsidRDefault="00E170FD" w:rsidP="00E170FD">
            <w:pPr>
              <w:widowControl w:val="0"/>
              <w:suppressLineNumbers/>
              <w:suppressAutoHyphens/>
              <w:spacing w:after="0"/>
              <w:jc w:val="both"/>
              <w:rPr>
                <w:rFonts w:ascii="Times New Roman" w:eastAsia="Droid Sans Fallback" w:hAnsi="Times New Roman"/>
                <w:kern w:val="1"/>
                <w:sz w:val="24"/>
                <w:szCs w:val="24"/>
                <w:lang w:eastAsia="zh-CN" w:bidi="hi-IN"/>
              </w:rPr>
            </w:pPr>
            <w:r w:rsidRPr="00E170FD">
              <w:rPr>
                <w:rFonts w:ascii="Times New Roman" w:eastAsia="Droid Sans Fallback" w:hAnsi="Times New Roman"/>
                <w:kern w:val="1"/>
                <w:sz w:val="24"/>
                <w:szCs w:val="24"/>
                <w:lang w:eastAsia="zh-CN" w:bidi="hi-IN"/>
              </w:rPr>
              <w:t>0</w:t>
            </w:r>
          </w:p>
        </w:tc>
      </w:tr>
      <w:tr w:rsidR="00E170FD" w:rsidRPr="00E170FD" w:rsidTr="00350E1E">
        <w:tc>
          <w:tcPr>
            <w:tcW w:w="2409" w:type="dxa"/>
            <w:shd w:val="clear" w:color="auto" w:fill="auto"/>
          </w:tcPr>
          <w:p w:rsidR="00E170FD" w:rsidRPr="00E170FD" w:rsidRDefault="00E170FD" w:rsidP="00E170FD">
            <w:pPr>
              <w:widowControl w:val="0"/>
              <w:suppressLineNumbers/>
              <w:suppressAutoHyphens/>
              <w:spacing w:after="0"/>
              <w:jc w:val="both"/>
              <w:rPr>
                <w:rFonts w:ascii="Times New Roman" w:eastAsia="Droid Sans Fallback" w:hAnsi="Times New Roman"/>
                <w:kern w:val="1"/>
                <w:sz w:val="24"/>
                <w:szCs w:val="24"/>
                <w:lang w:eastAsia="zh-CN" w:bidi="hi-IN"/>
              </w:rPr>
            </w:pPr>
            <w:r w:rsidRPr="00E170FD">
              <w:rPr>
                <w:rFonts w:ascii="Times New Roman" w:eastAsia="Droid Sans Fallback" w:hAnsi="Times New Roman"/>
                <w:kern w:val="1"/>
                <w:sz w:val="24"/>
                <w:szCs w:val="24"/>
                <w:lang w:eastAsia="zh-CN" w:bidi="hi-IN"/>
              </w:rPr>
              <w:t>ВСЕГО</w:t>
            </w:r>
          </w:p>
        </w:tc>
        <w:tc>
          <w:tcPr>
            <w:tcW w:w="2410" w:type="dxa"/>
            <w:shd w:val="clear" w:color="auto" w:fill="auto"/>
          </w:tcPr>
          <w:p w:rsidR="00E170FD" w:rsidRPr="00E170FD" w:rsidRDefault="00E170FD" w:rsidP="00E170FD">
            <w:pPr>
              <w:widowControl w:val="0"/>
              <w:suppressLineNumbers/>
              <w:suppressAutoHyphens/>
              <w:spacing w:after="0"/>
              <w:jc w:val="both"/>
              <w:rPr>
                <w:rFonts w:ascii="Times New Roman" w:eastAsia="Droid Sans Fallback" w:hAnsi="Times New Roman"/>
                <w:kern w:val="1"/>
                <w:sz w:val="24"/>
                <w:szCs w:val="24"/>
                <w:lang w:eastAsia="zh-CN" w:bidi="hi-IN"/>
              </w:rPr>
            </w:pPr>
            <w:r w:rsidRPr="00E170FD">
              <w:rPr>
                <w:rFonts w:ascii="Times New Roman" w:eastAsia="Droid Sans Fallback" w:hAnsi="Times New Roman"/>
                <w:kern w:val="1"/>
                <w:sz w:val="24"/>
                <w:szCs w:val="24"/>
                <w:lang w:eastAsia="zh-CN" w:bidi="hi-IN"/>
              </w:rPr>
              <w:t>1</w:t>
            </w:r>
          </w:p>
        </w:tc>
        <w:tc>
          <w:tcPr>
            <w:tcW w:w="2409" w:type="dxa"/>
            <w:shd w:val="clear" w:color="auto" w:fill="auto"/>
          </w:tcPr>
          <w:p w:rsidR="00E170FD" w:rsidRPr="00E170FD" w:rsidRDefault="00E170FD" w:rsidP="00E170FD">
            <w:pPr>
              <w:widowControl w:val="0"/>
              <w:suppressLineNumbers/>
              <w:suppressAutoHyphens/>
              <w:spacing w:after="0"/>
              <w:jc w:val="both"/>
              <w:rPr>
                <w:rFonts w:ascii="Times New Roman" w:eastAsia="Droid Sans Fallback" w:hAnsi="Times New Roman"/>
                <w:kern w:val="1"/>
                <w:sz w:val="24"/>
                <w:szCs w:val="24"/>
                <w:lang w:eastAsia="zh-CN" w:bidi="hi-IN"/>
              </w:rPr>
            </w:pPr>
            <w:r w:rsidRPr="00E170FD">
              <w:rPr>
                <w:rFonts w:ascii="Times New Roman" w:eastAsia="Droid Sans Fallback" w:hAnsi="Times New Roman"/>
                <w:kern w:val="1"/>
                <w:sz w:val="24"/>
                <w:szCs w:val="24"/>
                <w:lang w:eastAsia="zh-CN" w:bidi="hi-IN"/>
              </w:rPr>
              <w:t>0</w:t>
            </w:r>
          </w:p>
        </w:tc>
        <w:tc>
          <w:tcPr>
            <w:tcW w:w="2410" w:type="dxa"/>
            <w:shd w:val="clear" w:color="auto" w:fill="auto"/>
          </w:tcPr>
          <w:p w:rsidR="00E170FD" w:rsidRPr="00E170FD" w:rsidRDefault="00E170FD" w:rsidP="00E170FD">
            <w:pPr>
              <w:widowControl w:val="0"/>
              <w:suppressLineNumbers/>
              <w:suppressAutoHyphens/>
              <w:spacing w:after="0"/>
              <w:jc w:val="both"/>
              <w:rPr>
                <w:rFonts w:ascii="Times New Roman" w:eastAsia="Droid Sans Fallback" w:hAnsi="Times New Roman"/>
                <w:kern w:val="1"/>
                <w:sz w:val="24"/>
                <w:szCs w:val="24"/>
              </w:rPr>
            </w:pPr>
            <w:r w:rsidRPr="00E170FD">
              <w:rPr>
                <w:rFonts w:ascii="Times New Roman" w:eastAsia="Droid Sans Fallback" w:hAnsi="Times New Roman"/>
                <w:kern w:val="1"/>
                <w:sz w:val="24"/>
                <w:szCs w:val="24"/>
                <w:lang w:eastAsia="zh-CN" w:bidi="hi-IN"/>
              </w:rPr>
              <w:t>0</w:t>
            </w:r>
          </w:p>
        </w:tc>
      </w:tr>
    </w:tbl>
    <w:p w:rsidR="00E170FD" w:rsidRPr="00E170FD" w:rsidRDefault="00E170FD" w:rsidP="00E170FD">
      <w:pPr>
        <w:shd w:val="clear" w:color="auto" w:fill="FFFFFF"/>
        <w:tabs>
          <w:tab w:val="left" w:pos="709"/>
          <w:tab w:val="center" w:pos="4677"/>
          <w:tab w:val="right" w:pos="9355"/>
        </w:tabs>
        <w:suppressAutoHyphens/>
        <w:spacing w:after="0"/>
        <w:jc w:val="both"/>
        <w:rPr>
          <w:rFonts w:ascii="Times New Roman" w:eastAsia="Droid Sans Fallback" w:hAnsi="Times New Roman"/>
          <w:kern w:val="1"/>
          <w:sz w:val="24"/>
          <w:szCs w:val="24"/>
        </w:rPr>
      </w:pPr>
    </w:p>
    <w:p w:rsidR="00E170FD" w:rsidRPr="00E170FD" w:rsidRDefault="00E170FD" w:rsidP="00E170FD">
      <w:pPr>
        <w:shd w:val="clear" w:color="auto" w:fill="FFFFFF"/>
        <w:tabs>
          <w:tab w:val="left" w:pos="709"/>
          <w:tab w:val="center" w:pos="4677"/>
          <w:tab w:val="right" w:pos="9355"/>
        </w:tabs>
        <w:suppressAutoHyphens/>
        <w:spacing w:after="0"/>
        <w:jc w:val="both"/>
        <w:rPr>
          <w:rFonts w:ascii="Times New Roman" w:eastAsia="Droid Sans Fallback" w:hAnsi="Times New Roman"/>
          <w:kern w:val="1"/>
          <w:sz w:val="24"/>
          <w:szCs w:val="24"/>
          <w:lang w:eastAsia="zh-CN" w:bidi="hi-IN"/>
        </w:rPr>
      </w:pPr>
      <w:r w:rsidRPr="00E170FD">
        <w:rPr>
          <w:rFonts w:ascii="Times New Roman" w:eastAsia="Droid Sans Fallback" w:hAnsi="Times New Roman"/>
          <w:kern w:val="1"/>
          <w:sz w:val="24"/>
          <w:szCs w:val="24"/>
        </w:rPr>
        <w:t>3. Количественные данные школьного этапа всероссийской олимпиады школьников 2021-2022 учебного года.</w:t>
      </w:r>
    </w:p>
    <w:p w:rsidR="00E170FD" w:rsidRPr="00E170FD" w:rsidRDefault="00E170FD" w:rsidP="00E170FD">
      <w:pPr>
        <w:shd w:val="clear" w:color="auto" w:fill="FFFFFF"/>
        <w:tabs>
          <w:tab w:val="left" w:pos="709"/>
          <w:tab w:val="center" w:pos="4677"/>
          <w:tab w:val="right" w:pos="9355"/>
        </w:tabs>
        <w:suppressAutoHyphens/>
        <w:spacing w:after="0"/>
        <w:jc w:val="both"/>
        <w:rPr>
          <w:rFonts w:ascii="Times New Roman" w:eastAsia="Droid Sans Fallback" w:hAnsi="Times New Roman"/>
          <w:kern w:val="1"/>
          <w:sz w:val="24"/>
          <w:szCs w:val="24"/>
          <w:lang w:eastAsia="zh-CN" w:bidi="hi-IN"/>
        </w:rPr>
      </w:pPr>
    </w:p>
    <w:tbl>
      <w:tblPr>
        <w:tblW w:w="9970"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7"/>
        <w:gridCol w:w="1991"/>
        <w:gridCol w:w="1592"/>
        <w:gridCol w:w="1724"/>
        <w:gridCol w:w="1460"/>
        <w:gridCol w:w="1327"/>
        <w:gridCol w:w="1859"/>
      </w:tblGrid>
      <w:tr w:rsidR="00E170FD" w:rsidRPr="00E170FD" w:rsidTr="00350E1E">
        <w:trPr>
          <w:gridBefore w:val="1"/>
          <w:wBefore w:w="17" w:type="dxa"/>
          <w:trHeight w:val="145"/>
        </w:trPr>
        <w:tc>
          <w:tcPr>
            <w:tcW w:w="1991" w:type="dxa"/>
            <w:vMerge w:val="restart"/>
            <w:shd w:val="clear" w:color="auto" w:fill="auto"/>
          </w:tcPr>
          <w:p w:rsidR="00E170FD" w:rsidRPr="00E170FD" w:rsidRDefault="00E170FD" w:rsidP="00E170FD">
            <w:pPr>
              <w:widowControl w:val="0"/>
              <w:suppressLineNumbers/>
              <w:suppressAutoHyphens/>
              <w:spacing w:after="0"/>
              <w:jc w:val="both"/>
              <w:rPr>
                <w:rFonts w:ascii="Times New Roman" w:eastAsia="Droid Sans Fallback" w:hAnsi="Times New Roman"/>
                <w:kern w:val="1"/>
                <w:sz w:val="24"/>
                <w:szCs w:val="24"/>
                <w:lang w:eastAsia="zh-CN" w:bidi="hi-IN"/>
              </w:rPr>
            </w:pPr>
            <w:r w:rsidRPr="00E170FD">
              <w:rPr>
                <w:rFonts w:ascii="Times New Roman" w:eastAsia="Droid Sans Fallback" w:hAnsi="Times New Roman"/>
                <w:kern w:val="1"/>
                <w:sz w:val="24"/>
                <w:szCs w:val="24"/>
                <w:lang w:eastAsia="zh-CN" w:bidi="hi-IN"/>
              </w:rPr>
              <w:t>Предметы</w:t>
            </w:r>
          </w:p>
        </w:tc>
        <w:tc>
          <w:tcPr>
            <w:tcW w:w="7962" w:type="dxa"/>
            <w:gridSpan w:val="5"/>
            <w:shd w:val="clear" w:color="auto" w:fill="auto"/>
          </w:tcPr>
          <w:p w:rsidR="00E170FD" w:rsidRPr="00E170FD" w:rsidRDefault="00E170FD" w:rsidP="00E170FD">
            <w:pPr>
              <w:widowControl w:val="0"/>
              <w:suppressLineNumbers/>
              <w:suppressAutoHyphens/>
              <w:spacing w:after="0"/>
              <w:jc w:val="center"/>
              <w:rPr>
                <w:rFonts w:ascii="Times New Roman" w:eastAsia="Droid Sans Fallback" w:hAnsi="Times New Roman"/>
                <w:kern w:val="1"/>
                <w:sz w:val="24"/>
                <w:szCs w:val="24"/>
                <w:lang w:eastAsia="zh-CN" w:bidi="hi-IN"/>
              </w:rPr>
            </w:pPr>
            <w:r w:rsidRPr="00E170FD">
              <w:rPr>
                <w:rFonts w:ascii="Times New Roman" w:eastAsia="Droid Sans Fallback" w:hAnsi="Times New Roman"/>
                <w:kern w:val="1"/>
                <w:sz w:val="24"/>
                <w:szCs w:val="24"/>
                <w:lang w:eastAsia="zh-CN" w:bidi="hi-IN"/>
              </w:rPr>
              <w:t>Муниципальный этап</w:t>
            </w:r>
          </w:p>
        </w:tc>
      </w:tr>
      <w:tr w:rsidR="00E170FD" w:rsidRPr="00E170FD" w:rsidTr="00350E1E">
        <w:trPr>
          <w:gridBefore w:val="1"/>
          <w:wBefore w:w="17" w:type="dxa"/>
          <w:trHeight w:val="145"/>
        </w:trPr>
        <w:tc>
          <w:tcPr>
            <w:tcW w:w="1991" w:type="dxa"/>
            <w:vMerge/>
            <w:shd w:val="clear" w:color="auto" w:fill="auto"/>
          </w:tcPr>
          <w:p w:rsidR="00E170FD" w:rsidRPr="00E170FD" w:rsidRDefault="00E170FD" w:rsidP="00E170FD">
            <w:pPr>
              <w:widowControl w:val="0"/>
              <w:suppressLineNumbers/>
              <w:suppressAutoHyphens/>
              <w:spacing w:after="0"/>
              <w:jc w:val="both"/>
              <w:rPr>
                <w:rFonts w:ascii="Times New Roman" w:eastAsia="Droid Sans Fallback" w:hAnsi="Times New Roman"/>
                <w:kern w:val="1"/>
                <w:sz w:val="24"/>
                <w:szCs w:val="24"/>
                <w:lang w:eastAsia="zh-CN" w:bidi="hi-IN"/>
              </w:rPr>
            </w:pPr>
          </w:p>
        </w:tc>
        <w:tc>
          <w:tcPr>
            <w:tcW w:w="1592" w:type="dxa"/>
            <w:shd w:val="clear" w:color="auto" w:fill="auto"/>
          </w:tcPr>
          <w:p w:rsidR="00E170FD" w:rsidRPr="00E170FD" w:rsidRDefault="00E170FD" w:rsidP="00E170FD">
            <w:pPr>
              <w:widowControl w:val="0"/>
              <w:suppressLineNumbers/>
              <w:suppressAutoHyphens/>
              <w:spacing w:after="0"/>
              <w:jc w:val="both"/>
              <w:rPr>
                <w:rFonts w:ascii="Times New Roman" w:eastAsia="Droid Sans Fallback" w:hAnsi="Times New Roman"/>
                <w:kern w:val="1"/>
                <w:sz w:val="24"/>
                <w:szCs w:val="24"/>
                <w:lang w:eastAsia="zh-CN" w:bidi="hi-IN"/>
              </w:rPr>
            </w:pPr>
            <w:r w:rsidRPr="00E170FD">
              <w:rPr>
                <w:rFonts w:ascii="Times New Roman" w:eastAsia="Droid Sans Fallback" w:hAnsi="Times New Roman"/>
                <w:kern w:val="1"/>
                <w:sz w:val="24"/>
                <w:szCs w:val="24"/>
                <w:lang w:eastAsia="zh-CN" w:bidi="hi-IN"/>
              </w:rPr>
              <w:t>Фактическое кол-во участников</w:t>
            </w:r>
          </w:p>
        </w:tc>
        <w:tc>
          <w:tcPr>
            <w:tcW w:w="1724" w:type="dxa"/>
            <w:shd w:val="clear" w:color="auto" w:fill="auto"/>
          </w:tcPr>
          <w:p w:rsidR="00E170FD" w:rsidRPr="00E170FD" w:rsidRDefault="00E170FD" w:rsidP="00E170FD">
            <w:pPr>
              <w:widowControl w:val="0"/>
              <w:suppressLineNumbers/>
              <w:suppressAutoHyphens/>
              <w:spacing w:after="0"/>
              <w:jc w:val="both"/>
              <w:rPr>
                <w:rFonts w:ascii="Times New Roman" w:eastAsia="Droid Sans Fallback" w:hAnsi="Times New Roman"/>
                <w:kern w:val="1"/>
                <w:sz w:val="24"/>
                <w:szCs w:val="24"/>
                <w:lang w:eastAsia="zh-CN" w:bidi="hi-IN"/>
              </w:rPr>
            </w:pPr>
            <w:r w:rsidRPr="00E170FD">
              <w:rPr>
                <w:rFonts w:ascii="Times New Roman" w:eastAsia="Droid Sans Fallback" w:hAnsi="Times New Roman"/>
                <w:kern w:val="1"/>
                <w:sz w:val="24"/>
                <w:szCs w:val="24"/>
                <w:lang w:eastAsia="zh-CN" w:bidi="hi-IN"/>
              </w:rPr>
              <w:t>Количество победителей</w:t>
            </w:r>
          </w:p>
        </w:tc>
        <w:tc>
          <w:tcPr>
            <w:tcW w:w="1460" w:type="dxa"/>
            <w:shd w:val="clear" w:color="auto" w:fill="auto"/>
          </w:tcPr>
          <w:p w:rsidR="00E170FD" w:rsidRPr="00E170FD" w:rsidRDefault="00E170FD" w:rsidP="00E170FD">
            <w:pPr>
              <w:widowControl w:val="0"/>
              <w:suppressLineNumbers/>
              <w:suppressAutoHyphens/>
              <w:spacing w:after="0"/>
              <w:jc w:val="both"/>
              <w:rPr>
                <w:rFonts w:ascii="Times New Roman" w:eastAsia="Droid Sans Fallback" w:hAnsi="Times New Roman"/>
                <w:kern w:val="1"/>
                <w:sz w:val="24"/>
                <w:szCs w:val="24"/>
                <w:lang w:eastAsia="zh-CN" w:bidi="hi-IN"/>
              </w:rPr>
            </w:pPr>
            <w:r w:rsidRPr="00E170FD">
              <w:rPr>
                <w:rFonts w:ascii="Times New Roman" w:eastAsia="Droid Sans Fallback" w:hAnsi="Times New Roman"/>
                <w:kern w:val="1"/>
                <w:sz w:val="24"/>
                <w:szCs w:val="24"/>
                <w:lang w:eastAsia="zh-CN" w:bidi="hi-IN"/>
              </w:rPr>
              <w:t>Количество призёров</w:t>
            </w:r>
          </w:p>
        </w:tc>
        <w:tc>
          <w:tcPr>
            <w:tcW w:w="1327" w:type="dxa"/>
            <w:shd w:val="clear" w:color="auto" w:fill="auto"/>
          </w:tcPr>
          <w:p w:rsidR="00E170FD" w:rsidRPr="00E170FD" w:rsidRDefault="00E170FD" w:rsidP="00E170FD">
            <w:pPr>
              <w:widowControl w:val="0"/>
              <w:suppressLineNumbers/>
              <w:suppressAutoHyphens/>
              <w:spacing w:after="0"/>
              <w:jc w:val="both"/>
              <w:rPr>
                <w:rFonts w:ascii="Times New Roman" w:eastAsia="Droid Sans Fallback" w:hAnsi="Times New Roman"/>
                <w:kern w:val="1"/>
                <w:sz w:val="24"/>
                <w:szCs w:val="24"/>
                <w:lang w:eastAsia="zh-CN" w:bidi="hi-IN"/>
              </w:rPr>
            </w:pPr>
            <w:r w:rsidRPr="00E170FD">
              <w:rPr>
                <w:rFonts w:ascii="Times New Roman" w:eastAsia="Droid Sans Fallback" w:hAnsi="Times New Roman"/>
                <w:kern w:val="1"/>
                <w:sz w:val="24"/>
                <w:szCs w:val="24"/>
                <w:lang w:eastAsia="zh-CN" w:bidi="hi-IN"/>
              </w:rPr>
              <w:t>Количество победителей и призёров</w:t>
            </w:r>
          </w:p>
        </w:tc>
        <w:tc>
          <w:tcPr>
            <w:tcW w:w="1859" w:type="dxa"/>
            <w:shd w:val="clear" w:color="auto" w:fill="auto"/>
          </w:tcPr>
          <w:p w:rsidR="00E170FD" w:rsidRPr="00E170FD" w:rsidRDefault="00E170FD" w:rsidP="00E170FD">
            <w:pPr>
              <w:widowControl w:val="0"/>
              <w:suppressLineNumbers/>
              <w:suppressAutoHyphens/>
              <w:spacing w:after="0"/>
              <w:jc w:val="both"/>
              <w:rPr>
                <w:rFonts w:ascii="Times New Roman" w:eastAsia="Droid Sans Fallback" w:hAnsi="Times New Roman"/>
                <w:kern w:val="1"/>
                <w:sz w:val="24"/>
                <w:szCs w:val="24"/>
                <w:lang w:eastAsia="zh-CN" w:bidi="hi-IN"/>
              </w:rPr>
            </w:pPr>
            <w:r w:rsidRPr="00E170FD">
              <w:rPr>
                <w:rFonts w:ascii="Times New Roman" w:eastAsia="Droid Sans Fallback" w:hAnsi="Times New Roman"/>
                <w:kern w:val="1"/>
                <w:sz w:val="24"/>
                <w:szCs w:val="24"/>
                <w:lang w:eastAsia="zh-CN" w:bidi="hi-IN"/>
              </w:rPr>
              <w:t>В %  от общего количества участников</w:t>
            </w:r>
          </w:p>
        </w:tc>
      </w:tr>
      <w:tr w:rsidR="00E170FD" w:rsidRPr="00E170FD" w:rsidTr="00350E1E">
        <w:trPr>
          <w:gridBefore w:val="1"/>
          <w:wBefore w:w="17" w:type="dxa"/>
          <w:trHeight w:val="287"/>
        </w:trPr>
        <w:tc>
          <w:tcPr>
            <w:tcW w:w="1991" w:type="dxa"/>
            <w:shd w:val="clear" w:color="auto" w:fill="auto"/>
          </w:tcPr>
          <w:p w:rsidR="00E170FD" w:rsidRPr="00E170FD" w:rsidRDefault="00E170FD" w:rsidP="00E170FD">
            <w:pPr>
              <w:widowControl w:val="0"/>
              <w:suppressAutoHyphens/>
              <w:spacing w:after="0"/>
              <w:jc w:val="both"/>
              <w:rPr>
                <w:rFonts w:ascii="Times New Roman" w:eastAsia="Droid Sans Fallback" w:hAnsi="Times New Roman"/>
                <w:kern w:val="1"/>
                <w:sz w:val="24"/>
                <w:szCs w:val="24"/>
                <w:lang w:eastAsia="zh-CN" w:bidi="hi-IN"/>
              </w:rPr>
            </w:pPr>
            <w:r w:rsidRPr="00E170FD">
              <w:rPr>
                <w:rFonts w:ascii="Times New Roman" w:eastAsia="Droid Sans Fallback" w:hAnsi="Times New Roman"/>
                <w:kern w:val="1"/>
                <w:sz w:val="24"/>
                <w:szCs w:val="24"/>
                <w:lang w:eastAsia="zh-CN" w:bidi="hi-IN"/>
              </w:rPr>
              <w:t>Биология</w:t>
            </w:r>
          </w:p>
        </w:tc>
        <w:tc>
          <w:tcPr>
            <w:tcW w:w="1592" w:type="dxa"/>
            <w:shd w:val="clear" w:color="auto" w:fill="auto"/>
          </w:tcPr>
          <w:p w:rsidR="00E170FD" w:rsidRPr="00E170FD" w:rsidRDefault="00E170FD" w:rsidP="00E170FD">
            <w:pPr>
              <w:widowControl w:val="0"/>
              <w:suppressLineNumbers/>
              <w:suppressAutoHyphens/>
              <w:spacing w:after="0"/>
              <w:jc w:val="both"/>
              <w:rPr>
                <w:rFonts w:ascii="Times New Roman" w:eastAsia="Droid Sans Fallback" w:hAnsi="Times New Roman"/>
                <w:kern w:val="1"/>
                <w:sz w:val="24"/>
                <w:szCs w:val="24"/>
                <w:lang w:eastAsia="zh-CN" w:bidi="hi-IN"/>
              </w:rPr>
            </w:pPr>
            <w:r w:rsidRPr="00E170FD">
              <w:rPr>
                <w:rFonts w:ascii="Times New Roman" w:eastAsia="Droid Sans Fallback" w:hAnsi="Times New Roman"/>
                <w:kern w:val="1"/>
                <w:sz w:val="24"/>
                <w:szCs w:val="24"/>
                <w:lang w:eastAsia="zh-CN" w:bidi="hi-IN"/>
              </w:rPr>
              <w:t>5 Сириус</w:t>
            </w:r>
          </w:p>
        </w:tc>
        <w:tc>
          <w:tcPr>
            <w:tcW w:w="1724" w:type="dxa"/>
            <w:shd w:val="clear" w:color="auto" w:fill="auto"/>
          </w:tcPr>
          <w:p w:rsidR="00E170FD" w:rsidRPr="00E170FD" w:rsidRDefault="00E170FD" w:rsidP="00E170FD">
            <w:pPr>
              <w:widowControl w:val="0"/>
              <w:suppressLineNumbers/>
              <w:suppressAutoHyphens/>
              <w:spacing w:after="0"/>
              <w:jc w:val="both"/>
              <w:rPr>
                <w:rFonts w:ascii="Times New Roman" w:eastAsia="Droid Sans Fallback" w:hAnsi="Times New Roman"/>
                <w:kern w:val="1"/>
                <w:sz w:val="24"/>
                <w:szCs w:val="24"/>
                <w:lang w:eastAsia="zh-CN" w:bidi="hi-IN"/>
              </w:rPr>
            </w:pPr>
            <w:r w:rsidRPr="00E170FD">
              <w:rPr>
                <w:rFonts w:ascii="Times New Roman" w:eastAsia="Droid Sans Fallback" w:hAnsi="Times New Roman"/>
                <w:kern w:val="1"/>
                <w:sz w:val="24"/>
                <w:szCs w:val="24"/>
                <w:lang w:eastAsia="zh-CN" w:bidi="hi-IN"/>
              </w:rPr>
              <w:t>0</w:t>
            </w:r>
          </w:p>
        </w:tc>
        <w:tc>
          <w:tcPr>
            <w:tcW w:w="1460" w:type="dxa"/>
            <w:shd w:val="clear" w:color="auto" w:fill="auto"/>
          </w:tcPr>
          <w:p w:rsidR="00E170FD" w:rsidRPr="00E170FD" w:rsidRDefault="00E170FD" w:rsidP="00E170FD">
            <w:pPr>
              <w:widowControl w:val="0"/>
              <w:suppressLineNumbers/>
              <w:suppressAutoHyphens/>
              <w:spacing w:after="0"/>
              <w:jc w:val="both"/>
              <w:rPr>
                <w:rFonts w:ascii="Times New Roman" w:eastAsia="Droid Sans Fallback" w:hAnsi="Times New Roman"/>
                <w:kern w:val="1"/>
                <w:sz w:val="24"/>
                <w:szCs w:val="24"/>
                <w:lang w:eastAsia="zh-CN" w:bidi="hi-IN"/>
              </w:rPr>
            </w:pPr>
            <w:r w:rsidRPr="00E170FD">
              <w:rPr>
                <w:rFonts w:ascii="Times New Roman" w:eastAsia="Droid Sans Fallback" w:hAnsi="Times New Roman"/>
                <w:kern w:val="1"/>
                <w:sz w:val="24"/>
                <w:szCs w:val="24"/>
                <w:lang w:eastAsia="zh-CN" w:bidi="hi-IN"/>
              </w:rPr>
              <w:t>2</w:t>
            </w:r>
          </w:p>
        </w:tc>
        <w:tc>
          <w:tcPr>
            <w:tcW w:w="1327" w:type="dxa"/>
            <w:shd w:val="clear" w:color="auto" w:fill="auto"/>
          </w:tcPr>
          <w:p w:rsidR="00E170FD" w:rsidRPr="00E170FD" w:rsidRDefault="00E170FD" w:rsidP="00E170FD">
            <w:pPr>
              <w:widowControl w:val="0"/>
              <w:suppressLineNumbers/>
              <w:suppressAutoHyphens/>
              <w:spacing w:after="0"/>
              <w:jc w:val="both"/>
              <w:rPr>
                <w:rFonts w:ascii="Times New Roman" w:eastAsia="Droid Sans Fallback" w:hAnsi="Times New Roman"/>
                <w:kern w:val="1"/>
                <w:sz w:val="24"/>
                <w:szCs w:val="24"/>
                <w:lang w:eastAsia="zh-CN" w:bidi="hi-IN"/>
              </w:rPr>
            </w:pPr>
            <w:r w:rsidRPr="00E170FD">
              <w:rPr>
                <w:rFonts w:ascii="Times New Roman" w:eastAsia="Droid Sans Fallback" w:hAnsi="Times New Roman"/>
                <w:kern w:val="1"/>
                <w:sz w:val="24"/>
                <w:szCs w:val="24"/>
                <w:lang w:eastAsia="zh-CN" w:bidi="hi-IN"/>
              </w:rPr>
              <w:t>2</w:t>
            </w:r>
          </w:p>
        </w:tc>
        <w:tc>
          <w:tcPr>
            <w:tcW w:w="1859" w:type="dxa"/>
            <w:shd w:val="clear" w:color="auto" w:fill="auto"/>
          </w:tcPr>
          <w:p w:rsidR="00E170FD" w:rsidRPr="00E170FD" w:rsidRDefault="00E170FD" w:rsidP="00E170FD">
            <w:pPr>
              <w:widowControl w:val="0"/>
              <w:suppressLineNumbers/>
              <w:suppressAutoHyphens/>
              <w:spacing w:after="0"/>
              <w:jc w:val="both"/>
              <w:rPr>
                <w:rFonts w:ascii="Times New Roman" w:eastAsia="Droid Sans Fallback" w:hAnsi="Times New Roman"/>
                <w:kern w:val="1"/>
                <w:sz w:val="24"/>
                <w:szCs w:val="24"/>
                <w:lang w:eastAsia="zh-CN" w:bidi="hi-IN"/>
              </w:rPr>
            </w:pPr>
            <w:r w:rsidRPr="00E170FD">
              <w:rPr>
                <w:rFonts w:ascii="Times New Roman" w:eastAsia="Droid Sans Fallback" w:hAnsi="Times New Roman"/>
                <w:kern w:val="1"/>
                <w:sz w:val="24"/>
                <w:szCs w:val="24"/>
                <w:lang w:eastAsia="zh-CN" w:bidi="hi-IN"/>
              </w:rPr>
              <w:t>40%</w:t>
            </w:r>
          </w:p>
        </w:tc>
      </w:tr>
      <w:tr w:rsidR="00E170FD" w:rsidRPr="00E170FD" w:rsidTr="00350E1E">
        <w:trPr>
          <w:gridBefore w:val="1"/>
          <w:wBefore w:w="17" w:type="dxa"/>
          <w:trHeight w:val="287"/>
        </w:trPr>
        <w:tc>
          <w:tcPr>
            <w:tcW w:w="1991" w:type="dxa"/>
            <w:shd w:val="clear" w:color="auto" w:fill="auto"/>
          </w:tcPr>
          <w:p w:rsidR="00E170FD" w:rsidRPr="00E170FD" w:rsidRDefault="00E170FD" w:rsidP="00E170FD">
            <w:pPr>
              <w:widowControl w:val="0"/>
              <w:suppressAutoHyphens/>
              <w:spacing w:after="0"/>
              <w:jc w:val="both"/>
              <w:rPr>
                <w:rFonts w:ascii="Times New Roman" w:eastAsia="Droid Sans Fallback" w:hAnsi="Times New Roman"/>
                <w:kern w:val="1"/>
                <w:sz w:val="24"/>
                <w:szCs w:val="24"/>
                <w:lang w:eastAsia="zh-CN" w:bidi="hi-IN"/>
              </w:rPr>
            </w:pPr>
            <w:r w:rsidRPr="00E170FD">
              <w:rPr>
                <w:rFonts w:ascii="Times New Roman" w:eastAsia="Droid Sans Fallback" w:hAnsi="Times New Roman"/>
                <w:kern w:val="1"/>
                <w:sz w:val="24"/>
                <w:szCs w:val="24"/>
                <w:lang w:eastAsia="zh-CN" w:bidi="hi-IN"/>
              </w:rPr>
              <w:t>Математика</w:t>
            </w:r>
          </w:p>
        </w:tc>
        <w:tc>
          <w:tcPr>
            <w:tcW w:w="1592" w:type="dxa"/>
            <w:shd w:val="clear" w:color="auto" w:fill="auto"/>
          </w:tcPr>
          <w:p w:rsidR="00E170FD" w:rsidRPr="00E170FD" w:rsidRDefault="00E170FD" w:rsidP="00E170FD">
            <w:pPr>
              <w:widowControl w:val="0"/>
              <w:suppressLineNumbers/>
              <w:suppressAutoHyphens/>
              <w:spacing w:after="0"/>
              <w:jc w:val="both"/>
              <w:rPr>
                <w:rFonts w:ascii="Times New Roman" w:eastAsia="Droid Sans Fallback" w:hAnsi="Times New Roman"/>
                <w:kern w:val="1"/>
                <w:sz w:val="24"/>
                <w:szCs w:val="24"/>
                <w:lang w:eastAsia="zh-CN" w:bidi="hi-IN"/>
              </w:rPr>
            </w:pPr>
            <w:r w:rsidRPr="00E170FD">
              <w:rPr>
                <w:rFonts w:ascii="Times New Roman" w:eastAsia="Droid Sans Fallback" w:hAnsi="Times New Roman"/>
                <w:kern w:val="1"/>
                <w:sz w:val="24"/>
                <w:szCs w:val="24"/>
                <w:lang w:eastAsia="zh-CN" w:bidi="hi-IN"/>
              </w:rPr>
              <w:t>5</w:t>
            </w:r>
          </w:p>
        </w:tc>
        <w:tc>
          <w:tcPr>
            <w:tcW w:w="1724" w:type="dxa"/>
            <w:shd w:val="clear" w:color="auto" w:fill="auto"/>
          </w:tcPr>
          <w:p w:rsidR="00E170FD" w:rsidRPr="00E170FD" w:rsidRDefault="00E170FD" w:rsidP="00E170FD">
            <w:pPr>
              <w:widowControl w:val="0"/>
              <w:suppressLineNumbers/>
              <w:suppressAutoHyphens/>
              <w:spacing w:after="0"/>
              <w:jc w:val="both"/>
              <w:rPr>
                <w:rFonts w:ascii="Times New Roman" w:eastAsia="Droid Sans Fallback" w:hAnsi="Times New Roman"/>
                <w:kern w:val="1"/>
                <w:sz w:val="24"/>
                <w:szCs w:val="24"/>
                <w:lang w:eastAsia="zh-CN" w:bidi="hi-IN"/>
              </w:rPr>
            </w:pPr>
            <w:r w:rsidRPr="00E170FD">
              <w:rPr>
                <w:rFonts w:ascii="Times New Roman" w:eastAsia="Droid Sans Fallback" w:hAnsi="Times New Roman"/>
                <w:kern w:val="1"/>
                <w:sz w:val="24"/>
                <w:szCs w:val="24"/>
                <w:lang w:eastAsia="zh-CN" w:bidi="hi-IN"/>
              </w:rPr>
              <w:t>0</w:t>
            </w:r>
          </w:p>
        </w:tc>
        <w:tc>
          <w:tcPr>
            <w:tcW w:w="1460" w:type="dxa"/>
            <w:shd w:val="clear" w:color="auto" w:fill="auto"/>
          </w:tcPr>
          <w:p w:rsidR="00E170FD" w:rsidRPr="00E170FD" w:rsidRDefault="00E170FD" w:rsidP="00E170FD">
            <w:pPr>
              <w:widowControl w:val="0"/>
              <w:suppressLineNumbers/>
              <w:suppressAutoHyphens/>
              <w:spacing w:after="0"/>
              <w:jc w:val="both"/>
              <w:rPr>
                <w:rFonts w:ascii="Times New Roman" w:eastAsia="Droid Sans Fallback" w:hAnsi="Times New Roman"/>
                <w:kern w:val="1"/>
                <w:sz w:val="24"/>
                <w:szCs w:val="24"/>
                <w:lang w:eastAsia="zh-CN" w:bidi="hi-IN"/>
              </w:rPr>
            </w:pPr>
            <w:r w:rsidRPr="00E170FD">
              <w:rPr>
                <w:rFonts w:ascii="Times New Roman" w:eastAsia="Droid Sans Fallback" w:hAnsi="Times New Roman"/>
                <w:kern w:val="1"/>
                <w:sz w:val="24"/>
                <w:szCs w:val="24"/>
                <w:lang w:eastAsia="zh-CN" w:bidi="hi-IN"/>
              </w:rPr>
              <w:t>0</w:t>
            </w:r>
          </w:p>
        </w:tc>
        <w:tc>
          <w:tcPr>
            <w:tcW w:w="1327" w:type="dxa"/>
            <w:shd w:val="clear" w:color="auto" w:fill="auto"/>
          </w:tcPr>
          <w:p w:rsidR="00E170FD" w:rsidRPr="00E170FD" w:rsidRDefault="00E170FD" w:rsidP="00E170FD">
            <w:pPr>
              <w:widowControl w:val="0"/>
              <w:suppressLineNumbers/>
              <w:suppressAutoHyphens/>
              <w:spacing w:after="0"/>
              <w:jc w:val="both"/>
              <w:rPr>
                <w:rFonts w:ascii="Times New Roman" w:eastAsia="Droid Sans Fallback" w:hAnsi="Times New Roman"/>
                <w:kern w:val="1"/>
                <w:sz w:val="24"/>
                <w:szCs w:val="24"/>
                <w:lang w:eastAsia="zh-CN" w:bidi="hi-IN"/>
              </w:rPr>
            </w:pPr>
            <w:r w:rsidRPr="00E170FD">
              <w:rPr>
                <w:rFonts w:ascii="Times New Roman" w:eastAsia="Droid Sans Fallback" w:hAnsi="Times New Roman"/>
                <w:kern w:val="1"/>
                <w:sz w:val="24"/>
                <w:szCs w:val="24"/>
                <w:lang w:eastAsia="zh-CN" w:bidi="hi-IN"/>
              </w:rPr>
              <w:t>0</w:t>
            </w:r>
          </w:p>
        </w:tc>
        <w:tc>
          <w:tcPr>
            <w:tcW w:w="1859" w:type="dxa"/>
            <w:shd w:val="clear" w:color="auto" w:fill="auto"/>
          </w:tcPr>
          <w:p w:rsidR="00E170FD" w:rsidRPr="00E170FD" w:rsidRDefault="00E170FD" w:rsidP="00E170FD">
            <w:pPr>
              <w:widowControl w:val="0"/>
              <w:suppressLineNumbers/>
              <w:suppressAutoHyphens/>
              <w:spacing w:after="0"/>
              <w:jc w:val="both"/>
              <w:rPr>
                <w:rFonts w:ascii="Times New Roman" w:eastAsia="Droid Sans Fallback" w:hAnsi="Times New Roman"/>
                <w:kern w:val="1"/>
                <w:sz w:val="24"/>
                <w:szCs w:val="24"/>
                <w:lang w:eastAsia="zh-CN" w:bidi="hi-IN"/>
              </w:rPr>
            </w:pPr>
            <w:r w:rsidRPr="00E170FD">
              <w:rPr>
                <w:rFonts w:ascii="Times New Roman" w:eastAsia="Droid Sans Fallback" w:hAnsi="Times New Roman"/>
                <w:kern w:val="1"/>
                <w:sz w:val="24"/>
                <w:szCs w:val="24"/>
                <w:lang w:eastAsia="zh-CN" w:bidi="hi-IN"/>
              </w:rPr>
              <w:t>0</w:t>
            </w:r>
          </w:p>
        </w:tc>
      </w:tr>
      <w:tr w:rsidR="00E170FD" w:rsidRPr="00E170FD" w:rsidTr="00350E1E">
        <w:trPr>
          <w:gridBefore w:val="1"/>
          <w:wBefore w:w="17" w:type="dxa"/>
          <w:trHeight w:val="287"/>
        </w:trPr>
        <w:tc>
          <w:tcPr>
            <w:tcW w:w="1991" w:type="dxa"/>
            <w:shd w:val="clear" w:color="auto" w:fill="auto"/>
          </w:tcPr>
          <w:p w:rsidR="00E170FD" w:rsidRPr="00E170FD" w:rsidRDefault="00E170FD" w:rsidP="00E170FD">
            <w:pPr>
              <w:widowControl w:val="0"/>
              <w:suppressAutoHyphens/>
              <w:spacing w:after="0"/>
              <w:jc w:val="both"/>
              <w:rPr>
                <w:rFonts w:ascii="Times New Roman" w:eastAsia="Droid Sans Fallback" w:hAnsi="Times New Roman"/>
                <w:kern w:val="1"/>
                <w:sz w:val="24"/>
                <w:szCs w:val="24"/>
                <w:lang w:eastAsia="zh-CN" w:bidi="hi-IN"/>
              </w:rPr>
            </w:pPr>
            <w:r w:rsidRPr="00E170FD">
              <w:rPr>
                <w:rFonts w:ascii="Times New Roman" w:eastAsia="Droid Sans Fallback" w:hAnsi="Times New Roman"/>
                <w:kern w:val="1"/>
                <w:sz w:val="24"/>
                <w:szCs w:val="24"/>
                <w:lang w:eastAsia="zh-CN" w:bidi="hi-IN"/>
              </w:rPr>
              <w:t>Русский язык</w:t>
            </w:r>
          </w:p>
        </w:tc>
        <w:tc>
          <w:tcPr>
            <w:tcW w:w="1592" w:type="dxa"/>
            <w:shd w:val="clear" w:color="auto" w:fill="auto"/>
          </w:tcPr>
          <w:p w:rsidR="00E170FD" w:rsidRPr="00E170FD" w:rsidRDefault="00E170FD" w:rsidP="00E170FD">
            <w:pPr>
              <w:widowControl w:val="0"/>
              <w:suppressLineNumbers/>
              <w:suppressAutoHyphens/>
              <w:spacing w:after="0"/>
              <w:jc w:val="both"/>
              <w:rPr>
                <w:rFonts w:ascii="Times New Roman" w:eastAsia="Droid Sans Fallback" w:hAnsi="Times New Roman"/>
                <w:kern w:val="1"/>
                <w:sz w:val="24"/>
                <w:szCs w:val="24"/>
                <w:lang w:eastAsia="zh-CN" w:bidi="hi-IN"/>
              </w:rPr>
            </w:pPr>
            <w:r w:rsidRPr="00E170FD">
              <w:rPr>
                <w:rFonts w:ascii="Times New Roman" w:eastAsia="Droid Sans Fallback" w:hAnsi="Times New Roman"/>
                <w:kern w:val="1"/>
                <w:sz w:val="24"/>
                <w:szCs w:val="24"/>
                <w:lang w:eastAsia="zh-CN" w:bidi="hi-IN"/>
              </w:rPr>
              <w:t>2</w:t>
            </w:r>
          </w:p>
        </w:tc>
        <w:tc>
          <w:tcPr>
            <w:tcW w:w="1724" w:type="dxa"/>
            <w:shd w:val="clear" w:color="auto" w:fill="auto"/>
          </w:tcPr>
          <w:p w:rsidR="00E170FD" w:rsidRPr="00E170FD" w:rsidRDefault="00E170FD" w:rsidP="00E170FD">
            <w:pPr>
              <w:widowControl w:val="0"/>
              <w:suppressLineNumbers/>
              <w:suppressAutoHyphens/>
              <w:spacing w:after="0"/>
              <w:jc w:val="both"/>
              <w:rPr>
                <w:rFonts w:ascii="Times New Roman" w:eastAsia="Droid Sans Fallback" w:hAnsi="Times New Roman"/>
                <w:kern w:val="1"/>
                <w:sz w:val="24"/>
                <w:szCs w:val="24"/>
                <w:lang w:eastAsia="zh-CN" w:bidi="hi-IN"/>
              </w:rPr>
            </w:pPr>
            <w:r w:rsidRPr="00E170FD">
              <w:rPr>
                <w:rFonts w:ascii="Times New Roman" w:eastAsia="Droid Sans Fallback" w:hAnsi="Times New Roman"/>
                <w:kern w:val="1"/>
                <w:sz w:val="24"/>
                <w:szCs w:val="24"/>
                <w:lang w:eastAsia="zh-CN" w:bidi="hi-IN"/>
              </w:rPr>
              <w:t>0</w:t>
            </w:r>
          </w:p>
        </w:tc>
        <w:tc>
          <w:tcPr>
            <w:tcW w:w="1460" w:type="dxa"/>
            <w:shd w:val="clear" w:color="auto" w:fill="auto"/>
          </w:tcPr>
          <w:p w:rsidR="00E170FD" w:rsidRPr="00E170FD" w:rsidRDefault="00E170FD" w:rsidP="00E170FD">
            <w:pPr>
              <w:widowControl w:val="0"/>
              <w:suppressLineNumbers/>
              <w:suppressAutoHyphens/>
              <w:spacing w:after="0"/>
              <w:jc w:val="both"/>
              <w:rPr>
                <w:rFonts w:ascii="Times New Roman" w:eastAsia="Droid Sans Fallback" w:hAnsi="Times New Roman"/>
                <w:kern w:val="1"/>
                <w:sz w:val="24"/>
                <w:szCs w:val="24"/>
                <w:lang w:eastAsia="zh-CN" w:bidi="hi-IN"/>
              </w:rPr>
            </w:pPr>
            <w:r w:rsidRPr="00E170FD">
              <w:rPr>
                <w:rFonts w:ascii="Times New Roman" w:eastAsia="Droid Sans Fallback" w:hAnsi="Times New Roman"/>
                <w:kern w:val="1"/>
                <w:sz w:val="24"/>
                <w:szCs w:val="24"/>
                <w:lang w:eastAsia="zh-CN" w:bidi="hi-IN"/>
              </w:rPr>
              <w:t>0</w:t>
            </w:r>
          </w:p>
        </w:tc>
        <w:tc>
          <w:tcPr>
            <w:tcW w:w="1327" w:type="dxa"/>
            <w:shd w:val="clear" w:color="auto" w:fill="auto"/>
          </w:tcPr>
          <w:p w:rsidR="00E170FD" w:rsidRPr="00E170FD" w:rsidRDefault="00E170FD" w:rsidP="00E170FD">
            <w:pPr>
              <w:widowControl w:val="0"/>
              <w:suppressLineNumbers/>
              <w:suppressAutoHyphens/>
              <w:spacing w:after="0"/>
              <w:jc w:val="both"/>
              <w:rPr>
                <w:rFonts w:ascii="Times New Roman" w:eastAsia="Droid Sans Fallback" w:hAnsi="Times New Roman"/>
                <w:kern w:val="1"/>
                <w:sz w:val="24"/>
                <w:szCs w:val="24"/>
                <w:lang w:eastAsia="zh-CN" w:bidi="hi-IN"/>
              </w:rPr>
            </w:pPr>
            <w:r w:rsidRPr="00E170FD">
              <w:rPr>
                <w:rFonts w:ascii="Times New Roman" w:eastAsia="Droid Sans Fallback" w:hAnsi="Times New Roman"/>
                <w:kern w:val="1"/>
                <w:sz w:val="24"/>
                <w:szCs w:val="24"/>
                <w:lang w:eastAsia="zh-CN" w:bidi="hi-IN"/>
              </w:rPr>
              <w:t>0</w:t>
            </w:r>
          </w:p>
        </w:tc>
        <w:tc>
          <w:tcPr>
            <w:tcW w:w="1859" w:type="dxa"/>
            <w:shd w:val="clear" w:color="auto" w:fill="auto"/>
          </w:tcPr>
          <w:p w:rsidR="00E170FD" w:rsidRPr="00E170FD" w:rsidRDefault="00E170FD" w:rsidP="00E170FD">
            <w:pPr>
              <w:widowControl w:val="0"/>
              <w:suppressLineNumbers/>
              <w:suppressAutoHyphens/>
              <w:spacing w:after="0"/>
              <w:jc w:val="both"/>
              <w:rPr>
                <w:rFonts w:ascii="Times New Roman" w:eastAsia="Droid Sans Fallback" w:hAnsi="Times New Roman"/>
                <w:kern w:val="1"/>
                <w:sz w:val="24"/>
                <w:szCs w:val="24"/>
                <w:lang w:eastAsia="zh-CN" w:bidi="hi-IN"/>
              </w:rPr>
            </w:pPr>
            <w:r w:rsidRPr="00E170FD">
              <w:rPr>
                <w:rFonts w:ascii="Times New Roman" w:eastAsia="Droid Sans Fallback" w:hAnsi="Times New Roman"/>
                <w:kern w:val="1"/>
                <w:sz w:val="24"/>
                <w:szCs w:val="24"/>
                <w:lang w:eastAsia="zh-CN" w:bidi="hi-IN"/>
              </w:rPr>
              <w:t>0%</w:t>
            </w:r>
          </w:p>
        </w:tc>
      </w:tr>
      <w:tr w:rsidR="00E170FD" w:rsidRPr="00E170FD" w:rsidTr="00350E1E">
        <w:trPr>
          <w:gridBefore w:val="1"/>
          <w:wBefore w:w="17" w:type="dxa"/>
          <w:trHeight w:val="287"/>
        </w:trPr>
        <w:tc>
          <w:tcPr>
            <w:tcW w:w="1991" w:type="dxa"/>
            <w:shd w:val="clear" w:color="auto" w:fill="auto"/>
          </w:tcPr>
          <w:p w:rsidR="00E170FD" w:rsidRPr="00E170FD" w:rsidRDefault="00E170FD" w:rsidP="00E170FD">
            <w:pPr>
              <w:widowControl w:val="0"/>
              <w:suppressAutoHyphens/>
              <w:spacing w:after="0"/>
              <w:jc w:val="both"/>
              <w:rPr>
                <w:rFonts w:ascii="Times New Roman" w:eastAsia="Droid Sans Fallback" w:hAnsi="Times New Roman"/>
                <w:kern w:val="1"/>
                <w:sz w:val="24"/>
                <w:szCs w:val="24"/>
                <w:lang w:eastAsia="zh-CN" w:bidi="hi-IN"/>
              </w:rPr>
            </w:pPr>
            <w:r w:rsidRPr="00E170FD">
              <w:rPr>
                <w:rFonts w:ascii="Times New Roman" w:eastAsia="Droid Sans Fallback" w:hAnsi="Times New Roman"/>
                <w:kern w:val="1"/>
                <w:sz w:val="24"/>
                <w:szCs w:val="24"/>
                <w:lang w:eastAsia="zh-CN" w:bidi="hi-IN"/>
              </w:rPr>
              <w:t xml:space="preserve">Технология </w:t>
            </w:r>
          </w:p>
        </w:tc>
        <w:tc>
          <w:tcPr>
            <w:tcW w:w="1592" w:type="dxa"/>
            <w:shd w:val="clear" w:color="auto" w:fill="auto"/>
          </w:tcPr>
          <w:p w:rsidR="00E170FD" w:rsidRPr="00E170FD" w:rsidRDefault="00E170FD" w:rsidP="00E170FD">
            <w:pPr>
              <w:widowControl w:val="0"/>
              <w:suppressLineNumbers/>
              <w:suppressAutoHyphens/>
              <w:spacing w:after="0"/>
              <w:jc w:val="both"/>
              <w:rPr>
                <w:rFonts w:ascii="Times New Roman" w:eastAsia="Droid Sans Fallback" w:hAnsi="Times New Roman"/>
                <w:kern w:val="1"/>
                <w:sz w:val="24"/>
                <w:szCs w:val="24"/>
                <w:lang w:eastAsia="zh-CN" w:bidi="hi-IN"/>
              </w:rPr>
            </w:pPr>
            <w:r w:rsidRPr="00E170FD">
              <w:rPr>
                <w:rFonts w:ascii="Times New Roman" w:eastAsia="Droid Sans Fallback" w:hAnsi="Times New Roman"/>
                <w:kern w:val="1"/>
                <w:sz w:val="24"/>
                <w:szCs w:val="24"/>
                <w:lang w:eastAsia="zh-CN" w:bidi="hi-IN"/>
              </w:rPr>
              <w:t>1</w:t>
            </w:r>
          </w:p>
        </w:tc>
        <w:tc>
          <w:tcPr>
            <w:tcW w:w="1724" w:type="dxa"/>
            <w:shd w:val="clear" w:color="auto" w:fill="auto"/>
          </w:tcPr>
          <w:p w:rsidR="00E170FD" w:rsidRPr="00E170FD" w:rsidRDefault="00E170FD" w:rsidP="00E170FD">
            <w:pPr>
              <w:widowControl w:val="0"/>
              <w:suppressLineNumbers/>
              <w:suppressAutoHyphens/>
              <w:spacing w:after="0"/>
              <w:jc w:val="both"/>
              <w:rPr>
                <w:rFonts w:ascii="Times New Roman" w:eastAsia="Droid Sans Fallback" w:hAnsi="Times New Roman"/>
                <w:kern w:val="1"/>
                <w:sz w:val="24"/>
                <w:szCs w:val="24"/>
                <w:lang w:eastAsia="zh-CN" w:bidi="hi-IN"/>
              </w:rPr>
            </w:pPr>
            <w:r w:rsidRPr="00E170FD">
              <w:rPr>
                <w:rFonts w:ascii="Times New Roman" w:eastAsia="Droid Sans Fallback" w:hAnsi="Times New Roman"/>
                <w:kern w:val="1"/>
                <w:sz w:val="24"/>
                <w:szCs w:val="24"/>
                <w:lang w:eastAsia="zh-CN" w:bidi="hi-IN"/>
              </w:rPr>
              <w:t>0</w:t>
            </w:r>
          </w:p>
        </w:tc>
        <w:tc>
          <w:tcPr>
            <w:tcW w:w="1460" w:type="dxa"/>
            <w:shd w:val="clear" w:color="auto" w:fill="auto"/>
          </w:tcPr>
          <w:p w:rsidR="00E170FD" w:rsidRPr="00E170FD" w:rsidRDefault="00E170FD" w:rsidP="00E170FD">
            <w:pPr>
              <w:widowControl w:val="0"/>
              <w:suppressLineNumbers/>
              <w:suppressAutoHyphens/>
              <w:spacing w:after="0"/>
              <w:jc w:val="both"/>
              <w:rPr>
                <w:rFonts w:ascii="Times New Roman" w:eastAsia="Droid Sans Fallback" w:hAnsi="Times New Roman"/>
                <w:kern w:val="1"/>
                <w:sz w:val="24"/>
                <w:szCs w:val="24"/>
                <w:lang w:eastAsia="zh-CN" w:bidi="hi-IN"/>
              </w:rPr>
            </w:pPr>
            <w:r w:rsidRPr="00E170FD">
              <w:rPr>
                <w:rFonts w:ascii="Times New Roman" w:eastAsia="Droid Sans Fallback" w:hAnsi="Times New Roman"/>
                <w:kern w:val="1"/>
                <w:sz w:val="24"/>
                <w:szCs w:val="24"/>
                <w:lang w:eastAsia="zh-CN" w:bidi="hi-IN"/>
              </w:rPr>
              <w:t>0</w:t>
            </w:r>
          </w:p>
        </w:tc>
        <w:tc>
          <w:tcPr>
            <w:tcW w:w="1327" w:type="dxa"/>
            <w:shd w:val="clear" w:color="auto" w:fill="auto"/>
          </w:tcPr>
          <w:p w:rsidR="00E170FD" w:rsidRPr="00E170FD" w:rsidRDefault="00E170FD" w:rsidP="00E170FD">
            <w:pPr>
              <w:widowControl w:val="0"/>
              <w:suppressLineNumbers/>
              <w:suppressAutoHyphens/>
              <w:spacing w:after="0"/>
              <w:jc w:val="both"/>
              <w:rPr>
                <w:rFonts w:ascii="Times New Roman" w:eastAsia="Droid Sans Fallback" w:hAnsi="Times New Roman"/>
                <w:kern w:val="1"/>
                <w:sz w:val="24"/>
                <w:szCs w:val="24"/>
                <w:lang w:eastAsia="zh-CN" w:bidi="hi-IN"/>
              </w:rPr>
            </w:pPr>
            <w:r w:rsidRPr="00E170FD">
              <w:rPr>
                <w:rFonts w:ascii="Times New Roman" w:eastAsia="Droid Sans Fallback" w:hAnsi="Times New Roman"/>
                <w:kern w:val="1"/>
                <w:sz w:val="24"/>
                <w:szCs w:val="24"/>
                <w:lang w:eastAsia="zh-CN" w:bidi="hi-IN"/>
              </w:rPr>
              <w:t>0</w:t>
            </w:r>
          </w:p>
        </w:tc>
        <w:tc>
          <w:tcPr>
            <w:tcW w:w="1859" w:type="dxa"/>
            <w:shd w:val="clear" w:color="auto" w:fill="auto"/>
          </w:tcPr>
          <w:p w:rsidR="00E170FD" w:rsidRPr="00E170FD" w:rsidRDefault="00E170FD" w:rsidP="00E170FD">
            <w:pPr>
              <w:widowControl w:val="0"/>
              <w:suppressLineNumbers/>
              <w:suppressAutoHyphens/>
              <w:spacing w:after="0"/>
              <w:jc w:val="both"/>
              <w:rPr>
                <w:rFonts w:ascii="Times New Roman" w:eastAsia="Droid Sans Fallback" w:hAnsi="Times New Roman"/>
                <w:kern w:val="1"/>
                <w:sz w:val="24"/>
                <w:szCs w:val="24"/>
                <w:lang w:eastAsia="zh-CN" w:bidi="hi-IN"/>
              </w:rPr>
            </w:pPr>
            <w:r w:rsidRPr="00E170FD">
              <w:rPr>
                <w:rFonts w:ascii="Times New Roman" w:eastAsia="Droid Sans Fallback" w:hAnsi="Times New Roman"/>
                <w:kern w:val="1"/>
                <w:sz w:val="24"/>
                <w:szCs w:val="24"/>
                <w:lang w:eastAsia="zh-CN" w:bidi="hi-IN"/>
              </w:rPr>
              <w:t>0%</w:t>
            </w:r>
          </w:p>
        </w:tc>
      </w:tr>
      <w:tr w:rsidR="00E170FD" w:rsidRPr="00E170FD" w:rsidTr="00350E1E">
        <w:trPr>
          <w:gridBefore w:val="1"/>
          <w:wBefore w:w="17" w:type="dxa"/>
          <w:trHeight w:val="573"/>
        </w:trPr>
        <w:tc>
          <w:tcPr>
            <w:tcW w:w="1991" w:type="dxa"/>
            <w:shd w:val="clear" w:color="auto" w:fill="auto"/>
          </w:tcPr>
          <w:p w:rsidR="00E170FD" w:rsidRPr="00E170FD" w:rsidRDefault="00E170FD" w:rsidP="00E170FD">
            <w:pPr>
              <w:widowControl w:val="0"/>
              <w:suppressAutoHyphens/>
              <w:spacing w:after="0"/>
              <w:jc w:val="both"/>
              <w:rPr>
                <w:rFonts w:ascii="Times New Roman" w:eastAsia="Droid Sans Fallback" w:hAnsi="Times New Roman"/>
                <w:kern w:val="1"/>
                <w:sz w:val="24"/>
                <w:szCs w:val="24"/>
                <w:lang w:eastAsia="zh-CN" w:bidi="hi-IN"/>
              </w:rPr>
            </w:pPr>
            <w:r w:rsidRPr="00E170FD">
              <w:rPr>
                <w:rFonts w:ascii="Times New Roman" w:eastAsia="Droid Sans Fallback" w:hAnsi="Times New Roman"/>
                <w:kern w:val="1"/>
                <w:sz w:val="24"/>
                <w:szCs w:val="24"/>
                <w:lang w:eastAsia="zh-CN" w:bidi="hi-IN"/>
              </w:rPr>
              <w:t>Физическая культура</w:t>
            </w:r>
          </w:p>
        </w:tc>
        <w:tc>
          <w:tcPr>
            <w:tcW w:w="1592" w:type="dxa"/>
            <w:shd w:val="clear" w:color="auto" w:fill="auto"/>
          </w:tcPr>
          <w:p w:rsidR="00E170FD" w:rsidRPr="00E170FD" w:rsidRDefault="00E170FD" w:rsidP="00E170FD">
            <w:pPr>
              <w:widowControl w:val="0"/>
              <w:suppressLineNumbers/>
              <w:suppressAutoHyphens/>
              <w:spacing w:after="0"/>
              <w:jc w:val="both"/>
              <w:rPr>
                <w:rFonts w:ascii="Times New Roman" w:eastAsia="Droid Sans Fallback" w:hAnsi="Times New Roman"/>
                <w:kern w:val="1"/>
                <w:sz w:val="24"/>
                <w:szCs w:val="24"/>
                <w:lang w:eastAsia="zh-CN" w:bidi="hi-IN"/>
              </w:rPr>
            </w:pPr>
            <w:r w:rsidRPr="00E170FD">
              <w:rPr>
                <w:rFonts w:ascii="Times New Roman" w:eastAsia="Droid Sans Fallback" w:hAnsi="Times New Roman"/>
                <w:kern w:val="1"/>
                <w:sz w:val="24"/>
                <w:szCs w:val="24"/>
                <w:lang w:eastAsia="zh-CN" w:bidi="hi-IN"/>
              </w:rPr>
              <w:t>3</w:t>
            </w:r>
          </w:p>
        </w:tc>
        <w:tc>
          <w:tcPr>
            <w:tcW w:w="1724" w:type="dxa"/>
            <w:shd w:val="clear" w:color="auto" w:fill="auto"/>
          </w:tcPr>
          <w:p w:rsidR="00E170FD" w:rsidRPr="00E170FD" w:rsidRDefault="00E170FD" w:rsidP="00E170FD">
            <w:pPr>
              <w:widowControl w:val="0"/>
              <w:suppressLineNumbers/>
              <w:suppressAutoHyphens/>
              <w:spacing w:after="0"/>
              <w:jc w:val="both"/>
              <w:rPr>
                <w:rFonts w:ascii="Times New Roman" w:eastAsia="Droid Sans Fallback" w:hAnsi="Times New Roman"/>
                <w:kern w:val="1"/>
                <w:sz w:val="24"/>
                <w:szCs w:val="24"/>
                <w:lang w:eastAsia="zh-CN" w:bidi="hi-IN"/>
              </w:rPr>
            </w:pPr>
            <w:r w:rsidRPr="00E170FD">
              <w:rPr>
                <w:rFonts w:ascii="Times New Roman" w:eastAsia="Droid Sans Fallback" w:hAnsi="Times New Roman"/>
                <w:kern w:val="1"/>
                <w:sz w:val="24"/>
                <w:szCs w:val="24"/>
                <w:lang w:eastAsia="zh-CN" w:bidi="hi-IN"/>
              </w:rPr>
              <w:t>1</w:t>
            </w:r>
          </w:p>
        </w:tc>
        <w:tc>
          <w:tcPr>
            <w:tcW w:w="1460" w:type="dxa"/>
            <w:shd w:val="clear" w:color="auto" w:fill="auto"/>
          </w:tcPr>
          <w:p w:rsidR="00E170FD" w:rsidRPr="00E170FD" w:rsidRDefault="00E170FD" w:rsidP="00E170FD">
            <w:pPr>
              <w:widowControl w:val="0"/>
              <w:suppressLineNumbers/>
              <w:suppressAutoHyphens/>
              <w:spacing w:after="0"/>
              <w:jc w:val="both"/>
              <w:rPr>
                <w:rFonts w:ascii="Times New Roman" w:eastAsia="Droid Sans Fallback" w:hAnsi="Times New Roman"/>
                <w:kern w:val="1"/>
                <w:sz w:val="24"/>
                <w:szCs w:val="24"/>
                <w:lang w:eastAsia="zh-CN" w:bidi="hi-IN"/>
              </w:rPr>
            </w:pPr>
            <w:r w:rsidRPr="00E170FD">
              <w:rPr>
                <w:rFonts w:ascii="Times New Roman" w:eastAsia="Droid Sans Fallback" w:hAnsi="Times New Roman"/>
                <w:kern w:val="1"/>
                <w:sz w:val="24"/>
                <w:szCs w:val="24"/>
                <w:lang w:eastAsia="zh-CN" w:bidi="hi-IN"/>
              </w:rPr>
              <w:t>0</w:t>
            </w:r>
          </w:p>
        </w:tc>
        <w:tc>
          <w:tcPr>
            <w:tcW w:w="1327" w:type="dxa"/>
            <w:shd w:val="clear" w:color="auto" w:fill="auto"/>
          </w:tcPr>
          <w:p w:rsidR="00E170FD" w:rsidRPr="00E170FD" w:rsidRDefault="00E170FD" w:rsidP="00E170FD">
            <w:pPr>
              <w:widowControl w:val="0"/>
              <w:suppressLineNumbers/>
              <w:suppressAutoHyphens/>
              <w:spacing w:after="0"/>
              <w:jc w:val="both"/>
              <w:rPr>
                <w:rFonts w:ascii="Times New Roman" w:eastAsia="Droid Sans Fallback" w:hAnsi="Times New Roman"/>
                <w:kern w:val="1"/>
                <w:sz w:val="24"/>
                <w:szCs w:val="24"/>
                <w:lang w:eastAsia="zh-CN" w:bidi="hi-IN"/>
              </w:rPr>
            </w:pPr>
            <w:r w:rsidRPr="00E170FD">
              <w:rPr>
                <w:rFonts w:ascii="Times New Roman" w:eastAsia="Droid Sans Fallback" w:hAnsi="Times New Roman"/>
                <w:kern w:val="1"/>
                <w:sz w:val="24"/>
                <w:szCs w:val="24"/>
                <w:lang w:eastAsia="zh-CN" w:bidi="hi-IN"/>
              </w:rPr>
              <w:t>1</w:t>
            </w:r>
          </w:p>
        </w:tc>
        <w:tc>
          <w:tcPr>
            <w:tcW w:w="1859" w:type="dxa"/>
            <w:shd w:val="clear" w:color="auto" w:fill="auto"/>
          </w:tcPr>
          <w:p w:rsidR="00E170FD" w:rsidRPr="00E170FD" w:rsidRDefault="00E170FD" w:rsidP="00E170FD">
            <w:pPr>
              <w:widowControl w:val="0"/>
              <w:suppressLineNumbers/>
              <w:suppressAutoHyphens/>
              <w:spacing w:after="0"/>
              <w:jc w:val="both"/>
              <w:rPr>
                <w:rFonts w:ascii="Times New Roman" w:eastAsia="Droid Sans Fallback" w:hAnsi="Times New Roman"/>
                <w:kern w:val="1"/>
                <w:sz w:val="24"/>
                <w:szCs w:val="24"/>
                <w:lang w:eastAsia="zh-CN" w:bidi="hi-IN"/>
              </w:rPr>
            </w:pPr>
            <w:r w:rsidRPr="00E170FD">
              <w:rPr>
                <w:rFonts w:ascii="Times New Roman" w:eastAsia="Droid Sans Fallback" w:hAnsi="Times New Roman"/>
                <w:kern w:val="1"/>
                <w:sz w:val="24"/>
                <w:szCs w:val="24"/>
                <w:lang w:eastAsia="zh-CN" w:bidi="hi-IN"/>
              </w:rPr>
              <w:t>33%</w:t>
            </w:r>
          </w:p>
        </w:tc>
      </w:tr>
      <w:tr w:rsidR="00E170FD" w:rsidRPr="00E170FD" w:rsidTr="00350E1E">
        <w:trPr>
          <w:gridBefore w:val="1"/>
          <w:wBefore w:w="17" w:type="dxa"/>
          <w:trHeight w:val="287"/>
        </w:trPr>
        <w:tc>
          <w:tcPr>
            <w:tcW w:w="1991" w:type="dxa"/>
            <w:shd w:val="clear" w:color="auto" w:fill="auto"/>
          </w:tcPr>
          <w:p w:rsidR="00E170FD" w:rsidRPr="00E170FD" w:rsidRDefault="00E170FD" w:rsidP="00E170FD">
            <w:pPr>
              <w:widowControl w:val="0"/>
              <w:suppressAutoHyphens/>
              <w:spacing w:after="0"/>
              <w:jc w:val="both"/>
              <w:rPr>
                <w:rFonts w:ascii="Times New Roman" w:eastAsia="Droid Sans Fallback" w:hAnsi="Times New Roman"/>
                <w:kern w:val="1"/>
                <w:sz w:val="24"/>
                <w:szCs w:val="24"/>
                <w:lang w:eastAsia="zh-CN" w:bidi="hi-IN"/>
              </w:rPr>
            </w:pPr>
            <w:r w:rsidRPr="00E170FD">
              <w:rPr>
                <w:rFonts w:ascii="Times New Roman" w:eastAsia="Droid Sans Fallback" w:hAnsi="Times New Roman"/>
                <w:kern w:val="1"/>
                <w:sz w:val="24"/>
                <w:szCs w:val="24"/>
                <w:lang w:eastAsia="zh-CN" w:bidi="hi-IN"/>
              </w:rPr>
              <w:t>Химия</w:t>
            </w:r>
          </w:p>
        </w:tc>
        <w:tc>
          <w:tcPr>
            <w:tcW w:w="1592" w:type="dxa"/>
            <w:shd w:val="clear" w:color="auto" w:fill="auto"/>
          </w:tcPr>
          <w:p w:rsidR="00E170FD" w:rsidRPr="00E170FD" w:rsidRDefault="00E170FD" w:rsidP="00E170FD">
            <w:pPr>
              <w:widowControl w:val="0"/>
              <w:suppressLineNumbers/>
              <w:suppressAutoHyphens/>
              <w:spacing w:after="0"/>
              <w:jc w:val="both"/>
              <w:rPr>
                <w:rFonts w:ascii="Times New Roman" w:eastAsia="Droid Sans Fallback" w:hAnsi="Times New Roman"/>
                <w:kern w:val="1"/>
                <w:sz w:val="24"/>
                <w:szCs w:val="24"/>
                <w:lang w:eastAsia="zh-CN" w:bidi="hi-IN"/>
              </w:rPr>
            </w:pPr>
            <w:r w:rsidRPr="00E170FD">
              <w:rPr>
                <w:rFonts w:ascii="Times New Roman" w:eastAsia="Droid Sans Fallback" w:hAnsi="Times New Roman"/>
                <w:kern w:val="1"/>
                <w:sz w:val="24"/>
                <w:szCs w:val="24"/>
                <w:lang w:eastAsia="zh-CN" w:bidi="hi-IN"/>
              </w:rPr>
              <w:t>1(Сириус)</w:t>
            </w:r>
          </w:p>
        </w:tc>
        <w:tc>
          <w:tcPr>
            <w:tcW w:w="1724" w:type="dxa"/>
            <w:shd w:val="clear" w:color="auto" w:fill="auto"/>
          </w:tcPr>
          <w:p w:rsidR="00E170FD" w:rsidRPr="00E170FD" w:rsidRDefault="00E170FD" w:rsidP="00E170FD">
            <w:pPr>
              <w:widowControl w:val="0"/>
              <w:suppressLineNumbers/>
              <w:suppressAutoHyphens/>
              <w:spacing w:after="0"/>
              <w:jc w:val="both"/>
              <w:rPr>
                <w:rFonts w:ascii="Times New Roman" w:eastAsia="Droid Sans Fallback" w:hAnsi="Times New Roman"/>
                <w:kern w:val="1"/>
                <w:sz w:val="24"/>
                <w:szCs w:val="24"/>
                <w:lang w:eastAsia="zh-CN" w:bidi="hi-IN"/>
              </w:rPr>
            </w:pPr>
            <w:r w:rsidRPr="00E170FD">
              <w:rPr>
                <w:rFonts w:ascii="Times New Roman" w:eastAsia="Droid Sans Fallback" w:hAnsi="Times New Roman"/>
                <w:kern w:val="1"/>
                <w:sz w:val="24"/>
                <w:szCs w:val="24"/>
                <w:lang w:eastAsia="zh-CN" w:bidi="hi-IN"/>
              </w:rPr>
              <w:t>0</w:t>
            </w:r>
          </w:p>
        </w:tc>
        <w:tc>
          <w:tcPr>
            <w:tcW w:w="1460" w:type="dxa"/>
            <w:shd w:val="clear" w:color="auto" w:fill="auto"/>
          </w:tcPr>
          <w:p w:rsidR="00E170FD" w:rsidRPr="00E170FD" w:rsidRDefault="00E170FD" w:rsidP="00E170FD">
            <w:pPr>
              <w:widowControl w:val="0"/>
              <w:suppressLineNumbers/>
              <w:suppressAutoHyphens/>
              <w:spacing w:after="0"/>
              <w:jc w:val="both"/>
              <w:rPr>
                <w:rFonts w:ascii="Times New Roman" w:eastAsia="Droid Sans Fallback" w:hAnsi="Times New Roman"/>
                <w:kern w:val="1"/>
                <w:sz w:val="24"/>
                <w:szCs w:val="24"/>
                <w:lang w:eastAsia="zh-CN" w:bidi="hi-IN"/>
              </w:rPr>
            </w:pPr>
            <w:r w:rsidRPr="00E170FD">
              <w:rPr>
                <w:rFonts w:ascii="Times New Roman" w:eastAsia="Droid Sans Fallback" w:hAnsi="Times New Roman"/>
                <w:kern w:val="1"/>
                <w:sz w:val="24"/>
                <w:szCs w:val="24"/>
                <w:lang w:eastAsia="zh-CN" w:bidi="hi-IN"/>
              </w:rPr>
              <w:t>0</w:t>
            </w:r>
          </w:p>
        </w:tc>
        <w:tc>
          <w:tcPr>
            <w:tcW w:w="1327" w:type="dxa"/>
            <w:shd w:val="clear" w:color="auto" w:fill="auto"/>
          </w:tcPr>
          <w:p w:rsidR="00E170FD" w:rsidRPr="00E170FD" w:rsidRDefault="00E170FD" w:rsidP="00E170FD">
            <w:pPr>
              <w:widowControl w:val="0"/>
              <w:suppressLineNumbers/>
              <w:suppressAutoHyphens/>
              <w:spacing w:after="0"/>
              <w:jc w:val="both"/>
              <w:rPr>
                <w:rFonts w:ascii="Times New Roman" w:eastAsia="Droid Sans Fallback" w:hAnsi="Times New Roman"/>
                <w:kern w:val="1"/>
                <w:sz w:val="24"/>
                <w:szCs w:val="24"/>
                <w:lang w:eastAsia="zh-CN" w:bidi="hi-IN"/>
              </w:rPr>
            </w:pPr>
            <w:r w:rsidRPr="00E170FD">
              <w:rPr>
                <w:rFonts w:ascii="Times New Roman" w:eastAsia="Droid Sans Fallback" w:hAnsi="Times New Roman"/>
                <w:kern w:val="1"/>
                <w:sz w:val="24"/>
                <w:szCs w:val="24"/>
                <w:lang w:eastAsia="zh-CN" w:bidi="hi-IN"/>
              </w:rPr>
              <w:t>0</w:t>
            </w:r>
          </w:p>
        </w:tc>
        <w:tc>
          <w:tcPr>
            <w:tcW w:w="1859" w:type="dxa"/>
            <w:shd w:val="clear" w:color="auto" w:fill="auto"/>
          </w:tcPr>
          <w:p w:rsidR="00E170FD" w:rsidRPr="00E170FD" w:rsidRDefault="00E170FD" w:rsidP="00E170FD">
            <w:pPr>
              <w:widowControl w:val="0"/>
              <w:suppressLineNumbers/>
              <w:suppressAutoHyphens/>
              <w:spacing w:after="0"/>
              <w:jc w:val="both"/>
              <w:rPr>
                <w:rFonts w:ascii="Times New Roman" w:eastAsia="Droid Sans Fallback" w:hAnsi="Times New Roman"/>
                <w:kern w:val="1"/>
                <w:sz w:val="24"/>
                <w:szCs w:val="24"/>
                <w:lang w:eastAsia="zh-CN" w:bidi="hi-IN"/>
              </w:rPr>
            </w:pPr>
            <w:r w:rsidRPr="00E170FD">
              <w:rPr>
                <w:rFonts w:ascii="Times New Roman" w:eastAsia="Droid Sans Fallback" w:hAnsi="Times New Roman"/>
                <w:kern w:val="1"/>
                <w:sz w:val="24"/>
                <w:szCs w:val="24"/>
                <w:lang w:eastAsia="zh-CN" w:bidi="hi-IN"/>
              </w:rPr>
              <w:t>0</w:t>
            </w:r>
          </w:p>
        </w:tc>
      </w:tr>
      <w:tr w:rsidR="00E170FD" w:rsidRPr="00E170FD" w:rsidTr="00350E1E">
        <w:tblPrEx>
          <w:tblCellMar>
            <w:top w:w="0" w:type="dxa"/>
            <w:left w:w="10" w:type="dxa"/>
            <w:bottom w:w="0" w:type="dxa"/>
            <w:right w:w="10" w:type="dxa"/>
          </w:tblCellMar>
          <w:tblLook w:val="04A0"/>
        </w:tblPrEx>
        <w:trPr>
          <w:trHeight w:hRule="exact" w:val="1659"/>
        </w:trPr>
        <w:tc>
          <w:tcPr>
            <w:tcW w:w="2008" w:type="dxa"/>
            <w:gridSpan w:val="2"/>
            <w:shd w:val="clear" w:color="auto" w:fill="FFFFFF"/>
            <w:vAlign w:val="center"/>
            <w:hideMark/>
          </w:tcPr>
          <w:p w:rsidR="00E170FD" w:rsidRPr="00E170FD" w:rsidRDefault="00E170FD" w:rsidP="00E170FD">
            <w:pPr>
              <w:widowControl w:val="0"/>
              <w:spacing w:after="0" w:line="274" w:lineRule="exact"/>
              <w:ind w:left="78" w:firstLine="14"/>
              <w:rPr>
                <w:rFonts w:ascii="Times New Roman" w:hAnsi="Times New Roman"/>
                <w:bCs/>
                <w:color w:val="000000"/>
                <w:sz w:val="24"/>
                <w:szCs w:val="24"/>
                <w:shd w:val="clear" w:color="auto" w:fill="FFFFFF"/>
              </w:rPr>
            </w:pPr>
            <w:r w:rsidRPr="00E170FD">
              <w:rPr>
                <w:rFonts w:ascii="Times New Roman" w:hAnsi="Times New Roman"/>
                <w:bCs/>
                <w:color w:val="000000"/>
                <w:sz w:val="24"/>
                <w:szCs w:val="24"/>
                <w:shd w:val="clear" w:color="auto" w:fill="FFFFFF"/>
              </w:rPr>
              <w:lastRenderedPageBreak/>
              <w:t xml:space="preserve">Общее  количество участников по всем  олимпиадам </w:t>
            </w:r>
          </w:p>
          <w:p w:rsidR="00E170FD" w:rsidRPr="00E170FD" w:rsidRDefault="00E170FD" w:rsidP="00E170FD">
            <w:pPr>
              <w:widowControl w:val="0"/>
              <w:spacing w:after="0" w:line="274" w:lineRule="exact"/>
              <w:ind w:left="78" w:firstLine="14"/>
              <w:rPr>
                <w:rFonts w:ascii="Times New Roman" w:hAnsi="Times New Roman"/>
                <w:sz w:val="24"/>
                <w:szCs w:val="24"/>
              </w:rPr>
            </w:pPr>
            <w:r w:rsidRPr="00E170FD">
              <w:rPr>
                <w:rFonts w:ascii="Times New Roman" w:hAnsi="Times New Roman"/>
                <w:bCs/>
                <w:color w:val="000000"/>
                <w:sz w:val="24"/>
                <w:szCs w:val="24"/>
                <w:shd w:val="clear" w:color="auto" w:fill="FFFFFF"/>
              </w:rPr>
              <w:t>ВСЕГО</w:t>
            </w:r>
          </w:p>
        </w:tc>
        <w:tc>
          <w:tcPr>
            <w:tcW w:w="1592" w:type="dxa"/>
            <w:shd w:val="clear" w:color="auto" w:fill="FFFFFF"/>
          </w:tcPr>
          <w:p w:rsidR="00E170FD" w:rsidRPr="00E170FD" w:rsidRDefault="00E170FD" w:rsidP="00E170FD">
            <w:pPr>
              <w:widowControl w:val="0"/>
              <w:suppressLineNumbers/>
              <w:suppressAutoHyphens/>
              <w:spacing w:after="0"/>
              <w:jc w:val="both"/>
              <w:rPr>
                <w:rFonts w:ascii="Times New Roman" w:eastAsia="Droid Sans Fallback" w:hAnsi="Times New Roman"/>
                <w:kern w:val="1"/>
                <w:sz w:val="24"/>
                <w:szCs w:val="24"/>
                <w:lang w:eastAsia="zh-CN" w:bidi="hi-IN"/>
              </w:rPr>
            </w:pPr>
            <w:r w:rsidRPr="00E170FD">
              <w:rPr>
                <w:rFonts w:ascii="Times New Roman" w:eastAsia="Droid Sans Fallback" w:hAnsi="Times New Roman"/>
                <w:kern w:val="1"/>
                <w:sz w:val="24"/>
                <w:szCs w:val="24"/>
                <w:lang w:eastAsia="zh-CN" w:bidi="hi-IN"/>
              </w:rPr>
              <w:t>16</w:t>
            </w:r>
          </w:p>
        </w:tc>
        <w:tc>
          <w:tcPr>
            <w:tcW w:w="1724" w:type="dxa"/>
            <w:shd w:val="clear" w:color="auto" w:fill="FFFFFF"/>
          </w:tcPr>
          <w:p w:rsidR="00E170FD" w:rsidRPr="00E170FD" w:rsidRDefault="00E170FD" w:rsidP="00E170FD">
            <w:pPr>
              <w:widowControl w:val="0"/>
              <w:suppressLineNumbers/>
              <w:suppressAutoHyphens/>
              <w:spacing w:after="0"/>
              <w:jc w:val="both"/>
              <w:rPr>
                <w:rFonts w:ascii="Times New Roman" w:eastAsia="Droid Sans Fallback" w:hAnsi="Times New Roman"/>
                <w:kern w:val="1"/>
                <w:sz w:val="24"/>
                <w:szCs w:val="24"/>
                <w:lang w:eastAsia="zh-CN" w:bidi="hi-IN"/>
              </w:rPr>
            </w:pPr>
            <w:r w:rsidRPr="00E170FD">
              <w:rPr>
                <w:rFonts w:ascii="Times New Roman" w:eastAsia="Droid Sans Fallback" w:hAnsi="Times New Roman"/>
                <w:kern w:val="1"/>
                <w:sz w:val="24"/>
                <w:szCs w:val="24"/>
                <w:lang w:eastAsia="zh-CN" w:bidi="hi-IN"/>
              </w:rPr>
              <w:t>1</w:t>
            </w:r>
          </w:p>
        </w:tc>
        <w:tc>
          <w:tcPr>
            <w:tcW w:w="1460" w:type="dxa"/>
            <w:shd w:val="clear" w:color="auto" w:fill="FFFFFF"/>
          </w:tcPr>
          <w:p w:rsidR="00E170FD" w:rsidRPr="00E170FD" w:rsidRDefault="00E170FD" w:rsidP="00E170FD">
            <w:pPr>
              <w:widowControl w:val="0"/>
              <w:suppressLineNumbers/>
              <w:suppressAutoHyphens/>
              <w:spacing w:after="0"/>
              <w:jc w:val="both"/>
              <w:rPr>
                <w:rFonts w:ascii="Times New Roman" w:eastAsia="Droid Sans Fallback" w:hAnsi="Times New Roman"/>
                <w:kern w:val="1"/>
                <w:sz w:val="24"/>
                <w:szCs w:val="24"/>
                <w:lang w:eastAsia="zh-CN" w:bidi="hi-IN"/>
              </w:rPr>
            </w:pPr>
            <w:r w:rsidRPr="00E170FD">
              <w:rPr>
                <w:rFonts w:ascii="Times New Roman" w:eastAsia="Droid Sans Fallback" w:hAnsi="Times New Roman"/>
                <w:kern w:val="1"/>
                <w:sz w:val="24"/>
                <w:szCs w:val="24"/>
                <w:lang w:eastAsia="zh-CN" w:bidi="hi-IN"/>
              </w:rPr>
              <w:t>2</w:t>
            </w:r>
          </w:p>
        </w:tc>
        <w:tc>
          <w:tcPr>
            <w:tcW w:w="1327" w:type="dxa"/>
            <w:shd w:val="clear" w:color="auto" w:fill="FFFFFF"/>
          </w:tcPr>
          <w:p w:rsidR="00E170FD" w:rsidRPr="00E170FD" w:rsidRDefault="00E170FD" w:rsidP="00E170FD">
            <w:pPr>
              <w:widowControl w:val="0"/>
              <w:suppressLineNumbers/>
              <w:suppressAutoHyphens/>
              <w:spacing w:after="0"/>
              <w:jc w:val="both"/>
              <w:rPr>
                <w:rFonts w:ascii="Times New Roman" w:eastAsia="Droid Sans Fallback" w:hAnsi="Times New Roman"/>
                <w:kern w:val="1"/>
                <w:sz w:val="24"/>
                <w:szCs w:val="24"/>
                <w:lang w:eastAsia="zh-CN" w:bidi="hi-IN"/>
              </w:rPr>
            </w:pPr>
            <w:r w:rsidRPr="00E170FD">
              <w:rPr>
                <w:rFonts w:ascii="Times New Roman" w:eastAsia="Droid Sans Fallback" w:hAnsi="Times New Roman"/>
                <w:kern w:val="1"/>
                <w:sz w:val="24"/>
                <w:szCs w:val="24"/>
                <w:lang w:eastAsia="zh-CN" w:bidi="hi-IN"/>
              </w:rPr>
              <w:t>3</w:t>
            </w:r>
          </w:p>
        </w:tc>
        <w:tc>
          <w:tcPr>
            <w:tcW w:w="1859" w:type="dxa"/>
            <w:shd w:val="clear" w:color="auto" w:fill="FFFFFF"/>
          </w:tcPr>
          <w:p w:rsidR="00E170FD" w:rsidRPr="00E170FD" w:rsidRDefault="00E170FD" w:rsidP="00E170FD">
            <w:pPr>
              <w:widowControl w:val="0"/>
              <w:suppressLineNumbers/>
              <w:suppressAutoHyphens/>
              <w:spacing w:after="0"/>
              <w:jc w:val="both"/>
              <w:rPr>
                <w:rFonts w:ascii="Times New Roman" w:eastAsia="Droid Sans Fallback" w:hAnsi="Times New Roman"/>
                <w:kern w:val="1"/>
                <w:sz w:val="24"/>
                <w:szCs w:val="24"/>
                <w:lang w:eastAsia="zh-CN" w:bidi="hi-IN"/>
              </w:rPr>
            </w:pPr>
            <w:r w:rsidRPr="00E170FD">
              <w:rPr>
                <w:rFonts w:ascii="Times New Roman" w:eastAsia="Droid Sans Fallback" w:hAnsi="Times New Roman"/>
                <w:kern w:val="1"/>
                <w:sz w:val="24"/>
                <w:szCs w:val="24"/>
                <w:lang w:eastAsia="zh-CN" w:bidi="hi-IN"/>
              </w:rPr>
              <w:t>18,75%</w:t>
            </w:r>
          </w:p>
        </w:tc>
      </w:tr>
    </w:tbl>
    <w:p w:rsidR="00E170FD" w:rsidRPr="00E170FD" w:rsidRDefault="00E170FD" w:rsidP="00E170FD">
      <w:pPr>
        <w:shd w:val="clear" w:color="auto" w:fill="FFFFFF"/>
        <w:tabs>
          <w:tab w:val="left" w:pos="709"/>
          <w:tab w:val="center" w:pos="4677"/>
          <w:tab w:val="right" w:pos="9355"/>
        </w:tabs>
        <w:suppressAutoHyphens/>
        <w:spacing w:after="0"/>
        <w:jc w:val="both"/>
        <w:rPr>
          <w:rFonts w:ascii="Times New Roman" w:eastAsia="Droid Sans Fallback" w:hAnsi="Times New Roman"/>
          <w:kern w:val="1"/>
          <w:sz w:val="24"/>
          <w:szCs w:val="24"/>
          <w:lang w:eastAsia="zh-CN" w:bidi="hi-IN"/>
        </w:rPr>
      </w:pPr>
    </w:p>
    <w:p w:rsidR="00E170FD" w:rsidRPr="00E170FD" w:rsidRDefault="00E170FD" w:rsidP="00E170FD">
      <w:pPr>
        <w:shd w:val="clear" w:color="auto" w:fill="FFFFFF"/>
        <w:tabs>
          <w:tab w:val="left" w:pos="709"/>
          <w:tab w:val="center" w:pos="4677"/>
          <w:tab w:val="right" w:pos="9355"/>
        </w:tabs>
        <w:suppressAutoHyphens/>
        <w:spacing w:after="0"/>
        <w:jc w:val="both"/>
        <w:rPr>
          <w:rFonts w:ascii="Times New Roman" w:eastAsia="Droid Sans Fallback" w:hAnsi="Times New Roman"/>
          <w:kern w:val="1"/>
          <w:sz w:val="24"/>
          <w:szCs w:val="24"/>
        </w:rPr>
      </w:pPr>
      <w:r w:rsidRPr="00E170FD">
        <w:rPr>
          <w:rFonts w:ascii="Times New Roman" w:eastAsia="Droid Sans Fallback" w:hAnsi="Times New Roman"/>
          <w:kern w:val="1"/>
          <w:sz w:val="24"/>
          <w:szCs w:val="24"/>
        </w:rPr>
        <w:t>Общее количество обучающихся в ОО — 39</w:t>
      </w:r>
    </w:p>
    <w:p w:rsidR="00E170FD" w:rsidRPr="00E170FD" w:rsidRDefault="00E170FD" w:rsidP="00E170FD">
      <w:pPr>
        <w:shd w:val="clear" w:color="auto" w:fill="FFFFFF"/>
        <w:tabs>
          <w:tab w:val="left" w:pos="709"/>
          <w:tab w:val="center" w:pos="4677"/>
          <w:tab w:val="right" w:pos="9355"/>
        </w:tabs>
        <w:suppressAutoHyphens/>
        <w:spacing w:after="0"/>
        <w:jc w:val="both"/>
        <w:rPr>
          <w:rFonts w:ascii="Times New Roman" w:eastAsia="Droid Sans Fallback" w:hAnsi="Times New Roman"/>
          <w:kern w:val="1"/>
          <w:sz w:val="24"/>
          <w:szCs w:val="24"/>
        </w:rPr>
      </w:pPr>
      <w:r w:rsidRPr="00E170FD">
        <w:rPr>
          <w:rFonts w:ascii="Times New Roman" w:eastAsia="Droid Sans Fallback" w:hAnsi="Times New Roman"/>
          <w:kern w:val="1"/>
          <w:sz w:val="24"/>
          <w:szCs w:val="24"/>
        </w:rPr>
        <w:t>Количество школьников 4 класса — 1</w:t>
      </w:r>
    </w:p>
    <w:p w:rsidR="00E170FD" w:rsidRPr="00E170FD" w:rsidRDefault="00E170FD" w:rsidP="00E170FD">
      <w:pPr>
        <w:shd w:val="clear" w:color="auto" w:fill="FFFFFF"/>
        <w:tabs>
          <w:tab w:val="left" w:pos="709"/>
          <w:tab w:val="center" w:pos="4677"/>
          <w:tab w:val="right" w:pos="9355"/>
        </w:tabs>
        <w:suppressAutoHyphens/>
        <w:spacing w:after="0"/>
        <w:jc w:val="both"/>
        <w:rPr>
          <w:rFonts w:ascii="Times New Roman" w:eastAsia="Droid Sans Fallback" w:hAnsi="Times New Roman"/>
          <w:kern w:val="1"/>
          <w:sz w:val="24"/>
          <w:szCs w:val="24"/>
        </w:rPr>
      </w:pPr>
      <w:r w:rsidRPr="00E170FD">
        <w:rPr>
          <w:rFonts w:ascii="Times New Roman" w:eastAsia="Droid Sans Fallback" w:hAnsi="Times New Roman"/>
          <w:kern w:val="1"/>
          <w:sz w:val="24"/>
          <w:szCs w:val="24"/>
        </w:rPr>
        <w:t>Количество школьников 5-11 классов — 24</w:t>
      </w:r>
    </w:p>
    <w:p w:rsidR="00E170FD" w:rsidRPr="00E170FD" w:rsidRDefault="00E170FD" w:rsidP="00E170FD">
      <w:pPr>
        <w:shd w:val="clear" w:color="auto" w:fill="FFFFFF"/>
        <w:tabs>
          <w:tab w:val="left" w:pos="709"/>
          <w:tab w:val="center" w:pos="4677"/>
          <w:tab w:val="right" w:pos="9355"/>
        </w:tabs>
        <w:suppressAutoHyphens/>
        <w:spacing w:after="0"/>
        <w:jc w:val="both"/>
        <w:rPr>
          <w:rFonts w:ascii="Times New Roman" w:eastAsia="Droid Sans Fallback" w:hAnsi="Times New Roman"/>
          <w:kern w:val="1"/>
          <w:sz w:val="24"/>
          <w:szCs w:val="24"/>
          <w:lang w:eastAsia="zh-CN" w:bidi="hi-IN"/>
        </w:rPr>
      </w:pPr>
      <w:r w:rsidRPr="00E170FD">
        <w:rPr>
          <w:rFonts w:ascii="Times New Roman" w:eastAsia="Droid Sans Fallback" w:hAnsi="Times New Roman"/>
          <w:kern w:val="1"/>
          <w:sz w:val="24"/>
          <w:szCs w:val="24"/>
        </w:rPr>
        <w:t xml:space="preserve">В муниципальном этапе олимпиады младших школьников один победитель по литературному чтению, один обучающийся – призер по окружающему миру. На региональном этапе Всероссийской олимпиаде школьников в 2021 году один ученик занял призовое место. </w:t>
      </w:r>
    </w:p>
    <w:p w:rsidR="00E170FD" w:rsidRPr="00E170FD" w:rsidRDefault="00E170FD" w:rsidP="00E170FD">
      <w:pPr>
        <w:widowControl w:val="0"/>
        <w:shd w:val="clear" w:color="auto" w:fill="FFFFFF"/>
        <w:tabs>
          <w:tab w:val="left" w:pos="105"/>
        </w:tabs>
        <w:suppressAutoHyphens/>
        <w:spacing w:after="0"/>
        <w:jc w:val="both"/>
        <w:rPr>
          <w:rFonts w:ascii="Times New Roman" w:eastAsia="Droid Sans Fallback" w:hAnsi="Times New Roman"/>
          <w:kern w:val="1"/>
          <w:sz w:val="24"/>
          <w:szCs w:val="24"/>
        </w:rPr>
      </w:pPr>
      <w:r w:rsidRPr="00E170FD">
        <w:rPr>
          <w:rFonts w:ascii="Times New Roman" w:eastAsia="Droid Sans Fallback" w:hAnsi="Times New Roman"/>
          <w:kern w:val="1"/>
          <w:sz w:val="24"/>
          <w:szCs w:val="24"/>
        </w:rPr>
        <w:t xml:space="preserve">4.  </w:t>
      </w:r>
      <w:r w:rsidRPr="00E170FD">
        <w:rPr>
          <w:rFonts w:ascii="Times New Roman" w:eastAsia="Droid Sans Fallback" w:hAnsi="Times New Roman"/>
          <w:kern w:val="1"/>
          <w:sz w:val="24"/>
          <w:szCs w:val="24"/>
          <w:u w:val="single"/>
        </w:rPr>
        <w:t>Краткое описание проблем</w:t>
      </w:r>
      <w:r w:rsidRPr="00E170FD">
        <w:rPr>
          <w:rFonts w:ascii="Times New Roman" w:eastAsia="Droid Sans Fallback" w:hAnsi="Times New Roman"/>
          <w:kern w:val="1"/>
          <w:sz w:val="24"/>
          <w:szCs w:val="24"/>
        </w:rPr>
        <w:t>, связанных с организацией и проведением  всероссийской олимпиады школьников:</w:t>
      </w:r>
    </w:p>
    <w:p w:rsidR="00E170FD" w:rsidRPr="00E170FD" w:rsidRDefault="00E170FD" w:rsidP="00E170FD">
      <w:pPr>
        <w:pStyle w:val="a8"/>
        <w:numPr>
          <w:ilvl w:val="0"/>
          <w:numId w:val="9"/>
        </w:numPr>
        <w:shd w:val="clear" w:color="auto" w:fill="FFFFFF"/>
        <w:tabs>
          <w:tab w:val="num" w:pos="0"/>
          <w:tab w:val="left" w:pos="105"/>
        </w:tabs>
        <w:suppressAutoHyphens/>
        <w:spacing w:line="276" w:lineRule="auto"/>
        <w:ind w:left="432" w:hanging="432"/>
        <w:contextualSpacing/>
        <w:jc w:val="both"/>
        <w:rPr>
          <w:rFonts w:eastAsia="Droid Sans Fallback"/>
          <w:kern w:val="1"/>
        </w:rPr>
      </w:pPr>
      <w:r w:rsidRPr="00E170FD">
        <w:rPr>
          <w:rFonts w:eastAsia="Droid Sans Fallback"/>
          <w:kern w:val="1"/>
        </w:rPr>
        <w:t>Многие учащиеся принимали участие в олимпиадах по нескольким предметам, что ведет к перегрузке обучающихся, т.к. требуется дополнительное время на качественную подготовку.</w:t>
      </w:r>
    </w:p>
    <w:p w:rsidR="00E170FD" w:rsidRPr="00E170FD" w:rsidRDefault="00E170FD" w:rsidP="00E170FD">
      <w:pPr>
        <w:pStyle w:val="a8"/>
        <w:numPr>
          <w:ilvl w:val="0"/>
          <w:numId w:val="9"/>
        </w:numPr>
        <w:shd w:val="clear" w:color="auto" w:fill="FFFFFF"/>
        <w:tabs>
          <w:tab w:val="num" w:pos="0"/>
          <w:tab w:val="left" w:pos="105"/>
        </w:tabs>
        <w:suppressAutoHyphens/>
        <w:spacing w:line="276" w:lineRule="auto"/>
        <w:ind w:left="432" w:hanging="432"/>
        <w:contextualSpacing/>
        <w:jc w:val="both"/>
        <w:rPr>
          <w:rFonts w:eastAsia="Droid Sans Fallback"/>
          <w:kern w:val="1"/>
        </w:rPr>
      </w:pPr>
      <w:r w:rsidRPr="00E170FD">
        <w:rPr>
          <w:rFonts w:eastAsia="Droid Sans Fallback"/>
          <w:kern w:val="1"/>
        </w:rPr>
        <w:t>Низкая мотивация  некоторой части учащихся к участию в предметных олимпиадах.</w:t>
      </w:r>
    </w:p>
    <w:p w:rsidR="00E170FD" w:rsidRPr="00E170FD" w:rsidRDefault="00E170FD" w:rsidP="00E170FD">
      <w:pPr>
        <w:pStyle w:val="a8"/>
        <w:numPr>
          <w:ilvl w:val="0"/>
          <w:numId w:val="9"/>
        </w:numPr>
        <w:shd w:val="clear" w:color="auto" w:fill="FFFFFF"/>
        <w:tabs>
          <w:tab w:val="num" w:pos="0"/>
          <w:tab w:val="left" w:pos="105"/>
        </w:tabs>
        <w:suppressAutoHyphens/>
        <w:spacing w:line="276" w:lineRule="auto"/>
        <w:ind w:left="432" w:hanging="432"/>
        <w:contextualSpacing/>
        <w:jc w:val="both"/>
        <w:rPr>
          <w:rFonts w:eastAsia="Droid Sans Fallback"/>
          <w:kern w:val="1"/>
        </w:rPr>
      </w:pPr>
      <w:r w:rsidRPr="00E170FD">
        <w:rPr>
          <w:rFonts w:eastAsia="Droid Sans Fallback"/>
          <w:kern w:val="1"/>
        </w:rPr>
        <w:t xml:space="preserve">Недостаточно внимания уделяется  учителями-предметниками при подготовке к ВОШ экспериментальным и практическим заданиям. </w:t>
      </w:r>
    </w:p>
    <w:p w:rsidR="00E170FD" w:rsidRPr="00E170FD" w:rsidRDefault="00E170FD" w:rsidP="00E170FD">
      <w:pPr>
        <w:shd w:val="clear" w:color="auto" w:fill="FFFFFF"/>
        <w:tabs>
          <w:tab w:val="left" w:pos="2869"/>
          <w:tab w:val="center" w:pos="6837"/>
          <w:tab w:val="right" w:pos="11515"/>
        </w:tabs>
        <w:suppressAutoHyphens/>
        <w:spacing w:after="0"/>
        <w:ind w:left="2160" w:hanging="360"/>
        <w:jc w:val="both"/>
        <w:rPr>
          <w:rFonts w:ascii="Times New Roman" w:eastAsia="Droid Sans Fallback" w:hAnsi="Times New Roman"/>
          <w:kern w:val="1"/>
          <w:sz w:val="24"/>
          <w:szCs w:val="24"/>
          <w:u w:val="single"/>
        </w:rPr>
      </w:pPr>
      <w:r w:rsidRPr="00E170FD">
        <w:rPr>
          <w:rFonts w:ascii="Times New Roman" w:eastAsia="Droid Sans Fallback" w:hAnsi="Times New Roman"/>
          <w:kern w:val="1"/>
          <w:sz w:val="24"/>
          <w:szCs w:val="24"/>
          <w:u w:val="single"/>
        </w:rPr>
        <w:t>Необходимые изменения:</w:t>
      </w:r>
    </w:p>
    <w:p w:rsidR="00E170FD" w:rsidRPr="00E170FD" w:rsidRDefault="00E170FD" w:rsidP="00E170FD">
      <w:pPr>
        <w:pStyle w:val="a8"/>
        <w:shd w:val="clear" w:color="auto" w:fill="FFFFFF"/>
        <w:tabs>
          <w:tab w:val="left" w:pos="2869"/>
          <w:tab w:val="center" w:pos="6837"/>
          <w:tab w:val="right" w:pos="11515"/>
        </w:tabs>
        <w:suppressAutoHyphens/>
        <w:spacing w:line="276" w:lineRule="auto"/>
        <w:jc w:val="both"/>
        <w:rPr>
          <w:rFonts w:eastAsia="Droid Sans Fallback"/>
          <w:kern w:val="1"/>
        </w:rPr>
      </w:pPr>
      <w:r w:rsidRPr="00E170FD">
        <w:rPr>
          <w:rFonts w:eastAsia="Droid Sans Fallback"/>
          <w:kern w:val="1"/>
        </w:rPr>
        <w:t>- Необходимо учитывать интересы детей, желающих принять участие в олимпиадах по нескольким предметам.</w:t>
      </w:r>
    </w:p>
    <w:p w:rsidR="00E170FD" w:rsidRPr="00E170FD" w:rsidRDefault="00E170FD" w:rsidP="00E170FD">
      <w:pPr>
        <w:pStyle w:val="a8"/>
        <w:shd w:val="clear" w:color="auto" w:fill="FFFFFF"/>
        <w:tabs>
          <w:tab w:val="left" w:pos="2869"/>
          <w:tab w:val="center" w:pos="6837"/>
          <w:tab w:val="right" w:pos="11515"/>
        </w:tabs>
        <w:suppressAutoHyphens/>
        <w:spacing w:line="276" w:lineRule="auto"/>
        <w:jc w:val="both"/>
        <w:rPr>
          <w:rFonts w:eastAsia="Droid Sans Fallback"/>
          <w:kern w:val="1"/>
        </w:rPr>
      </w:pPr>
      <w:r w:rsidRPr="00E170FD">
        <w:rPr>
          <w:rFonts w:eastAsia="Droid Sans Fallback"/>
          <w:kern w:val="1"/>
        </w:rPr>
        <w:t>- Организовать педагогическое сопровождение учащихся, проявляющих интерес к изучению различных предметов.</w:t>
      </w:r>
    </w:p>
    <w:p w:rsidR="00E170FD" w:rsidRPr="00E170FD" w:rsidRDefault="00E170FD" w:rsidP="00E170FD">
      <w:pPr>
        <w:pStyle w:val="a8"/>
        <w:shd w:val="clear" w:color="auto" w:fill="FFFFFF"/>
        <w:tabs>
          <w:tab w:val="left" w:pos="2869"/>
          <w:tab w:val="center" w:pos="6837"/>
          <w:tab w:val="right" w:pos="11515"/>
        </w:tabs>
        <w:suppressAutoHyphens/>
        <w:spacing w:line="276" w:lineRule="auto"/>
        <w:jc w:val="both"/>
        <w:rPr>
          <w:rFonts w:eastAsia="Droid Sans Fallback"/>
          <w:kern w:val="1"/>
        </w:rPr>
      </w:pPr>
      <w:r w:rsidRPr="00E170FD">
        <w:rPr>
          <w:rFonts w:eastAsia="Droid Sans Fallback"/>
          <w:kern w:val="1"/>
        </w:rPr>
        <w:t>- Для качественной подготовки к ВОШ уделять внимание экспериментальным и практическим заданиям.</w:t>
      </w:r>
    </w:p>
    <w:p w:rsidR="00D76FC3" w:rsidRPr="00AB7E45" w:rsidRDefault="00D76FC3" w:rsidP="00AB7E45">
      <w:pPr>
        <w:spacing w:after="0" w:line="240" w:lineRule="auto"/>
        <w:jc w:val="both"/>
        <w:rPr>
          <w:rFonts w:ascii="Times New Roman" w:hAnsi="Times New Roman"/>
          <w:sz w:val="26"/>
          <w:szCs w:val="26"/>
        </w:rPr>
      </w:pPr>
      <w:r w:rsidRPr="00AB7E45">
        <w:rPr>
          <w:rFonts w:ascii="Times New Roman" w:hAnsi="Times New Roman"/>
          <w:sz w:val="26"/>
          <w:szCs w:val="26"/>
        </w:rPr>
        <w:t xml:space="preserve">    Вся воспитательная деятельность МБОУ «Репьевская СОШ» строилась на основе Устава школы, анализа</w:t>
      </w:r>
      <w:r w:rsidRPr="00AB7E45">
        <w:rPr>
          <w:rFonts w:ascii="Times New Roman" w:hAnsi="Times New Roman"/>
          <w:spacing w:val="-1"/>
          <w:sz w:val="26"/>
          <w:szCs w:val="26"/>
        </w:rPr>
        <w:t xml:space="preserve"> работы</w:t>
      </w:r>
      <w:r w:rsidRPr="00AB7E45">
        <w:rPr>
          <w:rFonts w:ascii="Times New Roman" w:hAnsi="Times New Roman"/>
          <w:sz w:val="26"/>
          <w:szCs w:val="26"/>
        </w:rPr>
        <w:t xml:space="preserve"> за </w:t>
      </w:r>
      <w:r w:rsidRPr="00AB7E45">
        <w:rPr>
          <w:rFonts w:ascii="Times New Roman" w:hAnsi="Times New Roman"/>
          <w:spacing w:val="-1"/>
          <w:sz w:val="26"/>
          <w:szCs w:val="26"/>
        </w:rPr>
        <w:t xml:space="preserve">предыдущий год, позитивных и негативных тенденций общественной жизни, </w:t>
      </w:r>
      <w:r w:rsidRPr="00AB7E45">
        <w:rPr>
          <w:rFonts w:ascii="Times New Roman" w:hAnsi="Times New Roman"/>
          <w:sz w:val="26"/>
          <w:szCs w:val="26"/>
        </w:rPr>
        <w:t>личностно-ориентированного подхода к обучающимся с учетом актуальных задач, стоящих перед педагогическим коллективом школы.</w:t>
      </w:r>
      <w:r w:rsidRPr="00AB7E45">
        <w:rPr>
          <w:rFonts w:ascii="Times New Roman" w:hAnsi="Times New Roman"/>
        </w:rPr>
        <w:t xml:space="preserve"> </w:t>
      </w:r>
      <w:r w:rsidRPr="00AB7E45">
        <w:rPr>
          <w:rFonts w:ascii="Times New Roman" w:hAnsi="Times New Roman"/>
          <w:sz w:val="26"/>
          <w:szCs w:val="26"/>
        </w:rPr>
        <w:t>В своей учебно-воспитательной деятельности педагоги школы опираются на нормативно-правовые документы:</w:t>
      </w:r>
    </w:p>
    <w:p w:rsidR="00D76FC3" w:rsidRPr="00AB7E45" w:rsidRDefault="00D76FC3" w:rsidP="00AB7E45">
      <w:pPr>
        <w:spacing w:after="0" w:line="240" w:lineRule="auto"/>
        <w:jc w:val="both"/>
        <w:rPr>
          <w:rFonts w:ascii="Times New Roman" w:hAnsi="Times New Roman"/>
          <w:sz w:val="26"/>
          <w:szCs w:val="26"/>
        </w:rPr>
      </w:pPr>
      <w:r w:rsidRPr="00AB7E45">
        <w:rPr>
          <w:rFonts w:ascii="Times New Roman" w:hAnsi="Times New Roman"/>
          <w:sz w:val="26"/>
          <w:szCs w:val="26"/>
        </w:rPr>
        <w:t>- Конституция Российской Федерации</w:t>
      </w:r>
    </w:p>
    <w:p w:rsidR="00D76FC3" w:rsidRPr="00AB7E45" w:rsidRDefault="00D76FC3" w:rsidP="00AB7E45">
      <w:pPr>
        <w:spacing w:after="0" w:line="240" w:lineRule="auto"/>
        <w:jc w:val="both"/>
        <w:rPr>
          <w:rFonts w:ascii="Times New Roman" w:hAnsi="Times New Roman"/>
          <w:sz w:val="26"/>
          <w:szCs w:val="26"/>
        </w:rPr>
      </w:pPr>
      <w:r w:rsidRPr="00AB7E45">
        <w:rPr>
          <w:rFonts w:ascii="Times New Roman" w:hAnsi="Times New Roman"/>
          <w:sz w:val="26"/>
          <w:szCs w:val="26"/>
        </w:rPr>
        <w:t>- Семейный кодекс Российской Федерации</w:t>
      </w:r>
    </w:p>
    <w:p w:rsidR="00D76FC3" w:rsidRPr="00AB7E45" w:rsidRDefault="00D76FC3" w:rsidP="00AB7E45">
      <w:pPr>
        <w:spacing w:after="0" w:line="240" w:lineRule="auto"/>
        <w:jc w:val="both"/>
        <w:rPr>
          <w:rFonts w:ascii="Times New Roman" w:hAnsi="Times New Roman"/>
          <w:sz w:val="26"/>
          <w:szCs w:val="26"/>
        </w:rPr>
      </w:pPr>
      <w:r w:rsidRPr="00AB7E45">
        <w:rPr>
          <w:rFonts w:ascii="Times New Roman" w:hAnsi="Times New Roman"/>
          <w:sz w:val="26"/>
          <w:szCs w:val="26"/>
        </w:rPr>
        <w:t>- Конвенция о правах ребенка</w:t>
      </w:r>
    </w:p>
    <w:p w:rsidR="00D76FC3" w:rsidRPr="00AB7E45" w:rsidRDefault="00D76FC3" w:rsidP="00AB7E45">
      <w:pPr>
        <w:spacing w:after="0" w:line="240" w:lineRule="auto"/>
        <w:jc w:val="both"/>
        <w:rPr>
          <w:rFonts w:ascii="Times New Roman" w:hAnsi="Times New Roman"/>
          <w:sz w:val="26"/>
          <w:szCs w:val="26"/>
        </w:rPr>
      </w:pPr>
      <w:r w:rsidRPr="00AB7E45">
        <w:rPr>
          <w:rFonts w:ascii="Times New Roman" w:hAnsi="Times New Roman"/>
          <w:sz w:val="26"/>
          <w:szCs w:val="26"/>
        </w:rPr>
        <w:t xml:space="preserve">- Федеральный закон от 29.12.2012 №273-  «Об образовании в Российской Федерации» </w:t>
      </w:r>
    </w:p>
    <w:p w:rsidR="00D76FC3" w:rsidRPr="00AB7E45" w:rsidRDefault="00D76FC3" w:rsidP="00AB7E45">
      <w:pPr>
        <w:spacing w:after="0" w:line="240" w:lineRule="auto"/>
        <w:jc w:val="both"/>
        <w:rPr>
          <w:rFonts w:ascii="Times New Roman" w:hAnsi="Times New Roman"/>
          <w:sz w:val="26"/>
          <w:szCs w:val="26"/>
        </w:rPr>
      </w:pPr>
      <w:r w:rsidRPr="00AB7E45">
        <w:rPr>
          <w:rFonts w:ascii="Times New Roman" w:hAnsi="Times New Roman"/>
          <w:sz w:val="26"/>
          <w:szCs w:val="26"/>
        </w:rPr>
        <w:t>- Федеральный закон от 24 июня 1999 г. N 120-ФЗ "Об основах системы профилактики безнадзорности и правонарушений несовершеннолетних"</w:t>
      </w:r>
    </w:p>
    <w:p w:rsidR="00D76FC3" w:rsidRPr="00AB7E45" w:rsidRDefault="00D76FC3" w:rsidP="00AB7E45">
      <w:pPr>
        <w:spacing w:after="0" w:line="240" w:lineRule="auto"/>
        <w:jc w:val="both"/>
        <w:rPr>
          <w:rFonts w:ascii="Times New Roman" w:hAnsi="Times New Roman"/>
          <w:b/>
          <w:i/>
          <w:sz w:val="26"/>
          <w:szCs w:val="26"/>
        </w:rPr>
      </w:pPr>
      <w:r w:rsidRPr="00AB7E45">
        <w:rPr>
          <w:rFonts w:ascii="Times New Roman" w:hAnsi="Times New Roman"/>
          <w:sz w:val="26"/>
          <w:szCs w:val="26"/>
        </w:rPr>
        <w:t>- Устав МБОУ «Репьевская СОШ»</w:t>
      </w:r>
    </w:p>
    <w:p w:rsidR="00D76FC3" w:rsidRPr="00AB7E45" w:rsidRDefault="00D76FC3" w:rsidP="00AB7E45">
      <w:pPr>
        <w:spacing w:after="0" w:line="240" w:lineRule="auto"/>
        <w:jc w:val="both"/>
        <w:rPr>
          <w:rFonts w:ascii="Times New Roman" w:hAnsi="Times New Roman"/>
        </w:rPr>
      </w:pPr>
      <w:r w:rsidRPr="00AB7E45">
        <w:rPr>
          <w:rFonts w:ascii="Times New Roman" w:hAnsi="Times New Roman"/>
          <w:b/>
          <w:i/>
          <w:sz w:val="26"/>
          <w:szCs w:val="26"/>
        </w:rPr>
        <w:t>Основной   целью</w:t>
      </w:r>
      <w:r w:rsidRPr="00AB7E45">
        <w:rPr>
          <w:rFonts w:ascii="Times New Roman" w:hAnsi="Times New Roman"/>
          <w:sz w:val="26"/>
          <w:szCs w:val="26"/>
        </w:rPr>
        <w:t xml:space="preserve"> воспитательной работы школы в 2020-2021 учебном году являлось:</w:t>
      </w:r>
      <w:r w:rsidRPr="00AB7E45">
        <w:rPr>
          <w:rFonts w:ascii="Times New Roman" w:hAnsi="Times New Roman"/>
        </w:rPr>
        <w:t xml:space="preserve"> </w:t>
      </w:r>
      <w:r w:rsidRPr="00AB7E45">
        <w:rPr>
          <w:rFonts w:ascii="Times New Roman" w:hAnsi="Times New Roman"/>
          <w:sz w:val="26"/>
          <w:szCs w:val="26"/>
        </w:rPr>
        <w:t>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r w:rsidRPr="00AB7E45">
        <w:rPr>
          <w:rFonts w:ascii="Times New Roman" w:hAnsi="Times New Roman"/>
        </w:rPr>
        <w:t xml:space="preserve">                                                                                                        </w:t>
      </w:r>
      <w:r w:rsidRPr="00AB7E45">
        <w:rPr>
          <w:rFonts w:ascii="Times New Roman" w:hAnsi="Times New Roman"/>
          <w:sz w:val="26"/>
          <w:szCs w:val="26"/>
        </w:rPr>
        <w:t xml:space="preserve">На основе </w:t>
      </w:r>
      <w:r w:rsidRPr="00AB7E45">
        <w:rPr>
          <w:rFonts w:ascii="Times New Roman" w:hAnsi="Times New Roman"/>
          <w:sz w:val="26"/>
          <w:szCs w:val="26"/>
        </w:rPr>
        <w:lastRenderedPageBreak/>
        <w:t xml:space="preserve">проблем, выявленных в процессе работы в предшествующем учебном году,  были сформулированы задачи на 2020-2021 учебный год: </w:t>
      </w:r>
    </w:p>
    <w:p w:rsidR="00D76FC3" w:rsidRPr="00AB7E45" w:rsidRDefault="00D76FC3" w:rsidP="00AB7E45">
      <w:pPr>
        <w:spacing w:after="0" w:line="240" w:lineRule="auto"/>
        <w:jc w:val="both"/>
        <w:rPr>
          <w:rFonts w:ascii="Times New Roman" w:hAnsi="Times New Roman"/>
          <w:sz w:val="26"/>
          <w:szCs w:val="26"/>
        </w:rPr>
      </w:pPr>
      <w:r w:rsidRPr="00AB7E45">
        <w:rPr>
          <w:rFonts w:ascii="Times New Roman" w:hAnsi="Times New Roman"/>
        </w:rPr>
        <w:t xml:space="preserve"> </w:t>
      </w:r>
      <w:r w:rsidRPr="00AB7E45">
        <w:rPr>
          <w:rFonts w:ascii="Times New Roman" w:hAnsi="Times New Roman"/>
          <w:sz w:val="26"/>
          <w:szCs w:val="26"/>
        </w:rPr>
        <w:t>•</w:t>
      </w:r>
      <w:r w:rsidRPr="00AB7E45">
        <w:rPr>
          <w:rFonts w:ascii="Times New Roman" w:hAnsi="Times New Roman"/>
          <w:sz w:val="26"/>
          <w:szCs w:val="26"/>
        </w:rPr>
        <w:tab/>
        <w:t xml:space="preserve">приобщение школьников к ведущим духовным ценностям своего народа, к его национальной культуре, языку, традициям и обычаям; </w:t>
      </w:r>
    </w:p>
    <w:p w:rsidR="00D76FC3" w:rsidRPr="00AB7E45" w:rsidRDefault="00D76FC3" w:rsidP="00AB7E45">
      <w:pPr>
        <w:spacing w:after="0" w:line="240" w:lineRule="auto"/>
        <w:jc w:val="both"/>
        <w:rPr>
          <w:rFonts w:ascii="Times New Roman" w:hAnsi="Times New Roman"/>
          <w:sz w:val="26"/>
          <w:szCs w:val="26"/>
        </w:rPr>
      </w:pPr>
      <w:r w:rsidRPr="00AB7E45">
        <w:rPr>
          <w:rFonts w:ascii="Times New Roman" w:hAnsi="Times New Roman"/>
          <w:sz w:val="26"/>
          <w:szCs w:val="26"/>
        </w:rPr>
        <w:t>•</w:t>
      </w:r>
      <w:r w:rsidRPr="00AB7E45">
        <w:rPr>
          <w:rFonts w:ascii="Times New Roman" w:hAnsi="Times New Roman"/>
          <w:sz w:val="26"/>
          <w:szCs w:val="26"/>
        </w:rPr>
        <w:tab/>
        <w:t xml:space="preserve">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 </w:t>
      </w:r>
    </w:p>
    <w:p w:rsidR="00D76FC3" w:rsidRPr="00AB7E45" w:rsidRDefault="00D76FC3" w:rsidP="00AB7E45">
      <w:pPr>
        <w:spacing w:after="0" w:line="240" w:lineRule="auto"/>
        <w:jc w:val="both"/>
        <w:rPr>
          <w:rFonts w:ascii="Times New Roman" w:hAnsi="Times New Roman"/>
          <w:sz w:val="26"/>
          <w:szCs w:val="26"/>
        </w:rPr>
      </w:pPr>
      <w:r w:rsidRPr="00AB7E45">
        <w:rPr>
          <w:rFonts w:ascii="Times New Roman" w:hAnsi="Times New Roman"/>
          <w:sz w:val="26"/>
          <w:szCs w:val="26"/>
        </w:rPr>
        <w:t>•</w:t>
      </w:r>
      <w:r w:rsidRPr="00AB7E45">
        <w:rPr>
          <w:rFonts w:ascii="Times New Roman" w:hAnsi="Times New Roman"/>
          <w:sz w:val="26"/>
          <w:szCs w:val="26"/>
        </w:rPr>
        <w:tab/>
        <w:t>поддержка социальной инициативы, творчества, самостоятельности школьников через развитие детских общественных движений;</w:t>
      </w:r>
    </w:p>
    <w:p w:rsidR="00D76FC3" w:rsidRPr="00AB7E45" w:rsidRDefault="00D76FC3" w:rsidP="00AB7E45">
      <w:pPr>
        <w:spacing w:after="0" w:line="240" w:lineRule="auto"/>
        <w:jc w:val="both"/>
        <w:rPr>
          <w:rFonts w:ascii="Times New Roman" w:hAnsi="Times New Roman"/>
          <w:sz w:val="26"/>
          <w:szCs w:val="26"/>
        </w:rPr>
      </w:pPr>
      <w:r w:rsidRPr="00AB7E45">
        <w:rPr>
          <w:rFonts w:ascii="Times New Roman" w:hAnsi="Times New Roman"/>
          <w:sz w:val="26"/>
          <w:szCs w:val="26"/>
        </w:rPr>
        <w:t>•</w:t>
      </w:r>
      <w:r w:rsidRPr="00AB7E45">
        <w:rPr>
          <w:rFonts w:ascii="Times New Roman" w:hAnsi="Times New Roman"/>
          <w:sz w:val="26"/>
          <w:szCs w:val="26"/>
        </w:rPr>
        <w:tab/>
        <w:t xml:space="preserve">дальнейшее развитие и совершенствование системы дополнительного образования в школе; </w:t>
      </w:r>
    </w:p>
    <w:p w:rsidR="00D76FC3" w:rsidRPr="00AB7E45" w:rsidRDefault="00D76FC3" w:rsidP="00AB7E45">
      <w:pPr>
        <w:spacing w:after="0" w:line="240" w:lineRule="auto"/>
        <w:jc w:val="both"/>
        <w:rPr>
          <w:rFonts w:ascii="Times New Roman" w:hAnsi="Times New Roman"/>
          <w:sz w:val="26"/>
          <w:szCs w:val="26"/>
        </w:rPr>
      </w:pPr>
      <w:r w:rsidRPr="00AB7E45">
        <w:rPr>
          <w:rFonts w:ascii="Times New Roman" w:hAnsi="Times New Roman"/>
          <w:sz w:val="26"/>
          <w:szCs w:val="26"/>
        </w:rPr>
        <w:t>•</w:t>
      </w:r>
      <w:r w:rsidRPr="00AB7E45">
        <w:rPr>
          <w:rFonts w:ascii="Times New Roman" w:hAnsi="Times New Roman"/>
          <w:sz w:val="26"/>
          <w:szCs w:val="26"/>
        </w:rPr>
        <w:tab/>
        <w:t xml:space="preserve">развитие коммуникативных умений педагогов, работать в системе «учитель – </w:t>
      </w:r>
    </w:p>
    <w:p w:rsidR="00D76FC3" w:rsidRPr="00AB7E45" w:rsidRDefault="00D76FC3" w:rsidP="00AB7E45">
      <w:pPr>
        <w:spacing w:after="0" w:line="240" w:lineRule="auto"/>
        <w:jc w:val="both"/>
        <w:rPr>
          <w:rFonts w:ascii="Times New Roman" w:hAnsi="Times New Roman"/>
          <w:sz w:val="26"/>
          <w:szCs w:val="26"/>
        </w:rPr>
      </w:pPr>
      <w:r w:rsidRPr="00AB7E45">
        <w:rPr>
          <w:rFonts w:ascii="Times New Roman" w:hAnsi="Times New Roman"/>
          <w:sz w:val="26"/>
          <w:szCs w:val="26"/>
        </w:rPr>
        <w:t xml:space="preserve">ученик - родитель». </w:t>
      </w:r>
    </w:p>
    <w:p w:rsidR="00D76FC3" w:rsidRPr="00AB7E45" w:rsidRDefault="00D76FC3" w:rsidP="00AB7E45">
      <w:pPr>
        <w:spacing w:after="0" w:line="240" w:lineRule="auto"/>
        <w:jc w:val="both"/>
        <w:rPr>
          <w:rFonts w:ascii="Times New Roman" w:hAnsi="Times New Roman"/>
          <w:sz w:val="26"/>
          <w:szCs w:val="26"/>
        </w:rPr>
      </w:pPr>
      <w:r w:rsidRPr="00AB7E45">
        <w:rPr>
          <w:rFonts w:ascii="Times New Roman" w:hAnsi="Times New Roman"/>
          <w:sz w:val="26"/>
          <w:szCs w:val="26"/>
        </w:rPr>
        <w:t>Для реализации воспитательных  задач были задействованы кадры: заместитель директора по воспитательной работе, 8 классных руководителей,   7 руководителей дополнительных объединений и внеурочной деятельности.</w:t>
      </w:r>
    </w:p>
    <w:p w:rsidR="00D76FC3" w:rsidRPr="00AB7E45" w:rsidRDefault="00D76FC3" w:rsidP="00AB7E45">
      <w:pPr>
        <w:spacing w:after="0" w:line="240" w:lineRule="auto"/>
        <w:jc w:val="both"/>
        <w:rPr>
          <w:rFonts w:ascii="Times New Roman" w:hAnsi="Times New Roman"/>
          <w:sz w:val="26"/>
          <w:szCs w:val="26"/>
        </w:rPr>
      </w:pPr>
      <w:r w:rsidRPr="00AB7E45">
        <w:rPr>
          <w:rFonts w:ascii="Times New Roman" w:hAnsi="Times New Roman"/>
          <w:sz w:val="26"/>
          <w:szCs w:val="26"/>
        </w:rPr>
        <w:t>Для реализации поставленных воспитательных задач были определены приоритетные направления:</w:t>
      </w:r>
    </w:p>
    <w:p w:rsidR="00D76FC3" w:rsidRPr="00AB7E45" w:rsidRDefault="00D76FC3" w:rsidP="00AB7E45">
      <w:pPr>
        <w:spacing w:after="0" w:line="240" w:lineRule="auto"/>
        <w:jc w:val="both"/>
        <w:rPr>
          <w:rFonts w:ascii="Times New Roman" w:hAnsi="Times New Roman"/>
          <w:sz w:val="26"/>
          <w:szCs w:val="26"/>
        </w:rPr>
      </w:pPr>
      <w:r w:rsidRPr="00AB7E45">
        <w:rPr>
          <w:rFonts w:ascii="Times New Roman" w:hAnsi="Times New Roman"/>
          <w:sz w:val="26"/>
          <w:szCs w:val="26"/>
        </w:rPr>
        <w:t>•</w:t>
      </w:r>
      <w:r w:rsidRPr="00AB7E45">
        <w:rPr>
          <w:rFonts w:ascii="Times New Roman" w:hAnsi="Times New Roman"/>
          <w:sz w:val="26"/>
          <w:szCs w:val="26"/>
        </w:rPr>
        <w:tab/>
        <w:t>Учебно-познавательная деятельность.</w:t>
      </w:r>
    </w:p>
    <w:p w:rsidR="00D76FC3" w:rsidRPr="00AB7E45" w:rsidRDefault="00D76FC3" w:rsidP="00AB7E45">
      <w:pPr>
        <w:spacing w:after="0" w:line="240" w:lineRule="auto"/>
        <w:jc w:val="both"/>
        <w:rPr>
          <w:rFonts w:ascii="Times New Roman" w:hAnsi="Times New Roman"/>
          <w:sz w:val="26"/>
          <w:szCs w:val="26"/>
        </w:rPr>
      </w:pPr>
      <w:r w:rsidRPr="00AB7E45">
        <w:rPr>
          <w:rFonts w:ascii="Times New Roman" w:hAnsi="Times New Roman"/>
          <w:sz w:val="26"/>
          <w:szCs w:val="26"/>
        </w:rPr>
        <w:t>•</w:t>
      </w:r>
      <w:r w:rsidRPr="00AB7E45">
        <w:rPr>
          <w:rFonts w:ascii="Times New Roman" w:hAnsi="Times New Roman"/>
          <w:sz w:val="26"/>
          <w:szCs w:val="26"/>
        </w:rPr>
        <w:tab/>
        <w:t>Духовно-нравственное  и правовое воспитание.</w:t>
      </w:r>
    </w:p>
    <w:p w:rsidR="00D76FC3" w:rsidRPr="00AB7E45" w:rsidRDefault="00D76FC3" w:rsidP="00AB7E45">
      <w:pPr>
        <w:spacing w:after="0" w:line="240" w:lineRule="auto"/>
        <w:jc w:val="both"/>
        <w:rPr>
          <w:rFonts w:ascii="Times New Roman" w:hAnsi="Times New Roman"/>
          <w:sz w:val="26"/>
          <w:szCs w:val="26"/>
        </w:rPr>
      </w:pPr>
      <w:r w:rsidRPr="00AB7E45">
        <w:rPr>
          <w:rFonts w:ascii="Times New Roman" w:hAnsi="Times New Roman"/>
          <w:sz w:val="26"/>
          <w:szCs w:val="26"/>
        </w:rPr>
        <w:t>•</w:t>
      </w:r>
      <w:r w:rsidRPr="00AB7E45">
        <w:rPr>
          <w:rFonts w:ascii="Times New Roman" w:hAnsi="Times New Roman"/>
          <w:sz w:val="26"/>
          <w:szCs w:val="26"/>
        </w:rPr>
        <w:tab/>
        <w:t>Гражданско-патриотическое воспитание.</w:t>
      </w:r>
    </w:p>
    <w:p w:rsidR="00D76FC3" w:rsidRPr="00AB7E45" w:rsidRDefault="00D76FC3" w:rsidP="00AB7E45">
      <w:pPr>
        <w:spacing w:after="0" w:line="240" w:lineRule="auto"/>
        <w:jc w:val="both"/>
        <w:rPr>
          <w:rFonts w:ascii="Times New Roman" w:hAnsi="Times New Roman"/>
          <w:sz w:val="26"/>
          <w:szCs w:val="26"/>
        </w:rPr>
      </w:pPr>
      <w:r w:rsidRPr="00AB7E45">
        <w:rPr>
          <w:rFonts w:ascii="Times New Roman" w:hAnsi="Times New Roman"/>
          <w:sz w:val="26"/>
          <w:szCs w:val="26"/>
        </w:rPr>
        <w:t>•</w:t>
      </w:r>
      <w:r w:rsidRPr="00AB7E45">
        <w:rPr>
          <w:rFonts w:ascii="Times New Roman" w:hAnsi="Times New Roman"/>
          <w:sz w:val="26"/>
          <w:szCs w:val="26"/>
        </w:rPr>
        <w:tab/>
        <w:t xml:space="preserve">Основы безопасности жизнедеятельности.  </w:t>
      </w:r>
    </w:p>
    <w:p w:rsidR="00D76FC3" w:rsidRPr="00AB7E45" w:rsidRDefault="00D76FC3" w:rsidP="00AB7E45">
      <w:pPr>
        <w:spacing w:after="0" w:line="240" w:lineRule="auto"/>
        <w:jc w:val="both"/>
        <w:rPr>
          <w:rFonts w:ascii="Times New Roman" w:hAnsi="Times New Roman"/>
          <w:sz w:val="26"/>
          <w:szCs w:val="26"/>
        </w:rPr>
      </w:pPr>
      <w:r w:rsidRPr="00AB7E45">
        <w:rPr>
          <w:rFonts w:ascii="Times New Roman" w:hAnsi="Times New Roman"/>
          <w:sz w:val="26"/>
          <w:szCs w:val="26"/>
        </w:rPr>
        <w:t>•</w:t>
      </w:r>
      <w:r w:rsidRPr="00AB7E45">
        <w:rPr>
          <w:rFonts w:ascii="Times New Roman" w:hAnsi="Times New Roman"/>
          <w:sz w:val="26"/>
          <w:szCs w:val="26"/>
        </w:rPr>
        <w:tab/>
        <w:t>Спортивно-оздоровительная деятельность и формирование здорового образа жизни.</w:t>
      </w:r>
    </w:p>
    <w:p w:rsidR="00D76FC3" w:rsidRPr="00AB7E45" w:rsidRDefault="00D76FC3" w:rsidP="00AB7E45">
      <w:pPr>
        <w:spacing w:after="0" w:line="240" w:lineRule="auto"/>
        <w:jc w:val="both"/>
        <w:rPr>
          <w:rFonts w:ascii="Times New Roman" w:hAnsi="Times New Roman"/>
          <w:sz w:val="26"/>
          <w:szCs w:val="26"/>
        </w:rPr>
      </w:pPr>
      <w:r w:rsidRPr="00AB7E45">
        <w:rPr>
          <w:rFonts w:ascii="Times New Roman" w:hAnsi="Times New Roman"/>
          <w:sz w:val="26"/>
          <w:szCs w:val="26"/>
        </w:rPr>
        <w:t>•</w:t>
      </w:r>
      <w:r w:rsidRPr="00AB7E45">
        <w:rPr>
          <w:rFonts w:ascii="Times New Roman" w:hAnsi="Times New Roman"/>
          <w:sz w:val="26"/>
          <w:szCs w:val="26"/>
        </w:rPr>
        <w:tab/>
        <w:t>Трудовое и экологическое воспитание.</w:t>
      </w:r>
    </w:p>
    <w:p w:rsidR="00D76FC3" w:rsidRPr="00AB7E45" w:rsidRDefault="00D76FC3" w:rsidP="00AB7E45">
      <w:pPr>
        <w:spacing w:after="0" w:line="240" w:lineRule="auto"/>
        <w:jc w:val="both"/>
        <w:rPr>
          <w:rFonts w:ascii="Times New Roman" w:hAnsi="Times New Roman"/>
          <w:sz w:val="26"/>
          <w:szCs w:val="26"/>
        </w:rPr>
      </w:pPr>
      <w:r w:rsidRPr="00AB7E45">
        <w:rPr>
          <w:rFonts w:ascii="Times New Roman" w:hAnsi="Times New Roman"/>
          <w:sz w:val="26"/>
          <w:szCs w:val="26"/>
        </w:rPr>
        <w:t>•</w:t>
      </w:r>
      <w:r w:rsidRPr="00AB7E45">
        <w:rPr>
          <w:rFonts w:ascii="Times New Roman" w:hAnsi="Times New Roman"/>
          <w:sz w:val="26"/>
          <w:szCs w:val="26"/>
        </w:rPr>
        <w:tab/>
        <w:t>Профилактика асоциальных явлений среди несовершеннолетних.</w:t>
      </w:r>
    </w:p>
    <w:p w:rsidR="00D76FC3" w:rsidRPr="00AB7E45" w:rsidRDefault="00D76FC3" w:rsidP="00AB7E45">
      <w:pPr>
        <w:spacing w:after="0" w:line="240" w:lineRule="auto"/>
        <w:jc w:val="both"/>
        <w:rPr>
          <w:rFonts w:ascii="Times New Roman" w:hAnsi="Times New Roman"/>
          <w:sz w:val="26"/>
          <w:szCs w:val="26"/>
        </w:rPr>
      </w:pPr>
      <w:r w:rsidRPr="00AB7E45">
        <w:rPr>
          <w:rFonts w:ascii="Times New Roman" w:hAnsi="Times New Roman"/>
          <w:sz w:val="26"/>
          <w:szCs w:val="26"/>
        </w:rPr>
        <w:t>•</w:t>
      </w:r>
      <w:r w:rsidRPr="00AB7E45">
        <w:rPr>
          <w:rFonts w:ascii="Times New Roman" w:hAnsi="Times New Roman"/>
          <w:sz w:val="26"/>
          <w:szCs w:val="26"/>
        </w:rPr>
        <w:tab/>
        <w:t xml:space="preserve">Взаимодействие с родительской общественностью и социальными партнерами.  </w:t>
      </w:r>
    </w:p>
    <w:p w:rsidR="00D76FC3" w:rsidRPr="00AB7E45" w:rsidRDefault="00D76FC3" w:rsidP="00AB7E45">
      <w:pPr>
        <w:spacing w:after="0" w:line="240" w:lineRule="auto"/>
        <w:jc w:val="both"/>
        <w:rPr>
          <w:rFonts w:ascii="Times New Roman" w:hAnsi="Times New Roman"/>
          <w:sz w:val="26"/>
          <w:szCs w:val="26"/>
        </w:rPr>
      </w:pPr>
      <w:r w:rsidRPr="00AB7E45">
        <w:rPr>
          <w:rFonts w:ascii="Times New Roman" w:hAnsi="Times New Roman"/>
          <w:sz w:val="26"/>
          <w:szCs w:val="26"/>
        </w:rPr>
        <w:t>•</w:t>
      </w:r>
      <w:r w:rsidRPr="00AB7E45">
        <w:rPr>
          <w:rFonts w:ascii="Times New Roman" w:hAnsi="Times New Roman"/>
          <w:sz w:val="26"/>
          <w:szCs w:val="26"/>
        </w:rPr>
        <w:tab/>
        <w:t>Работа детской организации «Страна Детства».</w:t>
      </w:r>
    </w:p>
    <w:p w:rsidR="00D76FC3" w:rsidRPr="00AB7E45" w:rsidRDefault="00D76FC3" w:rsidP="00AB7E45">
      <w:pPr>
        <w:spacing w:after="0" w:line="240" w:lineRule="auto"/>
        <w:jc w:val="both"/>
        <w:rPr>
          <w:rFonts w:ascii="Times New Roman" w:hAnsi="Times New Roman"/>
          <w:sz w:val="26"/>
          <w:szCs w:val="26"/>
        </w:rPr>
      </w:pPr>
      <w:r w:rsidRPr="00AB7E45">
        <w:rPr>
          <w:rFonts w:ascii="Times New Roman" w:hAnsi="Times New Roman"/>
          <w:sz w:val="26"/>
          <w:szCs w:val="26"/>
        </w:rPr>
        <w:t>•</w:t>
      </w:r>
      <w:r w:rsidRPr="00AB7E45">
        <w:rPr>
          <w:rFonts w:ascii="Times New Roman" w:hAnsi="Times New Roman"/>
          <w:sz w:val="26"/>
          <w:szCs w:val="26"/>
        </w:rPr>
        <w:tab/>
        <w:t>Волонтёрское движение в школе.</w:t>
      </w:r>
    </w:p>
    <w:p w:rsidR="00D76FC3" w:rsidRPr="00AB7E45" w:rsidRDefault="00D76FC3" w:rsidP="00AB7E45">
      <w:pPr>
        <w:spacing w:after="0" w:line="240" w:lineRule="auto"/>
        <w:jc w:val="both"/>
        <w:rPr>
          <w:rStyle w:val="af0"/>
          <w:rFonts w:ascii="Times New Roman" w:hAnsi="Times New Roman"/>
          <w:sz w:val="26"/>
          <w:szCs w:val="26"/>
          <w:u w:val="single"/>
        </w:rPr>
      </w:pPr>
      <w:r w:rsidRPr="00AB7E45">
        <w:rPr>
          <w:rFonts w:ascii="Times New Roman" w:hAnsi="Times New Roman"/>
          <w:sz w:val="26"/>
          <w:szCs w:val="26"/>
        </w:rPr>
        <w:t xml:space="preserve">      Эти направления осуществляются в виде различного рода творческих дел, воспитательных мероприятий, предметных и межпредметных мероприятий, в ходе которых проходят  праздники, конкурсы, олимпиады, викторины. Прежде всего, это система школьных традиций. Традиции формируют дух школы, определяют ее лицо, являются объединяющим началом для детей, педагогов и родителей. Традиции являются ключевыми делами:             </w:t>
      </w:r>
      <w:r w:rsidRPr="00AB7E45">
        <w:rPr>
          <w:rStyle w:val="af0"/>
          <w:rFonts w:ascii="Times New Roman" w:hAnsi="Times New Roman"/>
          <w:sz w:val="26"/>
          <w:szCs w:val="26"/>
        </w:rPr>
        <w:t>День Знаний, День Учителя, День Матери, Новый год, День Защитника Отечества, 8 Марта, День Победы, Последний звонок и др.</w:t>
      </w:r>
    </w:p>
    <w:p w:rsidR="00D76FC3" w:rsidRPr="00AB7E45" w:rsidRDefault="00D76FC3" w:rsidP="00AB7E45">
      <w:pPr>
        <w:tabs>
          <w:tab w:val="left" w:pos="356"/>
        </w:tabs>
        <w:spacing w:after="0" w:line="360" w:lineRule="auto"/>
        <w:ind w:left="176" w:hanging="357"/>
        <w:jc w:val="center"/>
        <w:rPr>
          <w:rStyle w:val="c6"/>
          <w:rFonts w:ascii="Times New Roman" w:hAnsi="Times New Roman"/>
          <w:color w:val="000000"/>
          <w:sz w:val="26"/>
          <w:szCs w:val="26"/>
        </w:rPr>
      </w:pPr>
      <w:r w:rsidRPr="00AB7E45">
        <w:rPr>
          <w:rStyle w:val="af0"/>
          <w:rFonts w:ascii="Times New Roman" w:hAnsi="Times New Roman"/>
          <w:sz w:val="26"/>
          <w:szCs w:val="26"/>
          <w:u w:val="single"/>
        </w:rPr>
        <w:t xml:space="preserve">Организация дополнительного образования и внеурочной деятельности </w:t>
      </w:r>
    </w:p>
    <w:p w:rsidR="00D76FC3" w:rsidRDefault="00D76FC3" w:rsidP="002E0176">
      <w:pPr>
        <w:pStyle w:val="a3"/>
        <w:jc w:val="both"/>
        <w:rPr>
          <w:rStyle w:val="c6"/>
          <w:rFonts w:ascii="Times New Roman" w:eastAsia="Calibri" w:hAnsi="Times New Roman"/>
          <w:color w:val="000000"/>
          <w:sz w:val="26"/>
          <w:szCs w:val="26"/>
        </w:rPr>
      </w:pPr>
      <w:r w:rsidRPr="00AB7E45">
        <w:rPr>
          <w:rStyle w:val="c6"/>
          <w:rFonts w:ascii="Times New Roman" w:hAnsi="Times New Roman"/>
          <w:color w:val="000000"/>
          <w:sz w:val="26"/>
          <w:szCs w:val="26"/>
        </w:rPr>
        <w:t xml:space="preserve">   </w:t>
      </w:r>
      <w:r w:rsidRPr="00AB7E45">
        <w:rPr>
          <w:rStyle w:val="c2"/>
          <w:rFonts w:ascii="Times New Roman" w:hAnsi="Times New Roman"/>
          <w:color w:val="003300"/>
          <w:sz w:val="26"/>
          <w:szCs w:val="26"/>
        </w:rPr>
        <w:t xml:space="preserve"> </w:t>
      </w:r>
      <w:r w:rsidRPr="00AB7E45">
        <w:rPr>
          <w:rStyle w:val="c6"/>
          <w:rFonts w:ascii="Times New Roman" w:eastAsia="Liberation Serif" w:hAnsi="Times New Roman"/>
          <w:color w:val="000000"/>
          <w:sz w:val="26"/>
          <w:szCs w:val="26"/>
        </w:rPr>
        <w:t>В 2020-2021 учебном году о</w:t>
      </w:r>
      <w:r w:rsidRPr="00AB7E45">
        <w:rPr>
          <w:rFonts w:ascii="Times New Roman" w:hAnsi="Times New Roman"/>
          <w:sz w:val="26"/>
          <w:szCs w:val="26"/>
        </w:rPr>
        <w:t>бщий охват учащихся дополнительным образованием и внеурочной деятельностью составил 100%.  С</w:t>
      </w:r>
      <w:r w:rsidRPr="00AB7E45">
        <w:rPr>
          <w:rStyle w:val="c6"/>
          <w:rFonts w:ascii="Times New Roman" w:eastAsia="Liberation Serif" w:hAnsi="Times New Roman"/>
          <w:color w:val="000000"/>
          <w:sz w:val="26"/>
          <w:szCs w:val="26"/>
        </w:rPr>
        <w:t>огласно ФГОС НОО, ФГОС ООО, ФГОС СОО для учащихся начальной ступени образования (16 учащихся) и учащихся 5-9 классов (23 учащихся)  и учащихся 10</w:t>
      </w:r>
      <w:r w:rsidR="002E0176">
        <w:rPr>
          <w:rStyle w:val="c6"/>
          <w:rFonts w:ascii="Times New Roman" w:eastAsia="Liberation Serif" w:hAnsi="Times New Roman"/>
          <w:color w:val="000000"/>
          <w:sz w:val="26"/>
          <w:szCs w:val="26"/>
        </w:rPr>
        <w:t>-11 классов</w:t>
      </w:r>
      <w:r w:rsidRPr="00AB7E45">
        <w:rPr>
          <w:rStyle w:val="c6"/>
          <w:rFonts w:ascii="Times New Roman" w:eastAsia="Liberation Serif" w:hAnsi="Times New Roman"/>
          <w:color w:val="000000"/>
          <w:sz w:val="26"/>
          <w:szCs w:val="26"/>
        </w:rPr>
        <w:t xml:space="preserve"> (2 учащихся) </w:t>
      </w:r>
      <w:r w:rsidRPr="00AB7E45">
        <w:rPr>
          <w:rStyle w:val="c6"/>
          <w:rFonts w:ascii="Times New Roman" w:eastAsia="Calibri" w:hAnsi="Times New Roman"/>
          <w:color w:val="000000"/>
          <w:sz w:val="26"/>
          <w:szCs w:val="26"/>
        </w:rPr>
        <w:t xml:space="preserve"> </w:t>
      </w:r>
      <w:r w:rsidRPr="00AB7E45">
        <w:rPr>
          <w:rStyle w:val="c6"/>
          <w:rFonts w:ascii="Times New Roman" w:eastAsia="Liberation Serif" w:hAnsi="Times New Roman"/>
          <w:color w:val="000000"/>
          <w:sz w:val="26"/>
          <w:szCs w:val="26"/>
        </w:rPr>
        <w:t xml:space="preserve">в школе  была организована внеурочная деятельность </w:t>
      </w:r>
      <w:r w:rsidRPr="00AB7E45">
        <w:rPr>
          <w:rStyle w:val="c6"/>
          <w:rFonts w:ascii="Times New Roman" w:eastAsia="Calibri" w:hAnsi="Times New Roman"/>
          <w:color w:val="000000"/>
          <w:sz w:val="26"/>
          <w:szCs w:val="26"/>
        </w:rPr>
        <w:t xml:space="preserve">по </w:t>
      </w:r>
      <w:r w:rsidRPr="00AB7E45">
        <w:rPr>
          <w:rStyle w:val="c6"/>
          <w:rFonts w:ascii="Times New Roman" w:eastAsia="Liberation Serif" w:hAnsi="Times New Roman"/>
          <w:color w:val="000000"/>
          <w:sz w:val="26"/>
          <w:szCs w:val="26"/>
        </w:rPr>
        <w:t xml:space="preserve">следующим </w:t>
      </w:r>
      <w:r w:rsidRPr="00AB7E45">
        <w:rPr>
          <w:rStyle w:val="c6"/>
          <w:rFonts w:ascii="Times New Roman" w:eastAsia="Calibri" w:hAnsi="Times New Roman"/>
          <w:color w:val="000000"/>
          <w:sz w:val="26"/>
          <w:szCs w:val="26"/>
        </w:rPr>
        <w:t>направлениям развития личности:</w:t>
      </w:r>
    </w:p>
    <w:tbl>
      <w:tblPr>
        <w:tblpPr w:leftFromText="180" w:rightFromText="180" w:vertAnchor="text" w:horzAnchor="margin" w:tblpXSpec="center" w:tblpY="677"/>
        <w:tblW w:w="10456" w:type="dxa"/>
        <w:tblLayout w:type="fixed"/>
        <w:tblLook w:val="0000"/>
      </w:tblPr>
      <w:tblGrid>
        <w:gridCol w:w="1814"/>
        <w:gridCol w:w="142"/>
        <w:gridCol w:w="1985"/>
        <w:gridCol w:w="3685"/>
        <w:gridCol w:w="1843"/>
        <w:gridCol w:w="987"/>
      </w:tblGrid>
      <w:tr w:rsidR="00AB7E45" w:rsidRPr="00AB7E45" w:rsidTr="00AB7E45">
        <w:tc>
          <w:tcPr>
            <w:tcW w:w="1814" w:type="dxa"/>
            <w:tcBorders>
              <w:top w:val="single" w:sz="4" w:space="0" w:color="000000"/>
              <w:left w:val="single" w:sz="4" w:space="0" w:color="000000"/>
              <w:bottom w:val="single" w:sz="4" w:space="0" w:color="000000"/>
            </w:tcBorders>
            <w:shd w:val="clear" w:color="auto" w:fill="auto"/>
          </w:tcPr>
          <w:p w:rsidR="00AB7E45" w:rsidRPr="00AB7E45" w:rsidRDefault="00AB7E45" w:rsidP="00AB7E45">
            <w:pPr>
              <w:widowControl w:val="0"/>
              <w:suppressAutoHyphens/>
              <w:spacing w:after="0" w:line="100" w:lineRule="atLeast"/>
              <w:jc w:val="center"/>
              <w:rPr>
                <w:rFonts w:ascii="Times New Roman" w:eastAsia="Droid Sans Fallback" w:hAnsi="Times New Roman"/>
                <w:b/>
                <w:kern w:val="1"/>
                <w:sz w:val="26"/>
                <w:szCs w:val="26"/>
                <w:lang w:eastAsia="zh-CN" w:bidi="hi-IN"/>
              </w:rPr>
            </w:pPr>
            <w:r w:rsidRPr="00AB7E45">
              <w:rPr>
                <w:rFonts w:ascii="Times New Roman" w:eastAsia="Droid Sans Fallback" w:hAnsi="Times New Roman"/>
                <w:b/>
                <w:bCs/>
                <w:kern w:val="1"/>
                <w:sz w:val="26"/>
                <w:szCs w:val="26"/>
                <w:lang w:eastAsia="zh-CN" w:bidi="hi-IN"/>
              </w:rPr>
              <w:lastRenderedPageBreak/>
              <w:t xml:space="preserve">Направление внеурочной деятельности </w:t>
            </w:r>
          </w:p>
        </w:tc>
        <w:tc>
          <w:tcPr>
            <w:tcW w:w="2127" w:type="dxa"/>
            <w:gridSpan w:val="2"/>
            <w:tcBorders>
              <w:top w:val="single" w:sz="4" w:space="0" w:color="000000"/>
              <w:left w:val="single" w:sz="4" w:space="0" w:color="000000"/>
              <w:bottom w:val="single" w:sz="4" w:space="0" w:color="000000"/>
            </w:tcBorders>
            <w:shd w:val="clear" w:color="auto" w:fill="auto"/>
          </w:tcPr>
          <w:p w:rsidR="00AB7E45" w:rsidRPr="00AB7E45" w:rsidRDefault="00AB7E45" w:rsidP="00AB7E45">
            <w:pPr>
              <w:widowControl w:val="0"/>
              <w:suppressAutoHyphens/>
              <w:spacing w:after="0" w:line="100" w:lineRule="atLeast"/>
              <w:jc w:val="center"/>
              <w:rPr>
                <w:rFonts w:ascii="Times New Roman" w:eastAsia="Droid Sans Fallback" w:hAnsi="Times New Roman"/>
                <w:b/>
                <w:kern w:val="1"/>
                <w:sz w:val="26"/>
                <w:szCs w:val="26"/>
                <w:lang w:eastAsia="zh-CN" w:bidi="hi-IN"/>
              </w:rPr>
            </w:pPr>
            <w:r w:rsidRPr="00AB7E45">
              <w:rPr>
                <w:rFonts w:ascii="Times New Roman" w:eastAsia="Droid Sans Fallback" w:hAnsi="Times New Roman"/>
                <w:b/>
                <w:kern w:val="1"/>
                <w:sz w:val="26"/>
                <w:szCs w:val="26"/>
                <w:lang w:eastAsia="zh-CN" w:bidi="hi-IN"/>
              </w:rPr>
              <w:t xml:space="preserve">Содержание и форма деятельности </w:t>
            </w:r>
          </w:p>
        </w:tc>
        <w:tc>
          <w:tcPr>
            <w:tcW w:w="3685" w:type="dxa"/>
            <w:tcBorders>
              <w:top w:val="single" w:sz="4" w:space="0" w:color="000000"/>
              <w:left w:val="single" w:sz="4" w:space="0" w:color="000000"/>
              <w:bottom w:val="single" w:sz="4" w:space="0" w:color="000000"/>
            </w:tcBorders>
            <w:shd w:val="clear" w:color="auto" w:fill="auto"/>
          </w:tcPr>
          <w:p w:rsidR="00AB7E45" w:rsidRPr="00AB7E45" w:rsidRDefault="00AB7E45" w:rsidP="00AB7E45">
            <w:pPr>
              <w:widowControl w:val="0"/>
              <w:suppressAutoHyphens/>
              <w:spacing w:after="0" w:line="100" w:lineRule="atLeast"/>
              <w:jc w:val="center"/>
              <w:rPr>
                <w:rFonts w:ascii="Times New Roman" w:eastAsia="Droid Sans Fallback" w:hAnsi="Times New Roman"/>
                <w:b/>
                <w:kern w:val="1"/>
                <w:sz w:val="26"/>
                <w:szCs w:val="26"/>
                <w:lang w:eastAsia="zh-CN" w:bidi="hi-IN"/>
              </w:rPr>
            </w:pPr>
            <w:r w:rsidRPr="00AB7E45">
              <w:rPr>
                <w:rFonts w:ascii="Times New Roman" w:eastAsia="Droid Sans Fallback" w:hAnsi="Times New Roman"/>
                <w:b/>
                <w:kern w:val="1"/>
                <w:sz w:val="26"/>
                <w:szCs w:val="26"/>
                <w:lang w:eastAsia="zh-CN" w:bidi="hi-IN"/>
              </w:rPr>
              <w:t>Программа</w:t>
            </w:r>
          </w:p>
        </w:tc>
        <w:tc>
          <w:tcPr>
            <w:tcW w:w="1843" w:type="dxa"/>
            <w:tcBorders>
              <w:top w:val="single" w:sz="4" w:space="0" w:color="000000"/>
              <w:left w:val="single" w:sz="4" w:space="0" w:color="000000"/>
              <w:bottom w:val="single" w:sz="4" w:space="0" w:color="000000"/>
            </w:tcBorders>
            <w:shd w:val="clear" w:color="auto" w:fill="auto"/>
          </w:tcPr>
          <w:p w:rsidR="00AB7E45" w:rsidRPr="00AB7E45" w:rsidRDefault="00AB7E45" w:rsidP="00AB7E45">
            <w:pPr>
              <w:widowControl w:val="0"/>
              <w:suppressAutoHyphens/>
              <w:spacing w:after="0" w:line="100" w:lineRule="atLeast"/>
              <w:jc w:val="center"/>
              <w:rPr>
                <w:rFonts w:ascii="Times New Roman" w:eastAsia="Droid Sans Fallback" w:hAnsi="Times New Roman"/>
                <w:b/>
                <w:kern w:val="1"/>
                <w:sz w:val="26"/>
                <w:szCs w:val="26"/>
                <w:lang w:eastAsia="zh-CN" w:bidi="hi-IN"/>
              </w:rPr>
            </w:pPr>
            <w:r w:rsidRPr="00AB7E45">
              <w:rPr>
                <w:rFonts w:ascii="Times New Roman" w:eastAsia="Droid Sans Fallback" w:hAnsi="Times New Roman"/>
                <w:b/>
                <w:kern w:val="1"/>
                <w:sz w:val="26"/>
                <w:szCs w:val="26"/>
                <w:lang w:eastAsia="zh-CN" w:bidi="hi-IN"/>
              </w:rPr>
              <w:t>Наполняемость групп</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AB7E45" w:rsidRPr="00AB7E45" w:rsidRDefault="00AB7E45" w:rsidP="00AB7E45">
            <w:pPr>
              <w:widowControl w:val="0"/>
              <w:suppressAutoHyphens/>
              <w:spacing w:after="0" w:line="100" w:lineRule="atLeast"/>
              <w:jc w:val="center"/>
              <w:rPr>
                <w:rFonts w:ascii="Times New Roman" w:eastAsia="Droid Sans Fallback" w:hAnsi="Times New Roman"/>
                <w:b/>
                <w:bCs/>
                <w:kern w:val="1"/>
                <w:sz w:val="26"/>
                <w:szCs w:val="26"/>
                <w:lang w:eastAsia="zh-CN" w:bidi="hi-IN"/>
              </w:rPr>
            </w:pPr>
            <w:r w:rsidRPr="00AB7E45">
              <w:rPr>
                <w:rFonts w:ascii="Times New Roman" w:eastAsia="Droid Sans Fallback" w:hAnsi="Times New Roman"/>
                <w:b/>
                <w:kern w:val="1"/>
                <w:sz w:val="26"/>
                <w:szCs w:val="26"/>
                <w:lang w:eastAsia="zh-CN" w:bidi="hi-IN"/>
              </w:rPr>
              <w:t>Количество часов в неделю</w:t>
            </w:r>
          </w:p>
        </w:tc>
      </w:tr>
      <w:tr w:rsidR="00AB7E45" w:rsidRPr="00AB7E45" w:rsidTr="00AB7E45">
        <w:tc>
          <w:tcPr>
            <w:tcW w:w="10456" w:type="dxa"/>
            <w:gridSpan w:val="6"/>
            <w:tcBorders>
              <w:top w:val="single" w:sz="4" w:space="0" w:color="000000"/>
              <w:left w:val="single" w:sz="4" w:space="0" w:color="000000"/>
              <w:bottom w:val="single" w:sz="4" w:space="0" w:color="000000"/>
              <w:right w:val="single" w:sz="4" w:space="0" w:color="000000"/>
            </w:tcBorders>
            <w:shd w:val="clear" w:color="auto" w:fill="auto"/>
          </w:tcPr>
          <w:p w:rsidR="00AB7E45" w:rsidRPr="00AB7E45" w:rsidRDefault="00AB7E45" w:rsidP="00AB7E45">
            <w:pPr>
              <w:widowControl w:val="0"/>
              <w:suppressAutoHyphens/>
              <w:spacing w:after="0" w:line="100" w:lineRule="atLeast"/>
              <w:jc w:val="center"/>
              <w:rPr>
                <w:rFonts w:ascii="Times New Roman" w:eastAsia="Droid Sans Fallback" w:hAnsi="Times New Roman"/>
                <w:b/>
                <w:bCs/>
                <w:kern w:val="1"/>
                <w:sz w:val="26"/>
                <w:szCs w:val="26"/>
                <w:lang w:eastAsia="zh-CN" w:bidi="hi-IN"/>
              </w:rPr>
            </w:pPr>
            <w:r w:rsidRPr="00AB7E45">
              <w:rPr>
                <w:rFonts w:ascii="Times New Roman" w:eastAsia="Droid Sans Fallback" w:hAnsi="Times New Roman"/>
                <w:b/>
                <w:bCs/>
                <w:kern w:val="1"/>
                <w:sz w:val="26"/>
                <w:szCs w:val="26"/>
                <w:lang w:eastAsia="zh-CN" w:bidi="hi-IN"/>
              </w:rPr>
              <w:t>Обязательная часть</w:t>
            </w:r>
          </w:p>
        </w:tc>
      </w:tr>
      <w:tr w:rsidR="00AB7E45" w:rsidRPr="00AB7E45" w:rsidTr="00AB7E45">
        <w:trPr>
          <w:trHeight w:val="1382"/>
        </w:trPr>
        <w:tc>
          <w:tcPr>
            <w:tcW w:w="1814" w:type="dxa"/>
            <w:tcBorders>
              <w:top w:val="single" w:sz="4" w:space="0" w:color="000000"/>
              <w:left w:val="single" w:sz="4" w:space="0" w:color="000000"/>
              <w:bottom w:val="single" w:sz="4" w:space="0" w:color="000000"/>
            </w:tcBorders>
            <w:shd w:val="clear" w:color="auto" w:fill="auto"/>
          </w:tcPr>
          <w:p w:rsidR="00AB7E45" w:rsidRPr="00AB7E45" w:rsidRDefault="00AB7E45" w:rsidP="00AB7E45">
            <w:pPr>
              <w:widowControl w:val="0"/>
              <w:suppressAutoHyphens/>
              <w:spacing w:after="0" w:line="100" w:lineRule="atLeast"/>
              <w:jc w:val="center"/>
              <w:rPr>
                <w:rFonts w:ascii="Times New Roman" w:eastAsia="Droid Sans Fallback" w:hAnsi="Times New Roman"/>
                <w:kern w:val="1"/>
                <w:sz w:val="26"/>
                <w:szCs w:val="26"/>
                <w:lang w:eastAsia="zh-CN" w:bidi="hi-IN"/>
              </w:rPr>
            </w:pPr>
            <w:r w:rsidRPr="00AB7E45">
              <w:rPr>
                <w:rFonts w:ascii="Times New Roman" w:eastAsia="Droid Sans Fallback" w:hAnsi="Times New Roman"/>
                <w:b/>
                <w:bCs/>
                <w:kern w:val="1"/>
                <w:sz w:val="26"/>
                <w:szCs w:val="26"/>
                <w:lang w:eastAsia="zh-CN" w:bidi="hi-IN"/>
              </w:rPr>
              <w:t xml:space="preserve">Общеинтеллектуальное </w:t>
            </w:r>
          </w:p>
          <w:p w:rsidR="00AB7E45" w:rsidRPr="00AB7E45" w:rsidRDefault="00AB7E45" w:rsidP="00AB7E45">
            <w:pPr>
              <w:widowControl w:val="0"/>
              <w:suppressAutoHyphens/>
              <w:spacing w:after="0" w:line="100" w:lineRule="atLeast"/>
              <w:jc w:val="center"/>
              <w:rPr>
                <w:rFonts w:ascii="Times New Roman" w:eastAsia="Droid Sans Fallback" w:hAnsi="Times New Roman"/>
                <w:kern w:val="1"/>
                <w:sz w:val="26"/>
                <w:szCs w:val="26"/>
                <w:lang w:eastAsia="zh-CN" w:bidi="hi-IN"/>
              </w:rPr>
            </w:pPr>
            <w:r w:rsidRPr="00AB7E45">
              <w:rPr>
                <w:rFonts w:ascii="Times New Roman" w:eastAsia="Droid Sans Fallback" w:hAnsi="Times New Roman"/>
                <w:kern w:val="1"/>
                <w:sz w:val="26"/>
                <w:szCs w:val="26"/>
                <w:lang w:eastAsia="zh-CN" w:bidi="hi-IN"/>
              </w:rPr>
              <w:t>(проектная деятельность)</w:t>
            </w:r>
          </w:p>
        </w:tc>
        <w:tc>
          <w:tcPr>
            <w:tcW w:w="2127" w:type="dxa"/>
            <w:gridSpan w:val="2"/>
            <w:tcBorders>
              <w:top w:val="single" w:sz="4" w:space="0" w:color="000000"/>
              <w:left w:val="single" w:sz="4" w:space="0" w:color="000000"/>
              <w:bottom w:val="single" w:sz="4" w:space="0" w:color="000000"/>
            </w:tcBorders>
            <w:shd w:val="clear" w:color="auto" w:fill="auto"/>
          </w:tcPr>
          <w:p w:rsidR="00AB7E45" w:rsidRPr="00AB7E45" w:rsidRDefault="00AB7E45" w:rsidP="00AB7E45">
            <w:pPr>
              <w:widowControl w:val="0"/>
              <w:suppressAutoHyphens/>
              <w:spacing w:after="0" w:line="100" w:lineRule="atLeast"/>
              <w:jc w:val="center"/>
              <w:rPr>
                <w:rFonts w:ascii="Times New Roman" w:eastAsia="Droid Sans Fallback" w:hAnsi="Times New Roman"/>
                <w:kern w:val="1"/>
                <w:sz w:val="26"/>
                <w:szCs w:val="26"/>
                <w:lang w:eastAsia="zh-CN" w:bidi="hi-IN"/>
              </w:rPr>
            </w:pPr>
            <w:r w:rsidRPr="00AB7E45">
              <w:rPr>
                <w:rFonts w:ascii="Times New Roman" w:eastAsia="Droid Sans Fallback" w:hAnsi="Times New Roman"/>
                <w:kern w:val="1"/>
                <w:sz w:val="26"/>
                <w:szCs w:val="26"/>
                <w:lang w:eastAsia="zh-CN" w:bidi="hi-IN"/>
              </w:rPr>
              <w:t>кружок               «Я – исследователь»</w:t>
            </w:r>
          </w:p>
          <w:p w:rsidR="00AB7E45" w:rsidRPr="00AB7E45" w:rsidRDefault="00AB7E45" w:rsidP="00AB7E45">
            <w:pPr>
              <w:widowControl w:val="0"/>
              <w:suppressAutoHyphens/>
              <w:spacing w:after="0" w:line="100" w:lineRule="atLeast"/>
              <w:jc w:val="center"/>
              <w:rPr>
                <w:rFonts w:ascii="Times New Roman" w:eastAsia="Droid Sans Fallback" w:hAnsi="Times New Roman"/>
                <w:kern w:val="1"/>
                <w:sz w:val="26"/>
                <w:szCs w:val="26"/>
                <w:lang w:eastAsia="zh-CN" w:bidi="hi-IN"/>
              </w:rPr>
            </w:pPr>
          </w:p>
        </w:tc>
        <w:tc>
          <w:tcPr>
            <w:tcW w:w="3685" w:type="dxa"/>
            <w:tcBorders>
              <w:top w:val="single" w:sz="4" w:space="0" w:color="000000"/>
              <w:left w:val="single" w:sz="4" w:space="0" w:color="000000"/>
              <w:bottom w:val="single" w:sz="4" w:space="0" w:color="000000"/>
            </w:tcBorders>
            <w:shd w:val="clear" w:color="auto" w:fill="auto"/>
          </w:tcPr>
          <w:p w:rsidR="00AB7E45" w:rsidRPr="00AB7E45" w:rsidRDefault="00AB7E45" w:rsidP="00AB7E45">
            <w:pPr>
              <w:widowControl w:val="0"/>
              <w:suppressAutoHyphens/>
              <w:spacing w:after="0" w:line="100" w:lineRule="atLeast"/>
              <w:jc w:val="center"/>
              <w:rPr>
                <w:rFonts w:ascii="Times New Roman" w:eastAsia="Droid Sans Fallback" w:hAnsi="Times New Roman"/>
                <w:kern w:val="1"/>
                <w:sz w:val="26"/>
                <w:szCs w:val="26"/>
                <w:lang w:eastAsia="zh-CN" w:bidi="hi-IN"/>
              </w:rPr>
            </w:pPr>
            <w:r w:rsidRPr="00AB7E45">
              <w:rPr>
                <w:rFonts w:ascii="Times New Roman" w:eastAsia="Droid Sans Fallback" w:hAnsi="Times New Roman"/>
                <w:kern w:val="1"/>
                <w:sz w:val="26"/>
                <w:szCs w:val="26"/>
                <w:lang w:eastAsia="zh-CN" w:bidi="hi-IN"/>
              </w:rPr>
              <w:t>Модифицированная программа исследовательского обучения младших школьников «Я — исследователь»,   А.И. Савенков</w:t>
            </w:r>
          </w:p>
        </w:tc>
        <w:tc>
          <w:tcPr>
            <w:tcW w:w="1843" w:type="dxa"/>
            <w:tcBorders>
              <w:top w:val="single" w:sz="4" w:space="0" w:color="000000"/>
              <w:left w:val="single" w:sz="4" w:space="0" w:color="000000"/>
              <w:bottom w:val="single" w:sz="4" w:space="0" w:color="000000"/>
            </w:tcBorders>
            <w:shd w:val="clear" w:color="auto" w:fill="auto"/>
          </w:tcPr>
          <w:p w:rsidR="00AB7E45" w:rsidRPr="00AB7E45" w:rsidRDefault="00AB7E45" w:rsidP="00AB7E45">
            <w:pPr>
              <w:widowControl w:val="0"/>
              <w:suppressAutoHyphens/>
              <w:spacing w:after="0" w:line="100" w:lineRule="atLeast"/>
              <w:jc w:val="center"/>
              <w:rPr>
                <w:rFonts w:ascii="Times New Roman" w:eastAsia="Droid Sans Fallback" w:hAnsi="Times New Roman"/>
                <w:kern w:val="1"/>
                <w:sz w:val="26"/>
                <w:szCs w:val="26"/>
                <w:lang w:eastAsia="zh-CN" w:bidi="hi-IN"/>
              </w:rPr>
            </w:pPr>
            <w:r w:rsidRPr="00AB7E45">
              <w:rPr>
                <w:rFonts w:ascii="Times New Roman" w:eastAsia="Droid Sans Fallback" w:hAnsi="Times New Roman"/>
                <w:kern w:val="1"/>
                <w:sz w:val="26"/>
                <w:szCs w:val="26"/>
                <w:lang w:eastAsia="zh-CN" w:bidi="hi-IN"/>
              </w:rPr>
              <w:t>16</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AB7E45" w:rsidRPr="00AB7E45" w:rsidRDefault="00AB7E45" w:rsidP="00AB7E45">
            <w:pPr>
              <w:widowControl w:val="0"/>
              <w:suppressAutoHyphens/>
              <w:spacing w:after="0" w:line="100" w:lineRule="atLeast"/>
              <w:jc w:val="center"/>
              <w:rPr>
                <w:rFonts w:ascii="Times New Roman" w:eastAsia="Droid Sans Fallback" w:hAnsi="Times New Roman"/>
                <w:b/>
                <w:bCs/>
                <w:kern w:val="1"/>
                <w:sz w:val="26"/>
                <w:szCs w:val="26"/>
                <w:lang w:eastAsia="zh-CN" w:bidi="hi-IN"/>
              </w:rPr>
            </w:pPr>
            <w:r w:rsidRPr="00AB7E45">
              <w:rPr>
                <w:rFonts w:ascii="Times New Roman" w:eastAsia="Droid Sans Fallback" w:hAnsi="Times New Roman"/>
                <w:kern w:val="1"/>
                <w:sz w:val="26"/>
                <w:szCs w:val="26"/>
                <w:lang w:eastAsia="zh-CN" w:bidi="hi-IN"/>
              </w:rPr>
              <w:t>1</w:t>
            </w:r>
          </w:p>
        </w:tc>
      </w:tr>
      <w:tr w:rsidR="00AB7E45" w:rsidRPr="00AB7E45" w:rsidTr="00AB7E45">
        <w:tc>
          <w:tcPr>
            <w:tcW w:w="1814" w:type="dxa"/>
            <w:tcBorders>
              <w:top w:val="single" w:sz="4" w:space="0" w:color="000000"/>
              <w:left w:val="single" w:sz="4" w:space="0" w:color="000000"/>
              <w:bottom w:val="single" w:sz="4" w:space="0" w:color="000000"/>
            </w:tcBorders>
            <w:shd w:val="clear" w:color="auto" w:fill="auto"/>
          </w:tcPr>
          <w:p w:rsidR="00AB7E45" w:rsidRPr="00AB7E45" w:rsidRDefault="00AB7E45" w:rsidP="00AB7E45">
            <w:pPr>
              <w:widowControl w:val="0"/>
              <w:suppressAutoHyphens/>
              <w:spacing w:after="0" w:line="100" w:lineRule="atLeast"/>
              <w:rPr>
                <w:rFonts w:ascii="Times New Roman" w:eastAsia="Droid Sans Fallback" w:hAnsi="Times New Roman"/>
                <w:kern w:val="1"/>
                <w:sz w:val="26"/>
                <w:szCs w:val="26"/>
                <w:lang w:eastAsia="zh-CN" w:bidi="hi-IN"/>
              </w:rPr>
            </w:pPr>
            <w:r w:rsidRPr="00AB7E45">
              <w:rPr>
                <w:rFonts w:ascii="Times New Roman" w:eastAsia="Droid Sans Fallback" w:hAnsi="Times New Roman"/>
                <w:b/>
                <w:bCs/>
                <w:kern w:val="1"/>
                <w:sz w:val="26"/>
                <w:szCs w:val="26"/>
                <w:lang w:eastAsia="zh-CN" w:bidi="hi-IN"/>
              </w:rPr>
              <w:t>Социальное</w:t>
            </w:r>
          </w:p>
        </w:tc>
        <w:tc>
          <w:tcPr>
            <w:tcW w:w="2127" w:type="dxa"/>
            <w:gridSpan w:val="2"/>
            <w:tcBorders>
              <w:top w:val="single" w:sz="4" w:space="0" w:color="000000"/>
              <w:left w:val="single" w:sz="4" w:space="0" w:color="000000"/>
              <w:bottom w:val="single" w:sz="4" w:space="0" w:color="000000"/>
            </w:tcBorders>
            <w:shd w:val="clear" w:color="auto" w:fill="auto"/>
          </w:tcPr>
          <w:p w:rsidR="00AB7E45" w:rsidRPr="00AB7E45" w:rsidRDefault="00AB7E45" w:rsidP="00AB7E45">
            <w:pPr>
              <w:widowControl w:val="0"/>
              <w:suppressAutoHyphens/>
              <w:spacing w:after="0" w:line="100" w:lineRule="atLeast"/>
              <w:jc w:val="center"/>
              <w:rPr>
                <w:rFonts w:ascii="Times New Roman" w:hAnsi="Times New Roman"/>
                <w:color w:val="000000"/>
                <w:kern w:val="1"/>
                <w:sz w:val="26"/>
                <w:szCs w:val="26"/>
                <w:lang w:eastAsia="zh-CN" w:bidi="hi-IN"/>
              </w:rPr>
            </w:pPr>
            <w:r w:rsidRPr="00AB7E45">
              <w:rPr>
                <w:rFonts w:ascii="Times New Roman" w:eastAsia="Droid Sans Fallback" w:hAnsi="Times New Roman"/>
                <w:kern w:val="1"/>
                <w:sz w:val="26"/>
                <w:szCs w:val="26"/>
                <w:lang w:eastAsia="zh-CN" w:bidi="hi-IN"/>
              </w:rPr>
              <w:t>тематический час общения</w:t>
            </w:r>
          </w:p>
        </w:tc>
        <w:tc>
          <w:tcPr>
            <w:tcW w:w="3685" w:type="dxa"/>
            <w:tcBorders>
              <w:top w:val="single" w:sz="4" w:space="0" w:color="000000"/>
              <w:left w:val="single" w:sz="4" w:space="0" w:color="000000"/>
              <w:bottom w:val="single" w:sz="4" w:space="0" w:color="000000"/>
            </w:tcBorders>
            <w:shd w:val="clear" w:color="auto" w:fill="auto"/>
          </w:tcPr>
          <w:p w:rsidR="00AB7E45" w:rsidRPr="00AB7E45" w:rsidRDefault="00AB7E45" w:rsidP="00AB7E45">
            <w:pPr>
              <w:widowControl w:val="0"/>
              <w:suppressAutoHyphens/>
              <w:snapToGrid w:val="0"/>
              <w:spacing w:after="0" w:line="100" w:lineRule="atLeast"/>
              <w:jc w:val="center"/>
              <w:rPr>
                <w:rFonts w:ascii="Times New Roman" w:eastAsia="Droid Sans Fallback" w:hAnsi="Times New Roman"/>
                <w:kern w:val="1"/>
                <w:sz w:val="26"/>
                <w:szCs w:val="26"/>
                <w:lang w:eastAsia="zh-CN" w:bidi="hi-IN"/>
              </w:rPr>
            </w:pPr>
            <w:r w:rsidRPr="00AB7E45">
              <w:rPr>
                <w:rFonts w:ascii="Times New Roman" w:hAnsi="Times New Roman"/>
                <w:color w:val="000000"/>
                <w:kern w:val="1"/>
                <w:sz w:val="26"/>
                <w:szCs w:val="26"/>
                <w:lang w:eastAsia="zh-CN" w:bidi="hi-IN"/>
              </w:rPr>
              <w:t>Модифицированнная программа «В мире добра» Н.А.Степанова,</w:t>
            </w:r>
          </w:p>
          <w:p w:rsidR="00AB7E45" w:rsidRPr="00AB7E45" w:rsidRDefault="00AB7E45" w:rsidP="00AB7E45">
            <w:pPr>
              <w:widowControl w:val="0"/>
              <w:suppressAutoHyphens/>
              <w:snapToGrid w:val="0"/>
              <w:spacing w:after="0" w:line="100" w:lineRule="atLeast"/>
              <w:jc w:val="center"/>
              <w:rPr>
                <w:rFonts w:ascii="Times New Roman" w:hAnsi="Times New Roman"/>
                <w:color w:val="000000"/>
                <w:kern w:val="1"/>
                <w:sz w:val="26"/>
                <w:szCs w:val="26"/>
                <w:lang w:eastAsia="zh-CN" w:bidi="hi-IN"/>
              </w:rPr>
            </w:pPr>
            <w:r w:rsidRPr="00AB7E45">
              <w:rPr>
                <w:rFonts w:ascii="Times New Roman" w:eastAsia="Droid Sans Fallback" w:hAnsi="Times New Roman"/>
                <w:kern w:val="1"/>
                <w:sz w:val="26"/>
                <w:szCs w:val="26"/>
                <w:lang w:eastAsia="zh-CN" w:bidi="hi-IN"/>
              </w:rPr>
              <w:t xml:space="preserve">Программа «Мы твои друзья» </w:t>
            </w:r>
          </w:p>
          <w:p w:rsidR="00AB7E45" w:rsidRPr="00AB7E45" w:rsidRDefault="00AB7E45" w:rsidP="00AB7E45">
            <w:pPr>
              <w:widowControl w:val="0"/>
              <w:suppressAutoHyphens/>
              <w:snapToGrid w:val="0"/>
              <w:spacing w:after="0" w:line="100" w:lineRule="atLeast"/>
              <w:jc w:val="center"/>
              <w:rPr>
                <w:rFonts w:ascii="Times New Roman" w:eastAsia="Droid Sans Fallback" w:hAnsi="Times New Roman"/>
                <w:color w:val="800000"/>
                <w:kern w:val="1"/>
                <w:sz w:val="26"/>
                <w:szCs w:val="26"/>
                <w:lang w:eastAsia="zh-CN" w:bidi="hi-IN"/>
              </w:rPr>
            </w:pPr>
            <w:r w:rsidRPr="00AB7E45">
              <w:rPr>
                <w:rFonts w:ascii="Times New Roman" w:hAnsi="Times New Roman"/>
                <w:color w:val="000000"/>
                <w:kern w:val="1"/>
                <w:sz w:val="26"/>
                <w:szCs w:val="26"/>
                <w:lang w:eastAsia="zh-CN" w:bidi="hi-IN"/>
              </w:rPr>
              <w:t>А.Г.Макеева, В.А.Самкова, Е.М.Клемяшова</w:t>
            </w:r>
          </w:p>
          <w:p w:rsidR="00AB7E45" w:rsidRPr="00AB7E45" w:rsidRDefault="00AB7E45" w:rsidP="00AB7E45">
            <w:pPr>
              <w:widowControl w:val="0"/>
              <w:suppressAutoHyphens/>
              <w:snapToGrid w:val="0"/>
              <w:spacing w:after="0" w:line="100" w:lineRule="atLeast"/>
              <w:jc w:val="center"/>
              <w:rPr>
                <w:rFonts w:ascii="Times New Roman" w:eastAsia="Droid Sans Fallback" w:hAnsi="Times New Roman"/>
                <w:color w:val="800000"/>
                <w:kern w:val="1"/>
                <w:sz w:val="26"/>
                <w:szCs w:val="26"/>
                <w:lang w:eastAsia="zh-CN" w:bidi="hi-IN"/>
              </w:rPr>
            </w:pPr>
          </w:p>
        </w:tc>
        <w:tc>
          <w:tcPr>
            <w:tcW w:w="1843" w:type="dxa"/>
            <w:tcBorders>
              <w:top w:val="single" w:sz="4" w:space="0" w:color="000000"/>
              <w:left w:val="single" w:sz="4" w:space="0" w:color="000000"/>
              <w:bottom w:val="single" w:sz="4" w:space="0" w:color="000000"/>
            </w:tcBorders>
            <w:shd w:val="clear" w:color="auto" w:fill="auto"/>
          </w:tcPr>
          <w:p w:rsidR="00AB7E45" w:rsidRPr="00AB7E45" w:rsidRDefault="00AB7E45" w:rsidP="00AB7E45">
            <w:pPr>
              <w:widowControl w:val="0"/>
              <w:suppressAutoHyphens/>
              <w:spacing w:after="0" w:line="100" w:lineRule="atLeast"/>
              <w:jc w:val="center"/>
              <w:rPr>
                <w:rFonts w:ascii="Times New Roman" w:eastAsia="Droid Sans Fallback" w:hAnsi="Times New Roman"/>
                <w:kern w:val="1"/>
                <w:sz w:val="26"/>
                <w:szCs w:val="26"/>
                <w:lang w:eastAsia="zh-CN" w:bidi="hi-IN"/>
              </w:rPr>
            </w:pPr>
            <w:r w:rsidRPr="00AB7E45">
              <w:rPr>
                <w:rFonts w:ascii="Times New Roman" w:eastAsia="Droid Sans Fallback" w:hAnsi="Times New Roman"/>
                <w:kern w:val="1"/>
                <w:sz w:val="26"/>
                <w:szCs w:val="26"/>
                <w:lang w:eastAsia="zh-CN" w:bidi="hi-IN"/>
              </w:rPr>
              <w:t>16</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AB7E45" w:rsidRPr="00AB7E45" w:rsidRDefault="00AB7E45" w:rsidP="00AB7E45">
            <w:pPr>
              <w:widowControl w:val="0"/>
              <w:suppressAutoHyphens/>
              <w:spacing w:after="0" w:line="100" w:lineRule="atLeast"/>
              <w:jc w:val="center"/>
              <w:rPr>
                <w:rFonts w:ascii="Times New Roman" w:eastAsia="Droid Sans Fallback" w:hAnsi="Times New Roman"/>
                <w:b/>
                <w:bCs/>
                <w:kern w:val="1"/>
                <w:sz w:val="26"/>
                <w:szCs w:val="26"/>
                <w:lang w:eastAsia="zh-CN" w:bidi="hi-IN"/>
              </w:rPr>
            </w:pPr>
            <w:r w:rsidRPr="00AB7E45">
              <w:rPr>
                <w:rFonts w:ascii="Times New Roman" w:eastAsia="Droid Sans Fallback" w:hAnsi="Times New Roman"/>
                <w:kern w:val="1"/>
                <w:sz w:val="26"/>
                <w:szCs w:val="26"/>
                <w:lang w:eastAsia="zh-CN" w:bidi="hi-IN"/>
              </w:rPr>
              <w:t>1</w:t>
            </w:r>
          </w:p>
        </w:tc>
      </w:tr>
      <w:tr w:rsidR="00AB7E45" w:rsidRPr="00AB7E45" w:rsidTr="00AB7E45">
        <w:tc>
          <w:tcPr>
            <w:tcW w:w="1814" w:type="dxa"/>
            <w:tcBorders>
              <w:left w:val="single" w:sz="4" w:space="0" w:color="000000"/>
              <w:bottom w:val="single" w:sz="4" w:space="0" w:color="000000"/>
            </w:tcBorders>
            <w:shd w:val="clear" w:color="auto" w:fill="auto"/>
          </w:tcPr>
          <w:p w:rsidR="00AB7E45" w:rsidRPr="00AB7E45" w:rsidRDefault="00AB7E45" w:rsidP="00AB7E45">
            <w:pPr>
              <w:widowControl w:val="0"/>
              <w:suppressAutoHyphens/>
              <w:spacing w:after="0" w:line="100" w:lineRule="atLeast"/>
              <w:rPr>
                <w:rFonts w:ascii="Times New Roman" w:eastAsia="Droid Sans Fallback" w:hAnsi="Times New Roman"/>
                <w:kern w:val="1"/>
                <w:sz w:val="26"/>
                <w:szCs w:val="26"/>
                <w:lang w:eastAsia="zh-CN" w:bidi="hi-IN"/>
              </w:rPr>
            </w:pPr>
            <w:r w:rsidRPr="00AB7E45">
              <w:rPr>
                <w:rFonts w:ascii="Times New Roman" w:eastAsia="Droid Sans Fallback" w:hAnsi="Times New Roman"/>
                <w:b/>
                <w:bCs/>
                <w:kern w:val="1"/>
                <w:sz w:val="26"/>
                <w:szCs w:val="26"/>
                <w:lang w:eastAsia="zh-CN" w:bidi="hi-IN"/>
              </w:rPr>
              <w:t>Духовно-нравственное</w:t>
            </w:r>
          </w:p>
        </w:tc>
        <w:tc>
          <w:tcPr>
            <w:tcW w:w="2127" w:type="dxa"/>
            <w:gridSpan w:val="2"/>
            <w:tcBorders>
              <w:left w:val="single" w:sz="4" w:space="0" w:color="000000"/>
              <w:bottom w:val="single" w:sz="4" w:space="0" w:color="000000"/>
            </w:tcBorders>
            <w:shd w:val="clear" w:color="auto" w:fill="auto"/>
          </w:tcPr>
          <w:p w:rsidR="00AB7E45" w:rsidRPr="00AB7E45" w:rsidRDefault="00AB7E45" w:rsidP="00AB7E45">
            <w:pPr>
              <w:widowControl w:val="0"/>
              <w:suppressAutoHyphens/>
              <w:spacing w:after="0" w:line="100" w:lineRule="atLeast"/>
              <w:jc w:val="center"/>
              <w:rPr>
                <w:rFonts w:ascii="Times New Roman" w:eastAsia="Droid Sans Fallback" w:hAnsi="Times New Roman"/>
                <w:kern w:val="1"/>
                <w:sz w:val="26"/>
                <w:szCs w:val="26"/>
                <w:lang w:eastAsia="zh-CN" w:bidi="hi-IN"/>
              </w:rPr>
            </w:pPr>
            <w:r w:rsidRPr="00AB7E45">
              <w:rPr>
                <w:rFonts w:ascii="Times New Roman" w:eastAsia="Droid Sans Fallback" w:hAnsi="Times New Roman"/>
                <w:kern w:val="1"/>
                <w:sz w:val="26"/>
                <w:szCs w:val="26"/>
                <w:lang w:eastAsia="zh-CN" w:bidi="hi-IN"/>
              </w:rPr>
              <w:t xml:space="preserve">кружок </w:t>
            </w:r>
          </w:p>
          <w:p w:rsidR="00AB7E45" w:rsidRPr="00AB7E45" w:rsidRDefault="00AB7E45" w:rsidP="00AB7E45">
            <w:pPr>
              <w:widowControl w:val="0"/>
              <w:suppressAutoHyphens/>
              <w:spacing w:after="0" w:line="100" w:lineRule="atLeast"/>
              <w:jc w:val="center"/>
              <w:rPr>
                <w:rFonts w:ascii="Times New Roman" w:eastAsia="Droid Sans Fallback" w:hAnsi="Times New Roman"/>
                <w:kern w:val="1"/>
                <w:sz w:val="26"/>
                <w:szCs w:val="26"/>
                <w:lang w:eastAsia="zh-CN" w:bidi="hi-IN"/>
              </w:rPr>
            </w:pPr>
            <w:r w:rsidRPr="00AB7E45">
              <w:rPr>
                <w:rFonts w:ascii="Times New Roman" w:eastAsia="Droid Sans Fallback" w:hAnsi="Times New Roman"/>
                <w:kern w:val="1"/>
                <w:sz w:val="26"/>
                <w:szCs w:val="26"/>
                <w:lang w:eastAsia="zh-CN" w:bidi="hi-IN"/>
              </w:rPr>
              <w:t>«Мое Оренбуржье»</w:t>
            </w:r>
          </w:p>
        </w:tc>
        <w:tc>
          <w:tcPr>
            <w:tcW w:w="3685" w:type="dxa"/>
            <w:tcBorders>
              <w:left w:val="single" w:sz="4" w:space="0" w:color="000000"/>
              <w:bottom w:val="single" w:sz="4" w:space="0" w:color="000000"/>
            </w:tcBorders>
            <w:shd w:val="clear" w:color="auto" w:fill="auto"/>
          </w:tcPr>
          <w:p w:rsidR="00AB7E45" w:rsidRPr="00AB7E45" w:rsidRDefault="00AB7E45" w:rsidP="00AB7E45">
            <w:pPr>
              <w:widowControl w:val="0"/>
              <w:suppressAutoHyphens/>
              <w:snapToGrid w:val="0"/>
              <w:spacing w:after="0" w:line="100" w:lineRule="atLeast"/>
              <w:jc w:val="center"/>
              <w:rPr>
                <w:rFonts w:ascii="Times New Roman" w:eastAsia="Droid Sans Fallback" w:hAnsi="Times New Roman"/>
                <w:kern w:val="1"/>
                <w:sz w:val="26"/>
                <w:szCs w:val="26"/>
                <w:lang w:eastAsia="zh-CN" w:bidi="hi-IN"/>
              </w:rPr>
            </w:pPr>
            <w:r w:rsidRPr="00AB7E45">
              <w:rPr>
                <w:rFonts w:ascii="Times New Roman" w:eastAsia="Droid Sans Fallback" w:hAnsi="Times New Roman"/>
                <w:kern w:val="1"/>
                <w:sz w:val="26"/>
                <w:szCs w:val="26"/>
                <w:lang w:eastAsia="zh-CN" w:bidi="hi-IN"/>
              </w:rPr>
              <w:t>Модефицированная программа «Мое Оренбуржье» Е.Н.Косенко</w:t>
            </w:r>
          </w:p>
          <w:p w:rsidR="00AB7E45" w:rsidRPr="00AB7E45" w:rsidRDefault="00AB7E45" w:rsidP="00AB7E45">
            <w:pPr>
              <w:widowControl w:val="0"/>
              <w:suppressAutoHyphens/>
              <w:snapToGrid w:val="0"/>
              <w:spacing w:after="0" w:line="100" w:lineRule="atLeast"/>
              <w:rPr>
                <w:rFonts w:ascii="Times New Roman" w:eastAsia="Droid Sans Fallback" w:hAnsi="Times New Roman"/>
                <w:kern w:val="1"/>
                <w:sz w:val="26"/>
                <w:szCs w:val="26"/>
                <w:lang w:eastAsia="zh-CN" w:bidi="hi-IN"/>
              </w:rPr>
            </w:pPr>
          </w:p>
        </w:tc>
        <w:tc>
          <w:tcPr>
            <w:tcW w:w="1843" w:type="dxa"/>
            <w:tcBorders>
              <w:left w:val="single" w:sz="4" w:space="0" w:color="000000"/>
              <w:bottom w:val="single" w:sz="4" w:space="0" w:color="000000"/>
            </w:tcBorders>
            <w:shd w:val="clear" w:color="auto" w:fill="auto"/>
          </w:tcPr>
          <w:p w:rsidR="00AB7E45" w:rsidRPr="00AB7E45" w:rsidRDefault="00AB7E45" w:rsidP="00AB7E45">
            <w:pPr>
              <w:widowControl w:val="0"/>
              <w:suppressAutoHyphens/>
              <w:spacing w:after="0" w:line="100" w:lineRule="atLeast"/>
              <w:jc w:val="center"/>
              <w:rPr>
                <w:rFonts w:ascii="Times New Roman" w:eastAsia="Droid Sans Fallback" w:hAnsi="Times New Roman"/>
                <w:kern w:val="1"/>
                <w:sz w:val="26"/>
                <w:szCs w:val="26"/>
                <w:lang w:eastAsia="zh-CN" w:bidi="hi-IN"/>
              </w:rPr>
            </w:pPr>
            <w:r w:rsidRPr="00AB7E45">
              <w:rPr>
                <w:rFonts w:ascii="Times New Roman" w:eastAsia="Droid Sans Fallback" w:hAnsi="Times New Roman"/>
                <w:kern w:val="1"/>
                <w:sz w:val="26"/>
                <w:szCs w:val="26"/>
                <w:lang w:eastAsia="zh-CN" w:bidi="hi-IN"/>
              </w:rPr>
              <w:t>16</w:t>
            </w:r>
          </w:p>
        </w:tc>
        <w:tc>
          <w:tcPr>
            <w:tcW w:w="987" w:type="dxa"/>
            <w:tcBorders>
              <w:left w:val="single" w:sz="4" w:space="0" w:color="000000"/>
              <w:bottom w:val="single" w:sz="4" w:space="0" w:color="000000"/>
              <w:right w:val="single" w:sz="4" w:space="0" w:color="000000"/>
            </w:tcBorders>
            <w:shd w:val="clear" w:color="auto" w:fill="auto"/>
          </w:tcPr>
          <w:p w:rsidR="00AB7E45" w:rsidRPr="00AB7E45" w:rsidRDefault="00AB7E45" w:rsidP="00AB7E45">
            <w:pPr>
              <w:widowControl w:val="0"/>
              <w:suppressAutoHyphens/>
              <w:spacing w:after="0" w:line="100" w:lineRule="atLeast"/>
              <w:jc w:val="center"/>
              <w:rPr>
                <w:rFonts w:ascii="Times New Roman" w:eastAsia="Droid Sans Fallback" w:hAnsi="Times New Roman"/>
                <w:b/>
                <w:bCs/>
                <w:kern w:val="1"/>
                <w:sz w:val="26"/>
                <w:szCs w:val="26"/>
                <w:lang w:eastAsia="zh-CN" w:bidi="hi-IN"/>
              </w:rPr>
            </w:pPr>
            <w:r w:rsidRPr="00AB7E45">
              <w:rPr>
                <w:rFonts w:ascii="Times New Roman" w:eastAsia="Droid Sans Fallback" w:hAnsi="Times New Roman"/>
                <w:kern w:val="1"/>
                <w:sz w:val="26"/>
                <w:szCs w:val="26"/>
                <w:lang w:eastAsia="zh-CN" w:bidi="hi-IN"/>
              </w:rPr>
              <w:t>1</w:t>
            </w:r>
          </w:p>
        </w:tc>
      </w:tr>
      <w:tr w:rsidR="00AB7E45" w:rsidRPr="00AB7E45" w:rsidTr="00AB7E45">
        <w:tc>
          <w:tcPr>
            <w:tcW w:w="10456" w:type="dxa"/>
            <w:gridSpan w:val="6"/>
            <w:tcBorders>
              <w:top w:val="single" w:sz="4" w:space="0" w:color="000000"/>
              <w:left w:val="single" w:sz="4" w:space="0" w:color="000000"/>
              <w:bottom w:val="single" w:sz="4" w:space="0" w:color="000000"/>
              <w:right w:val="single" w:sz="4" w:space="0" w:color="000000"/>
            </w:tcBorders>
            <w:shd w:val="clear" w:color="auto" w:fill="auto"/>
          </w:tcPr>
          <w:p w:rsidR="00AB7E45" w:rsidRPr="00AB7E45" w:rsidRDefault="00AB7E45" w:rsidP="00AB7E45">
            <w:pPr>
              <w:widowControl w:val="0"/>
              <w:suppressAutoHyphens/>
              <w:spacing w:after="0" w:line="100" w:lineRule="atLeast"/>
              <w:jc w:val="center"/>
              <w:rPr>
                <w:rFonts w:ascii="Times New Roman" w:eastAsia="Droid Sans Fallback" w:hAnsi="Times New Roman"/>
                <w:b/>
                <w:bCs/>
                <w:kern w:val="1"/>
                <w:sz w:val="26"/>
                <w:szCs w:val="26"/>
                <w:lang w:eastAsia="zh-CN" w:bidi="hi-IN"/>
              </w:rPr>
            </w:pPr>
            <w:r w:rsidRPr="00AB7E45">
              <w:rPr>
                <w:rFonts w:ascii="Times New Roman" w:eastAsia="Droid Sans Fallback" w:hAnsi="Times New Roman"/>
                <w:b/>
                <w:bCs/>
                <w:kern w:val="1"/>
                <w:sz w:val="26"/>
                <w:szCs w:val="26"/>
                <w:lang w:eastAsia="zh-CN" w:bidi="hi-IN"/>
              </w:rPr>
              <w:t>Часть, формируемая участниками образовательного процесса</w:t>
            </w:r>
          </w:p>
        </w:tc>
      </w:tr>
      <w:tr w:rsidR="00AB7E45" w:rsidRPr="00AB7E45" w:rsidTr="00AB7E45">
        <w:tc>
          <w:tcPr>
            <w:tcW w:w="1956" w:type="dxa"/>
            <w:gridSpan w:val="2"/>
            <w:tcBorders>
              <w:top w:val="single" w:sz="4" w:space="0" w:color="000000"/>
              <w:left w:val="single" w:sz="4" w:space="0" w:color="000000"/>
              <w:bottom w:val="single" w:sz="4" w:space="0" w:color="000000"/>
            </w:tcBorders>
            <w:shd w:val="clear" w:color="auto" w:fill="auto"/>
          </w:tcPr>
          <w:p w:rsidR="00AB7E45" w:rsidRPr="00AB7E45" w:rsidRDefault="00AB7E45" w:rsidP="00AB7E45">
            <w:pPr>
              <w:widowControl w:val="0"/>
              <w:suppressAutoHyphens/>
              <w:spacing w:after="0" w:line="100" w:lineRule="atLeast"/>
              <w:ind w:left="-3" w:right="-93"/>
              <w:rPr>
                <w:rFonts w:ascii="Times New Roman" w:hAnsi="Times New Roman"/>
                <w:kern w:val="1"/>
                <w:sz w:val="26"/>
                <w:szCs w:val="26"/>
                <w:lang w:eastAsia="zh-CN" w:bidi="hi-IN"/>
              </w:rPr>
            </w:pPr>
            <w:r w:rsidRPr="00AB7E45">
              <w:rPr>
                <w:rFonts w:ascii="Times New Roman" w:eastAsia="Droid Sans Fallback" w:hAnsi="Times New Roman"/>
                <w:b/>
                <w:bCs/>
                <w:kern w:val="1"/>
                <w:sz w:val="26"/>
                <w:szCs w:val="26"/>
                <w:lang w:eastAsia="zh-CN" w:bidi="hi-IN"/>
              </w:rPr>
              <w:t>Общекультурное</w:t>
            </w:r>
          </w:p>
        </w:tc>
        <w:tc>
          <w:tcPr>
            <w:tcW w:w="1985" w:type="dxa"/>
            <w:tcBorders>
              <w:top w:val="single" w:sz="4" w:space="0" w:color="000000"/>
              <w:left w:val="single" w:sz="4" w:space="0" w:color="000000"/>
              <w:bottom w:val="single" w:sz="4" w:space="0" w:color="000000"/>
            </w:tcBorders>
            <w:shd w:val="clear" w:color="auto" w:fill="auto"/>
          </w:tcPr>
          <w:p w:rsidR="00AB7E45" w:rsidRPr="00AB7E45" w:rsidRDefault="00AB7E45" w:rsidP="00AB7E45">
            <w:pPr>
              <w:widowControl w:val="0"/>
              <w:suppressAutoHyphens/>
              <w:spacing w:after="0" w:line="100" w:lineRule="atLeast"/>
              <w:jc w:val="center"/>
              <w:rPr>
                <w:rFonts w:ascii="Times New Roman" w:hAnsi="Times New Roman"/>
                <w:kern w:val="1"/>
                <w:sz w:val="26"/>
                <w:szCs w:val="26"/>
                <w:lang w:eastAsia="zh-CN" w:bidi="hi-IN"/>
              </w:rPr>
            </w:pPr>
            <w:r w:rsidRPr="00AB7E45">
              <w:rPr>
                <w:rFonts w:ascii="Times New Roman" w:hAnsi="Times New Roman"/>
                <w:kern w:val="1"/>
                <w:sz w:val="26"/>
                <w:szCs w:val="26"/>
                <w:lang w:eastAsia="zh-CN" w:bidi="hi-IN"/>
              </w:rPr>
              <w:t xml:space="preserve">      </w:t>
            </w:r>
            <w:r w:rsidRPr="00AB7E45">
              <w:rPr>
                <w:rFonts w:ascii="Times New Roman" w:eastAsia="Droid Sans Fallback" w:hAnsi="Times New Roman"/>
                <w:kern w:val="1"/>
                <w:sz w:val="26"/>
                <w:szCs w:val="26"/>
                <w:lang w:eastAsia="zh-CN" w:bidi="hi-IN"/>
              </w:rPr>
              <w:t xml:space="preserve">кружок           </w:t>
            </w:r>
          </w:p>
          <w:p w:rsidR="00AB7E45" w:rsidRPr="00AB7E45" w:rsidRDefault="00AB7E45" w:rsidP="00AB7E45">
            <w:pPr>
              <w:widowControl w:val="0"/>
              <w:suppressAutoHyphens/>
              <w:spacing w:after="0" w:line="100" w:lineRule="atLeast"/>
              <w:jc w:val="center"/>
              <w:rPr>
                <w:rFonts w:ascii="Times New Roman" w:eastAsia="Droid Sans Fallback" w:hAnsi="Times New Roman"/>
                <w:color w:val="000000"/>
                <w:kern w:val="1"/>
                <w:sz w:val="26"/>
                <w:szCs w:val="26"/>
                <w:lang w:eastAsia="zh-CN" w:bidi="hi-IN"/>
              </w:rPr>
            </w:pPr>
            <w:r w:rsidRPr="00AB7E45">
              <w:rPr>
                <w:rFonts w:ascii="Times New Roman" w:hAnsi="Times New Roman"/>
                <w:kern w:val="1"/>
                <w:sz w:val="26"/>
                <w:szCs w:val="26"/>
                <w:lang w:eastAsia="zh-CN" w:bidi="hi-IN"/>
              </w:rPr>
              <w:t xml:space="preserve"> </w:t>
            </w:r>
            <w:r w:rsidRPr="00AB7E45">
              <w:rPr>
                <w:rFonts w:ascii="Times New Roman" w:eastAsia="Droid Sans Fallback" w:hAnsi="Times New Roman"/>
                <w:kern w:val="1"/>
                <w:sz w:val="26"/>
                <w:szCs w:val="26"/>
                <w:lang w:eastAsia="zh-CN" w:bidi="hi-IN"/>
              </w:rPr>
              <w:t>«Оч.умелые ручки»</w:t>
            </w:r>
          </w:p>
        </w:tc>
        <w:tc>
          <w:tcPr>
            <w:tcW w:w="3685" w:type="dxa"/>
            <w:tcBorders>
              <w:top w:val="single" w:sz="4" w:space="0" w:color="000000"/>
              <w:left w:val="single" w:sz="4" w:space="0" w:color="000000"/>
              <w:bottom w:val="single" w:sz="4" w:space="0" w:color="000000"/>
            </w:tcBorders>
            <w:shd w:val="clear" w:color="auto" w:fill="auto"/>
          </w:tcPr>
          <w:p w:rsidR="00AB7E45" w:rsidRPr="00AB7E45" w:rsidRDefault="00AB7E45" w:rsidP="00AB7E45">
            <w:pPr>
              <w:widowControl w:val="0"/>
              <w:suppressAutoHyphens/>
              <w:spacing w:after="0" w:line="100" w:lineRule="atLeast"/>
              <w:jc w:val="center"/>
              <w:rPr>
                <w:rFonts w:ascii="Times New Roman" w:eastAsia="Droid Sans Fallback" w:hAnsi="Times New Roman"/>
                <w:kern w:val="1"/>
                <w:sz w:val="26"/>
                <w:szCs w:val="26"/>
                <w:lang w:eastAsia="zh-CN" w:bidi="hi-IN"/>
              </w:rPr>
            </w:pPr>
            <w:r w:rsidRPr="00AB7E45">
              <w:rPr>
                <w:rFonts w:ascii="Times New Roman" w:eastAsia="Droid Sans Fallback" w:hAnsi="Times New Roman"/>
                <w:color w:val="000000"/>
                <w:kern w:val="1"/>
                <w:sz w:val="26"/>
                <w:szCs w:val="26"/>
                <w:lang w:eastAsia="zh-CN" w:bidi="hi-IN"/>
              </w:rPr>
              <w:t>Модифицированная программа кружка по декоративно-прикладному творчеству «Оч.умелые ручки» Т.Н. Маркова</w:t>
            </w:r>
          </w:p>
        </w:tc>
        <w:tc>
          <w:tcPr>
            <w:tcW w:w="1843" w:type="dxa"/>
            <w:tcBorders>
              <w:top w:val="single" w:sz="4" w:space="0" w:color="000000"/>
              <w:left w:val="single" w:sz="4" w:space="0" w:color="000000"/>
              <w:bottom w:val="single" w:sz="4" w:space="0" w:color="000000"/>
            </w:tcBorders>
            <w:shd w:val="clear" w:color="auto" w:fill="auto"/>
          </w:tcPr>
          <w:p w:rsidR="00AB7E45" w:rsidRPr="00AB7E45" w:rsidRDefault="00AB7E45" w:rsidP="00AB7E45">
            <w:pPr>
              <w:widowControl w:val="0"/>
              <w:suppressAutoHyphens/>
              <w:spacing w:after="0" w:line="100" w:lineRule="atLeast"/>
              <w:jc w:val="center"/>
              <w:rPr>
                <w:rFonts w:ascii="Times New Roman" w:eastAsia="Droid Sans Fallback" w:hAnsi="Times New Roman"/>
                <w:kern w:val="1"/>
                <w:sz w:val="26"/>
                <w:szCs w:val="26"/>
                <w:lang w:eastAsia="zh-CN" w:bidi="hi-IN"/>
              </w:rPr>
            </w:pPr>
            <w:r w:rsidRPr="00AB7E45">
              <w:rPr>
                <w:rFonts w:ascii="Times New Roman" w:eastAsia="Droid Sans Fallback" w:hAnsi="Times New Roman"/>
                <w:kern w:val="1"/>
                <w:sz w:val="26"/>
                <w:szCs w:val="26"/>
                <w:lang w:eastAsia="zh-CN" w:bidi="hi-IN"/>
              </w:rPr>
              <w:t>10</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AB7E45" w:rsidRPr="00AB7E45" w:rsidRDefault="00AB7E45" w:rsidP="00AB7E45">
            <w:pPr>
              <w:widowControl w:val="0"/>
              <w:suppressAutoHyphens/>
              <w:spacing w:after="0" w:line="100" w:lineRule="atLeast"/>
              <w:jc w:val="center"/>
              <w:rPr>
                <w:rFonts w:ascii="Times New Roman" w:eastAsia="Droid Sans Fallback" w:hAnsi="Times New Roman"/>
                <w:b/>
                <w:bCs/>
                <w:kern w:val="1"/>
                <w:sz w:val="26"/>
                <w:szCs w:val="26"/>
                <w:lang w:eastAsia="zh-CN" w:bidi="hi-IN"/>
              </w:rPr>
            </w:pPr>
            <w:r w:rsidRPr="00AB7E45">
              <w:rPr>
                <w:rFonts w:ascii="Times New Roman" w:eastAsia="Droid Sans Fallback" w:hAnsi="Times New Roman"/>
                <w:kern w:val="1"/>
                <w:sz w:val="26"/>
                <w:szCs w:val="26"/>
                <w:lang w:eastAsia="zh-CN" w:bidi="hi-IN"/>
              </w:rPr>
              <w:t>1</w:t>
            </w:r>
          </w:p>
        </w:tc>
      </w:tr>
      <w:tr w:rsidR="00AB7E45" w:rsidRPr="00AB7E45" w:rsidTr="00AB7E45">
        <w:trPr>
          <w:trHeight w:val="1004"/>
        </w:trPr>
        <w:tc>
          <w:tcPr>
            <w:tcW w:w="1956" w:type="dxa"/>
            <w:gridSpan w:val="2"/>
            <w:tcBorders>
              <w:top w:val="single" w:sz="4" w:space="0" w:color="000000"/>
              <w:left w:val="single" w:sz="4" w:space="0" w:color="000000"/>
              <w:bottom w:val="single" w:sz="4" w:space="0" w:color="000000"/>
            </w:tcBorders>
            <w:shd w:val="clear" w:color="auto" w:fill="auto"/>
          </w:tcPr>
          <w:p w:rsidR="00AB7E45" w:rsidRPr="00AB7E45" w:rsidRDefault="00AB7E45" w:rsidP="00AB7E45">
            <w:pPr>
              <w:widowControl w:val="0"/>
              <w:suppressAutoHyphens/>
              <w:spacing w:after="0" w:line="100" w:lineRule="atLeast"/>
              <w:rPr>
                <w:rFonts w:ascii="Times New Roman" w:eastAsia="Droid Sans Fallback" w:hAnsi="Times New Roman"/>
                <w:b/>
                <w:bCs/>
                <w:kern w:val="1"/>
                <w:sz w:val="26"/>
                <w:szCs w:val="26"/>
                <w:lang w:eastAsia="zh-CN" w:bidi="hi-IN"/>
              </w:rPr>
            </w:pPr>
            <w:r w:rsidRPr="00AB7E45">
              <w:rPr>
                <w:rFonts w:ascii="Times New Roman" w:eastAsia="Droid Sans Fallback" w:hAnsi="Times New Roman"/>
                <w:b/>
                <w:bCs/>
                <w:kern w:val="1"/>
                <w:sz w:val="26"/>
                <w:szCs w:val="26"/>
                <w:lang w:eastAsia="zh-CN" w:bidi="hi-IN"/>
              </w:rPr>
              <w:t>Спортивно-</w:t>
            </w:r>
          </w:p>
          <w:p w:rsidR="00AB7E45" w:rsidRPr="00AB7E45" w:rsidRDefault="00AB7E45" w:rsidP="00AB7E45">
            <w:pPr>
              <w:widowControl w:val="0"/>
              <w:suppressAutoHyphens/>
              <w:spacing w:after="0" w:line="100" w:lineRule="atLeast"/>
              <w:rPr>
                <w:rFonts w:ascii="Times New Roman" w:eastAsia="Droid Sans Fallback" w:hAnsi="Times New Roman"/>
                <w:kern w:val="1"/>
                <w:sz w:val="26"/>
                <w:szCs w:val="26"/>
                <w:lang w:eastAsia="zh-CN" w:bidi="hi-IN"/>
              </w:rPr>
            </w:pPr>
            <w:r w:rsidRPr="00AB7E45">
              <w:rPr>
                <w:rFonts w:ascii="Times New Roman" w:eastAsia="Droid Sans Fallback" w:hAnsi="Times New Roman"/>
                <w:b/>
                <w:bCs/>
                <w:kern w:val="1"/>
                <w:sz w:val="26"/>
                <w:szCs w:val="26"/>
                <w:lang w:eastAsia="zh-CN" w:bidi="hi-IN"/>
              </w:rPr>
              <w:t>оздоровительное</w:t>
            </w:r>
          </w:p>
        </w:tc>
        <w:tc>
          <w:tcPr>
            <w:tcW w:w="1985" w:type="dxa"/>
            <w:tcBorders>
              <w:top w:val="single" w:sz="4" w:space="0" w:color="000000"/>
              <w:left w:val="single" w:sz="4" w:space="0" w:color="000000"/>
              <w:bottom w:val="single" w:sz="4" w:space="0" w:color="000000"/>
            </w:tcBorders>
            <w:shd w:val="clear" w:color="auto" w:fill="auto"/>
          </w:tcPr>
          <w:p w:rsidR="00AB7E45" w:rsidRPr="00AB7E45" w:rsidRDefault="00AB7E45" w:rsidP="00AB7E45">
            <w:pPr>
              <w:widowControl w:val="0"/>
              <w:suppressAutoHyphens/>
              <w:spacing w:after="0" w:line="100" w:lineRule="atLeast"/>
              <w:jc w:val="center"/>
              <w:rPr>
                <w:rFonts w:ascii="Times New Roman" w:eastAsia="Droid Sans Fallback" w:hAnsi="Times New Roman"/>
                <w:kern w:val="1"/>
                <w:sz w:val="26"/>
                <w:szCs w:val="26"/>
                <w:lang w:eastAsia="zh-CN" w:bidi="hi-IN"/>
              </w:rPr>
            </w:pPr>
            <w:r w:rsidRPr="00AB7E45">
              <w:rPr>
                <w:rFonts w:ascii="Times New Roman" w:eastAsia="Droid Sans Fallback" w:hAnsi="Times New Roman"/>
                <w:kern w:val="1"/>
                <w:sz w:val="26"/>
                <w:szCs w:val="26"/>
                <w:lang w:eastAsia="zh-CN" w:bidi="hi-IN"/>
              </w:rPr>
              <w:t xml:space="preserve">кружок </w:t>
            </w:r>
          </w:p>
          <w:p w:rsidR="00AB7E45" w:rsidRPr="00AB7E45" w:rsidRDefault="00AB7E45" w:rsidP="00AB7E45">
            <w:pPr>
              <w:widowControl w:val="0"/>
              <w:suppressAutoHyphens/>
              <w:spacing w:after="0" w:line="100" w:lineRule="atLeast"/>
              <w:jc w:val="center"/>
              <w:rPr>
                <w:rFonts w:ascii="Times New Roman" w:eastAsia="Droid Sans Fallback" w:hAnsi="Times New Roman"/>
                <w:color w:val="000000"/>
                <w:kern w:val="1"/>
                <w:sz w:val="26"/>
                <w:szCs w:val="26"/>
                <w:lang w:eastAsia="zh-CN" w:bidi="hi-IN"/>
              </w:rPr>
            </w:pPr>
            <w:r w:rsidRPr="00AB7E45">
              <w:rPr>
                <w:rFonts w:ascii="Times New Roman" w:eastAsia="Droid Sans Fallback" w:hAnsi="Times New Roman"/>
                <w:kern w:val="1"/>
                <w:sz w:val="26"/>
                <w:szCs w:val="26"/>
                <w:lang w:eastAsia="zh-CN" w:bidi="hi-IN"/>
              </w:rPr>
              <w:t>«Азбука здоровья»</w:t>
            </w:r>
          </w:p>
        </w:tc>
        <w:tc>
          <w:tcPr>
            <w:tcW w:w="3685" w:type="dxa"/>
            <w:tcBorders>
              <w:top w:val="single" w:sz="4" w:space="0" w:color="000000"/>
              <w:left w:val="single" w:sz="4" w:space="0" w:color="000000"/>
              <w:bottom w:val="single" w:sz="4" w:space="0" w:color="000000"/>
            </w:tcBorders>
            <w:shd w:val="clear" w:color="auto" w:fill="auto"/>
          </w:tcPr>
          <w:p w:rsidR="00AB7E45" w:rsidRPr="00AB7E45" w:rsidRDefault="00AB7E45" w:rsidP="00AB7E45">
            <w:pPr>
              <w:widowControl w:val="0"/>
              <w:suppressAutoHyphens/>
              <w:spacing w:after="0" w:line="100" w:lineRule="atLeast"/>
              <w:jc w:val="center"/>
              <w:rPr>
                <w:rFonts w:ascii="Times New Roman" w:eastAsia="Droid Sans Fallback" w:hAnsi="Times New Roman"/>
                <w:color w:val="000000"/>
                <w:kern w:val="1"/>
                <w:sz w:val="26"/>
                <w:szCs w:val="26"/>
                <w:lang w:eastAsia="zh-CN" w:bidi="hi-IN"/>
              </w:rPr>
            </w:pPr>
            <w:r w:rsidRPr="00AB7E45">
              <w:rPr>
                <w:rFonts w:ascii="Times New Roman" w:eastAsia="Droid Sans Fallback" w:hAnsi="Times New Roman"/>
                <w:color w:val="000000"/>
                <w:kern w:val="1"/>
                <w:sz w:val="26"/>
                <w:szCs w:val="26"/>
                <w:lang w:eastAsia="zh-CN" w:bidi="hi-IN"/>
              </w:rPr>
              <w:t>Программа «Разговор о здоровье и  правильном питании» М.М.Безруких, А.Г.Макеева, Т.А.Филиппова   (1 класс);</w:t>
            </w:r>
          </w:p>
          <w:p w:rsidR="00AB7E45" w:rsidRPr="00AB7E45" w:rsidRDefault="00AB7E45" w:rsidP="00AB7E45">
            <w:pPr>
              <w:widowControl w:val="0"/>
              <w:suppressAutoHyphens/>
              <w:spacing w:after="0" w:line="100" w:lineRule="atLeast"/>
              <w:jc w:val="center"/>
              <w:rPr>
                <w:rFonts w:ascii="Times New Roman" w:eastAsia="Droid Sans Fallback" w:hAnsi="Times New Roman"/>
                <w:color w:val="000000"/>
                <w:kern w:val="1"/>
                <w:sz w:val="26"/>
                <w:szCs w:val="26"/>
                <w:lang w:eastAsia="zh-CN" w:bidi="hi-IN"/>
              </w:rPr>
            </w:pPr>
            <w:r w:rsidRPr="00AB7E45">
              <w:rPr>
                <w:rFonts w:ascii="Times New Roman" w:eastAsia="Droid Sans Fallback" w:hAnsi="Times New Roman"/>
                <w:color w:val="000000"/>
                <w:kern w:val="1"/>
                <w:sz w:val="26"/>
                <w:szCs w:val="26"/>
                <w:lang w:eastAsia="zh-CN" w:bidi="hi-IN"/>
              </w:rPr>
              <w:t>Программа «Две недели в лагере здоровья»  М.М.Безруких, А.Г.Макеева, Т.А.Филиппова (3-4 классы)</w:t>
            </w:r>
          </w:p>
          <w:p w:rsidR="00AB7E45" w:rsidRPr="00AB7E45" w:rsidRDefault="00AB7E45" w:rsidP="00AB7E45">
            <w:pPr>
              <w:widowControl w:val="0"/>
              <w:suppressAutoHyphens/>
              <w:spacing w:after="0" w:line="100" w:lineRule="atLeast"/>
              <w:jc w:val="center"/>
              <w:rPr>
                <w:rFonts w:ascii="Times New Roman" w:eastAsia="Droid Sans Fallback" w:hAnsi="Times New Roman"/>
                <w:color w:val="000000"/>
                <w:kern w:val="1"/>
                <w:sz w:val="26"/>
                <w:szCs w:val="26"/>
                <w:lang w:eastAsia="zh-CN" w:bidi="hi-IN"/>
              </w:rPr>
            </w:pPr>
          </w:p>
        </w:tc>
        <w:tc>
          <w:tcPr>
            <w:tcW w:w="1843" w:type="dxa"/>
            <w:tcBorders>
              <w:top w:val="single" w:sz="4" w:space="0" w:color="000000"/>
              <w:left w:val="single" w:sz="4" w:space="0" w:color="000000"/>
              <w:bottom w:val="single" w:sz="4" w:space="0" w:color="000000"/>
            </w:tcBorders>
            <w:shd w:val="clear" w:color="auto" w:fill="auto"/>
          </w:tcPr>
          <w:p w:rsidR="00AB7E45" w:rsidRPr="00AB7E45" w:rsidRDefault="00AB7E45" w:rsidP="00AB7E45">
            <w:pPr>
              <w:widowControl w:val="0"/>
              <w:suppressAutoHyphens/>
              <w:spacing w:after="0" w:line="100" w:lineRule="atLeast"/>
              <w:jc w:val="center"/>
              <w:rPr>
                <w:rFonts w:ascii="Times New Roman" w:eastAsia="Droid Sans Fallback" w:hAnsi="Times New Roman"/>
                <w:kern w:val="1"/>
                <w:sz w:val="26"/>
                <w:szCs w:val="26"/>
                <w:lang w:eastAsia="zh-CN" w:bidi="hi-IN"/>
              </w:rPr>
            </w:pPr>
            <w:r w:rsidRPr="00AB7E45">
              <w:rPr>
                <w:rFonts w:ascii="Times New Roman" w:eastAsia="Droid Sans Fallback" w:hAnsi="Times New Roman"/>
                <w:kern w:val="1"/>
                <w:sz w:val="26"/>
                <w:szCs w:val="26"/>
                <w:lang w:eastAsia="zh-CN" w:bidi="hi-IN"/>
              </w:rPr>
              <w:t>16</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AB7E45" w:rsidRPr="00AB7E45" w:rsidRDefault="00AB7E45" w:rsidP="00AB7E45">
            <w:pPr>
              <w:widowControl w:val="0"/>
              <w:suppressAutoHyphens/>
              <w:spacing w:after="0" w:line="100" w:lineRule="atLeast"/>
              <w:jc w:val="center"/>
              <w:rPr>
                <w:rFonts w:ascii="Times New Roman" w:eastAsia="Droid Sans Fallback" w:hAnsi="Times New Roman"/>
                <w:b/>
                <w:bCs/>
                <w:kern w:val="1"/>
                <w:sz w:val="26"/>
                <w:szCs w:val="26"/>
                <w:lang w:eastAsia="zh-CN" w:bidi="hi-IN"/>
              </w:rPr>
            </w:pPr>
            <w:r w:rsidRPr="00AB7E45">
              <w:rPr>
                <w:rFonts w:ascii="Times New Roman" w:eastAsia="Droid Sans Fallback" w:hAnsi="Times New Roman"/>
                <w:kern w:val="1"/>
                <w:sz w:val="26"/>
                <w:szCs w:val="26"/>
                <w:lang w:eastAsia="zh-CN" w:bidi="hi-IN"/>
              </w:rPr>
              <w:t>1</w:t>
            </w:r>
          </w:p>
        </w:tc>
      </w:tr>
      <w:tr w:rsidR="00AB7E45" w:rsidRPr="00AB7E45" w:rsidTr="00AB7E45">
        <w:trPr>
          <w:trHeight w:val="1004"/>
        </w:trPr>
        <w:tc>
          <w:tcPr>
            <w:tcW w:w="1956" w:type="dxa"/>
            <w:gridSpan w:val="2"/>
            <w:tcBorders>
              <w:left w:val="single" w:sz="4" w:space="0" w:color="000000"/>
              <w:bottom w:val="single" w:sz="4" w:space="0" w:color="000000"/>
            </w:tcBorders>
            <w:shd w:val="clear" w:color="auto" w:fill="auto"/>
          </w:tcPr>
          <w:p w:rsidR="00AB7E45" w:rsidRPr="00AB7E45" w:rsidRDefault="00AB7E45" w:rsidP="00AB7E45">
            <w:pPr>
              <w:widowControl w:val="0"/>
              <w:suppressAutoHyphens/>
              <w:spacing w:after="0" w:line="100" w:lineRule="atLeast"/>
              <w:jc w:val="center"/>
              <w:rPr>
                <w:rFonts w:ascii="Times New Roman" w:eastAsia="Droid Sans Fallback" w:hAnsi="Times New Roman"/>
                <w:kern w:val="1"/>
                <w:sz w:val="26"/>
                <w:szCs w:val="26"/>
                <w:lang w:eastAsia="zh-CN" w:bidi="hi-IN"/>
              </w:rPr>
            </w:pPr>
            <w:r w:rsidRPr="00AB7E45">
              <w:rPr>
                <w:rFonts w:ascii="Times New Roman" w:eastAsia="Droid Sans Fallback" w:hAnsi="Times New Roman"/>
                <w:b/>
                <w:bCs/>
                <w:kern w:val="1"/>
                <w:sz w:val="26"/>
                <w:szCs w:val="26"/>
                <w:lang w:eastAsia="zh-CN" w:bidi="hi-IN"/>
              </w:rPr>
              <w:t xml:space="preserve">Общеинтеллектуальное </w:t>
            </w:r>
          </w:p>
        </w:tc>
        <w:tc>
          <w:tcPr>
            <w:tcW w:w="1985" w:type="dxa"/>
            <w:tcBorders>
              <w:left w:val="single" w:sz="4" w:space="0" w:color="000000"/>
              <w:bottom w:val="single" w:sz="4" w:space="0" w:color="000000"/>
            </w:tcBorders>
            <w:shd w:val="clear" w:color="auto" w:fill="auto"/>
          </w:tcPr>
          <w:p w:rsidR="00AB7E45" w:rsidRPr="00AB7E45" w:rsidRDefault="00AB7E45" w:rsidP="00AB7E45">
            <w:pPr>
              <w:widowControl w:val="0"/>
              <w:suppressAutoHyphens/>
              <w:spacing w:after="0" w:line="100" w:lineRule="atLeast"/>
              <w:jc w:val="center"/>
              <w:rPr>
                <w:rFonts w:ascii="Times New Roman" w:eastAsia="Droid Sans Fallback" w:hAnsi="Times New Roman"/>
                <w:kern w:val="1"/>
                <w:sz w:val="26"/>
                <w:szCs w:val="26"/>
                <w:lang w:eastAsia="zh-CN" w:bidi="hi-IN"/>
              </w:rPr>
            </w:pPr>
            <w:r w:rsidRPr="00AB7E45">
              <w:rPr>
                <w:rFonts w:ascii="Times New Roman" w:eastAsia="Droid Sans Fallback" w:hAnsi="Times New Roman"/>
                <w:kern w:val="1"/>
                <w:sz w:val="26"/>
                <w:szCs w:val="26"/>
                <w:lang w:eastAsia="zh-CN" w:bidi="hi-IN"/>
              </w:rPr>
              <w:t xml:space="preserve">Кружок </w:t>
            </w:r>
          </w:p>
          <w:p w:rsidR="00AB7E45" w:rsidRPr="00AB7E45" w:rsidRDefault="00AB7E45" w:rsidP="00AB7E45">
            <w:pPr>
              <w:widowControl w:val="0"/>
              <w:suppressAutoHyphens/>
              <w:spacing w:after="0" w:line="100" w:lineRule="atLeast"/>
              <w:jc w:val="center"/>
              <w:rPr>
                <w:rFonts w:ascii="Times New Roman" w:eastAsia="Droid Sans Fallback" w:hAnsi="Times New Roman"/>
                <w:color w:val="000000"/>
                <w:kern w:val="1"/>
                <w:sz w:val="26"/>
                <w:szCs w:val="26"/>
                <w:lang w:eastAsia="zh-CN" w:bidi="hi-IN"/>
              </w:rPr>
            </w:pPr>
            <w:r w:rsidRPr="00AB7E45">
              <w:rPr>
                <w:rFonts w:ascii="Times New Roman" w:eastAsia="Droid Sans Fallback" w:hAnsi="Times New Roman"/>
                <w:kern w:val="1"/>
                <w:sz w:val="26"/>
                <w:szCs w:val="26"/>
                <w:lang w:eastAsia="zh-CN" w:bidi="hi-IN"/>
              </w:rPr>
              <w:t>«Юный шахматист»</w:t>
            </w:r>
          </w:p>
        </w:tc>
        <w:tc>
          <w:tcPr>
            <w:tcW w:w="3685" w:type="dxa"/>
            <w:tcBorders>
              <w:left w:val="single" w:sz="4" w:space="0" w:color="000000"/>
              <w:bottom w:val="single" w:sz="4" w:space="0" w:color="000000"/>
            </w:tcBorders>
            <w:shd w:val="clear" w:color="auto" w:fill="auto"/>
          </w:tcPr>
          <w:p w:rsidR="00AB7E45" w:rsidRPr="00AB7E45" w:rsidRDefault="00AB7E45" w:rsidP="00AB7E45">
            <w:pPr>
              <w:widowControl w:val="0"/>
              <w:suppressAutoHyphens/>
              <w:snapToGrid w:val="0"/>
              <w:spacing w:after="0" w:line="100" w:lineRule="atLeast"/>
              <w:jc w:val="center"/>
              <w:rPr>
                <w:rFonts w:ascii="Times New Roman" w:eastAsia="Droid Sans Fallback" w:hAnsi="Times New Roman"/>
                <w:kern w:val="1"/>
                <w:sz w:val="26"/>
                <w:szCs w:val="26"/>
                <w:lang w:eastAsia="zh-CN" w:bidi="hi-IN"/>
              </w:rPr>
            </w:pPr>
            <w:r w:rsidRPr="00AB7E45">
              <w:rPr>
                <w:rFonts w:ascii="Times New Roman" w:eastAsia="Droid Sans Fallback" w:hAnsi="Times New Roman"/>
                <w:color w:val="000000"/>
                <w:kern w:val="1"/>
                <w:sz w:val="26"/>
                <w:szCs w:val="26"/>
                <w:lang w:eastAsia="zh-CN" w:bidi="hi-IN"/>
              </w:rPr>
              <w:t>Программа «Шахматы в школе»                                                                              Уманская Э.Э., Волкова Е.И., Прудникова Е.А.</w:t>
            </w:r>
          </w:p>
        </w:tc>
        <w:tc>
          <w:tcPr>
            <w:tcW w:w="1843" w:type="dxa"/>
            <w:tcBorders>
              <w:left w:val="single" w:sz="4" w:space="0" w:color="000000"/>
              <w:bottom w:val="single" w:sz="4" w:space="0" w:color="000000"/>
            </w:tcBorders>
            <w:shd w:val="clear" w:color="auto" w:fill="auto"/>
          </w:tcPr>
          <w:p w:rsidR="00AB7E45" w:rsidRPr="00AB7E45" w:rsidRDefault="00AB7E45" w:rsidP="00AB7E45">
            <w:pPr>
              <w:widowControl w:val="0"/>
              <w:suppressAutoHyphens/>
              <w:spacing w:after="0" w:line="100" w:lineRule="atLeast"/>
              <w:jc w:val="center"/>
              <w:rPr>
                <w:rFonts w:ascii="Times New Roman" w:eastAsia="Droid Sans Fallback" w:hAnsi="Times New Roman"/>
                <w:kern w:val="1"/>
                <w:sz w:val="26"/>
                <w:szCs w:val="26"/>
                <w:lang w:eastAsia="zh-CN" w:bidi="hi-IN"/>
              </w:rPr>
            </w:pPr>
            <w:r w:rsidRPr="00AB7E45">
              <w:rPr>
                <w:rFonts w:ascii="Times New Roman" w:eastAsia="Droid Sans Fallback" w:hAnsi="Times New Roman"/>
                <w:kern w:val="1"/>
                <w:sz w:val="26"/>
                <w:szCs w:val="26"/>
                <w:lang w:eastAsia="zh-CN" w:bidi="hi-IN"/>
              </w:rPr>
              <w:t>11</w:t>
            </w:r>
          </w:p>
        </w:tc>
        <w:tc>
          <w:tcPr>
            <w:tcW w:w="987" w:type="dxa"/>
            <w:tcBorders>
              <w:left w:val="single" w:sz="4" w:space="0" w:color="000000"/>
              <w:bottom w:val="single" w:sz="4" w:space="0" w:color="000000"/>
              <w:right w:val="single" w:sz="4" w:space="0" w:color="000000"/>
            </w:tcBorders>
            <w:shd w:val="clear" w:color="auto" w:fill="auto"/>
          </w:tcPr>
          <w:p w:rsidR="00AB7E45" w:rsidRPr="00AB7E45" w:rsidRDefault="00AB7E45" w:rsidP="00AB7E45">
            <w:pPr>
              <w:widowControl w:val="0"/>
              <w:suppressAutoHyphens/>
              <w:spacing w:after="0" w:line="100" w:lineRule="atLeast"/>
              <w:jc w:val="center"/>
              <w:rPr>
                <w:rFonts w:ascii="Times New Roman" w:eastAsia="Droid Sans Fallback" w:hAnsi="Times New Roman"/>
                <w:b/>
                <w:kern w:val="1"/>
                <w:sz w:val="26"/>
                <w:szCs w:val="26"/>
                <w:lang w:eastAsia="zh-CN" w:bidi="hi-IN"/>
              </w:rPr>
            </w:pPr>
            <w:r w:rsidRPr="00AB7E45">
              <w:rPr>
                <w:rFonts w:ascii="Times New Roman" w:eastAsia="Droid Sans Fallback" w:hAnsi="Times New Roman"/>
                <w:kern w:val="1"/>
                <w:sz w:val="26"/>
                <w:szCs w:val="26"/>
                <w:lang w:eastAsia="zh-CN" w:bidi="hi-IN"/>
              </w:rPr>
              <w:t>1</w:t>
            </w:r>
          </w:p>
        </w:tc>
      </w:tr>
      <w:tr w:rsidR="00AB7E45" w:rsidRPr="00AB7E45" w:rsidTr="00AB7E45">
        <w:tc>
          <w:tcPr>
            <w:tcW w:w="7626" w:type="dxa"/>
            <w:gridSpan w:val="4"/>
            <w:tcBorders>
              <w:top w:val="single" w:sz="4" w:space="0" w:color="000000"/>
              <w:left w:val="single" w:sz="4" w:space="0" w:color="000000"/>
              <w:bottom w:val="single" w:sz="4" w:space="0" w:color="000000"/>
            </w:tcBorders>
            <w:shd w:val="clear" w:color="auto" w:fill="auto"/>
          </w:tcPr>
          <w:p w:rsidR="00AB7E45" w:rsidRPr="00AB7E45" w:rsidRDefault="00AB7E45" w:rsidP="00AB7E45">
            <w:pPr>
              <w:widowControl w:val="0"/>
              <w:suppressAutoHyphens/>
              <w:spacing w:after="0" w:line="100" w:lineRule="atLeast"/>
              <w:rPr>
                <w:rFonts w:ascii="Times New Roman" w:eastAsia="Droid Sans Fallback" w:hAnsi="Times New Roman"/>
                <w:kern w:val="1"/>
                <w:sz w:val="26"/>
                <w:szCs w:val="26"/>
                <w:lang w:eastAsia="zh-CN" w:bidi="hi-IN"/>
              </w:rPr>
            </w:pPr>
            <w:r w:rsidRPr="00AB7E45">
              <w:rPr>
                <w:rFonts w:ascii="Times New Roman" w:eastAsia="Droid Sans Fallback" w:hAnsi="Times New Roman"/>
                <w:b/>
                <w:kern w:val="1"/>
                <w:sz w:val="26"/>
                <w:szCs w:val="26"/>
                <w:lang w:eastAsia="zh-CN" w:bidi="hi-IN"/>
              </w:rPr>
              <w:t>Общее количество часов в неделю</w:t>
            </w:r>
          </w:p>
        </w:tc>
        <w:tc>
          <w:tcPr>
            <w:tcW w:w="1843" w:type="dxa"/>
            <w:tcBorders>
              <w:top w:val="single" w:sz="4" w:space="0" w:color="000000"/>
              <w:left w:val="single" w:sz="4" w:space="0" w:color="000000"/>
              <w:bottom w:val="single" w:sz="4" w:space="0" w:color="000000"/>
            </w:tcBorders>
            <w:shd w:val="clear" w:color="auto" w:fill="auto"/>
          </w:tcPr>
          <w:p w:rsidR="00AB7E45" w:rsidRPr="00AB7E45" w:rsidRDefault="00AB7E45" w:rsidP="00AB7E45">
            <w:pPr>
              <w:widowControl w:val="0"/>
              <w:suppressAutoHyphens/>
              <w:snapToGrid w:val="0"/>
              <w:spacing w:after="0" w:line="100" w:lineRule="atLeast"/>
              <w:rPr>
                <w:rFonts w:ascii="Times New Roman" w:eastAsia="Droid Sans Fallback" w:hAnsi="Times New Roman"/>
                <w:kern w:val="1"/>
                <w:sz w:val="26"/>
                <w:szCs w:val="26"/>
                <w:lang w:eastAsia="zh-CN" w:bidi="hi-IN"/>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AB7E45" w:rsidRPr="00AB7E45" w:rsidRDefault="00AB7E45" w:rsidP="00AB7E45">
            <w:pPr>
              <w:widowControl w:val="0"/>
              <w:suppressAutoHyphens/>
              <w:spacing w:after="0" w:line="100" w:lineRule="atLeast"/>
              <w:jc w:val="center"/>
              <w:rPr>
                <w:rFonts w:ascii="Times New Roman" w:hAnsi="Times New Roman"/>
                <w:sz w:val="26"/>
                <w:szCs w:val="26"/>
              </w:rPr>
            </w:pPr>
            <w:r w:rsidRPr="00AB7E45">
              <w:rPr>
                <w:rFonts w:ascii="Times New Roman" w:eastAsia="Droid Sans Fallback" w:hAnsi="Times New Roman"/>
                <w:b/>
                <w:bCs/>
                <w:kern w:val="1"/>
                <w:sz w:val="26"/>
                <w:szCs w:val="26"/>
                <w:lang w:eastAsia="zh-CN" w:bidi="hi-IN"/>
              </w:rPr>
              <w:t>6</w:t>
            </w:r>
          </w:p>
        </w:tc>
      </w:tr>
    </w:tbl>
    <w:p w:rsidR="00AB7E45" w:rsidRPr="00AB7E45" w:rsidRDefault="002E0176" w:rsidP="00AB7E45">
      <w:pPr>
        <w:pStyle w:val="a3"/>
        <w:spacing w:line="360" w:lineRule="auto"/>
        <w:jc w:val="both"/>
        <w:rPr>
          <w:rFonts w:ascii="Times New Roman" w:eastAsia="Droid Sans Fallback" w:hAnsi="Times New Roman"/>
          <w:b/>
          <w:kern w:val="1"/>
          <w:sz w:val="28"/>
          <w:szCs w:val="28"/>
          <w:lang w:eastAsia="zh-CN" w:bidi="hi-IN"/>
        </w:rPr>
      </w:pPr>
      <w:r>
        <w:rPr>
          <w:rFonts w:ascii="Times New Roman" w:eastAsia="Droid Sans Fallback" w:hAnsi="Times New Roman"/>
          <w:b/>
          <w:kern w:val="1"/>
          <w:sz w:val="28"/>
          <w:szCs w:val="28"/>
          <w:lang w:eastAsia="zh-CN" w:bidi="hi-IN"/>
        </w:rPr>
        <w:t>1-4 классы</w:t>
      </w:r>
    </w:p>
    <w:p w:rsidR="00D76FC3" w:rsidRPr="00760FD8" w:rsidRDefault="00D76FC3" w:rsidP="00AB7E45">
      <w:pPr>
        <w:spacing w:after="0" w:line="240" w:lineRule="auto"/>
        <w:jc w:val="center"/>
        <w:rPr>
          <w:rFonts w:ascii="Times New Roman" w:eastAsia="Droid Sans Fallback" w:hAnsi="Times New Roman"/>
          <w:b/>
          <w:bCs/>
          <w:kern w:val="1"/>
          <w:sz w:val="26"/>
          <w:szCs w:val="26"/>
          <w:lang w:eastAsia="zh-CN" w:bidi="hi-IN"/>
        </w:rPr>
      </w:pPr>
      <w:r w:rsidRPr="00760FD8">
        <w:rPr>
          <w:rFonts w:ascii="Times New Roman" w:hAnsi="Times New Roman"/>
          <w:b/>
          <w:sz w:val="26"/>
          <w:szCs w:val="26"/>
        </w:rPr>
        <w:t>5-9 классы</w:t>
      </w:r>
    </w:p>
    <w:tbl>
      <w:tblPr>
        <w:tblW w:w="11132" w:type="dxa"/>
        <w:tblInd w:w="-1311" w:type="dxa"/>
        <w:tblLayout w:type="fixed"/>
        <w:tblLook w:val="0000"/>
      </w:tblPr>
      <w:tblGrid>
        <w:gridCol w:w="2040"/>
        <w:gridCol w:w="1985"/>
        <w:gridCol w:w="3685"/>
        <w:gridCol w:w="1843"/>
        <w:gridCol w:w="1579"/>
      </w:tblGrid>
      <w:tr w:rsidR="00D76FC3" w:rsidRPr="00AB7E45" w:rsidTr="00760FD8">
        <w:tc>
          <w:tcPr>
            <w:tcW w:w="2040" w:type="dxa"/>
            <w:tcBorders>
              <w:top w:val="single" w:sz="4" w:space="0" w:color="000000"/>
              <w:left w:val="single" w:sz="4" w:space="0" w:color="000000"/>
              <w:bottom w:val="single" w:sz="4" w:space="0" w:color="000000"/>
            </w:tcBorders>
            <w:shd w:val="clear" w:color="auto" w:fill="auto"/>
          </w:tcPr>
          <w:p w:rsidR="00D76FC3" w:rsidRPr="00AB7E45" w:rsidRDefault="00D76FC3" w:rsidP="00AB7E45">
            <w:pPr>
              <w:widowControl w:val="0"/>
              <w:suppressAutoHyphens/>
              <w:spacing w:after="0" w:line="100" w:lineRule="atLeast"/>
              <w:rPr>
                <w:rFonts w:ascii="Times New Roman" w:eastAsia="Droid Sans Fallback" w:hAnsi="Times New Roman"/>
                <w:kern w:val="1"/>
                <w:sz w:val="26"/>
                <w:szCs w:val="26"/>
                <w:lang w:eastAsia="zh-CN" w:bidi="hi-IN"/>
              </w:rPr>
            </w:pPr>
            <w:r w:rsidRPr="00AB7E45">
              <w:rPr>
                <w:rFonts w:ascii="Times New Roman" w:eastAsia="Droid Sans Fallback" w:hAnsi="Times New Roman"/>
                <w:b/>
                <w:bCs/>
                <w:kern w:val="1"/>
                <w:sz w:val="26"/>
                <w:szCs w:val="26"/>
                <w:lang w:eastAsia="zh-CN" w:bidi="hi-IN"/>
              </w:rPr>
              <w:lastRenderedPageBreak/>
              <w:t xml:space="preserve">Направление внеурочной деятельности </w:t>
            </w:r>
          </w:p>
          <w:p w:rsidR="00D76FC3" w:rsidRPr="00AB7E45" w:rsidRDefault="00D76FC3" w:rsidP="00AB7E45">
            <w:pPr>
              <w:widowControl w:val="0"/>
              <w:suppressAutoHyphens/>
              <w:spacing w:after="0" w:line="100" w:lineRule="atLeast"/>
              <w:rPr>
                <w:rFonts w:ascii="Times New Roman" w:eastAsia="Droid Sans Fallback" w:hAnsi="Times New Roman"/>
                <w:kern w:val="1"/>
                <w:sz w:val="26"/>
                <w:szCs w:val="26"/>
                <w:lang w:eastAsia="zh-CN" w:bidi="hi-IN"/>
              </w:rPr>
            </w:pPr>
          </w:p>
        </w:tc>
        <w:tc>
          <w:tcPr>
            <w:tcW w:w="1985" w:type="dxa"/>
            <w:tcBorders>
              <w:top w:val="single" w:sz="4" w:space="0" w:color="000000"/>
              <w:left w:val="single" w:sz="4" w:space="0" w:color="000000"/>
              <w:bottom w:val="single" w:sz="4" w:space="0" w:color="000000"/>
            </w:tcBorders>
            <w:shd w:val="clear" w:color="auto" w:fill="auto"/>
          </w:tcPr>
          <w:p w:rsidR="00D76FC3" w:rsidRPr="00AB7E45" w:rsidRDefault="00D76FC3" w:rsidP="00AB7E45">
            <w:pPr>
              <w:widowControl w:val="0"/>
              <w:suppressAutoHyphens/>
              <w:spacing w:after="0" w:line="100" w:lineRule="atLeast"/>
              <w:rPr>
                <w:rFonts w:ascii="Times New Roman" w:eastAsia="Droid Sans Fallback" w:hAnsi="Times New Roman"/>
                <w:b/>
                <w:kern w:val="1"/>
                <w:sz w:val="26"/>
                <w:szCs w:val="26"/>
                <w:lang w:eastAsia="zh-CN" w:bidi="hi-IN"/>
              </w:rPr>
            </w:pPr>
            <w:r w:rsidRPr="00AB7E45">
              <w:rPr>
                <w:rFonts w:ascii="Times New Roman" w:eastAsia="Droid Sans Fallback" w:hAnsi="Times New Roman"/>
                <w:b/>
                <w:kern w:val="1"/>
                <w:sz w:val="26"/>
                <w:szCs w:val="26"/>
                <w:lang w:eastAsia="zh-CN" w:bidi="hi-IN"/>
              </w:rPr>
              <w:t xml:space="preserve">Содержание и форма деятельности </w:t>
            </w:r>
          </w:p>
        </w:tc>
        <w:tc>
          <w:tcPr>
            <w:tcW w:w="3685" w:type="dxa"/>
            <w:tcBorders>
              <w:top w:val="single" w:sz="4" w:space="0" w:color="000000"/>
              <w:left w:val="single" w:sz="4" w:space="0" w:color="000000"/>
              <w:bottom w:val="single" w:sz="4" w:space="0" w:color="000000"/>
            </w:tcBorders>
            <w:shd w:val="clear" w:color="auto" w:fill="auto"/>
          </w:tcPr>
          <w:p w:rsidR="00D76FC3" w:rsidRPr="00AB7E45" w:rsidRDefault="00D76FC3" w:rsidP="00AB7E45">
            <w:pPr>
              <w:widowControl w:val="0"/>
              <w:suppressAutoHyphens/>
              <w:spacing w:after="0" w:line="100" w:lineRule="atLeast"/>
              <w:rPr>
                <w:rFonts w:ascii="Times New Roman" w:eastAsia="Droid Sans Fallback" w:hAnsi="Times New Roman"/>
                <w:b/>
                <w:kern w:val="1"/>
                <w:sz w:val="26"/>
                <w:szCs w:val="26"/>
                <w:lang w:eastAsia="zh-CN" w:bidi="hi-IN"/>
              </w:rPr>
            </w:pPr>
            <w:r w:rsidRPr="00AB7E45">
              <w:rPr>
                <w:rFonts w:ascii="Times New Roman" w:eastAsia="Droid Sans Fallback" w:hAnsi="Times New Roman"/>
                <w:b/>
                <w:kern w:val="1"/>
                <w:sz w:val="26"/>
                <w:szCs w:val="26"/>
                <w:lang w:eastAsia="zh-CN" w:bidi="hi-IN"/>
              </w:rPr>
              <w:t>Программа</w:t>
            </w:r>
          </w:p>
        </w:tc>
        <w:tc>
          <w:tcPr>
            <w:tcW w:w="1843" w:type="dxa"/>
            <w:tcBorders>
              <w:top w:val="single" w:sz="4" w:space="0" w:color="000000"/>
              <w:left w:val="single" w:sz="4" w:space="0" w:color="000000"/>
              <w:bottom w:val="single" w:sz="4" w:space="0" w:color="000000"/>
            </w:tcBorders>
            <w:shd w:val="clear" w:color="auto" w:fill="auto"/>
          </w:tcPr>
          <w:p w:rsidR="00D76FC3" w:rsidRPr="00AB7E45" w:rsidRDefault="00D76FC3" w:rsidP="00AB7E45">
            <w:pPr>
              <w:widowControl w:val="0"/>
              <w:suppressAutoHyphens/>
              <w:spacing w:after="0" w:line="100" w:lineRule="atLeast"/>
              <w:rPr>
                <w:rFonts w:ascii="Times New Roman" w:eastAsia="Droid Sans Fallback" w:hAnsi="Times New Roman"/>
                <w:b/>
                <w:kern w:val="1"/>
                <w:sz w:val="26"/>
                <w:szCs w:val="26"/>
                <w:lang w:eastAsia="zh-CN" w:bidi="hi-IN"/>
              </w:rPr>
            </w:pPr>
            <w:r w:rsidRPr="00AB7E45">
              <w:rPr>
                <w:rFonts w:ascii="Times New Roman" w:eastAsia="Droid Sans Fallback" w:hAnsi="Times New Roman"/>
                <w:b/>
                <w:kern w:val="1"/>
                <w:sz w:val="26"/>
                <w:szCs w:val="26"/>
                <w:lang w:eastAsia="zh-CN" w:bidi="hi-IN"/>
              </w:rPr>
              <w:t>Наполняемость групп</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D76FC3" w:rsidRPr="00AB7E45" w:rsidRDefault="00D76FC3" w:rsidP="00AB7E45">
            <w:pPr>
              <w:widowControl w:val="0"/>
              <w:suppressAutoHyphens/>
              <w:spacing w:after="0" w:line="100" w:lineRule="atLeast"/>
              <w:rPr>
                <w:rFonts w:ascii="Times New Roman" w:eastAsia="Droid Sans Fallback" w:hAnsi="Times New Roman"/>
                <w:b/>
                <w:bCs/>
                <w:kern w:val="1"/>
                <w:sz w:val="26"/>
                <w:szCs w:val="26"/>
                <w:lang w:eastAsia="zh-CN" w:bidi="hi-IN"/>
              </w:rPr>
            </w:pPr>
            <w:r w:rsidRPr="00AB7E45">
              <w:rPr>
                <w:rFonts w:ascii="Times New Roman" w:eastAsia="Droid Sans Fallback" w:hAnsi="Times New Roman"/>
                <w:b/>
                <w:kern w:val="1"/>
                <w:sz w:val="26"/>
                <w:szCs w:val="26"/>
                <w:lang w:eastAsia="zh-CN" w:bidi="hi-IN"/>
              </w:rPr>
              <w:t>Количество часов в неделю</w:t>
            </w:r>
          </w:p>
        </w:tc>
      </w:tr>
      <w:tr w:rsidR="00D76FC3" w:rsidRPr="00AB7E45" w:rsidTr="00760FD8">
        <w:tc>
          <w:tcPr>
            <w:tcW w:w="11132" w:type="dxa"/>
            <w:gridSpan w:val="5"/>
            <w:tcBorders>
              <w:top w:val="single" w:sz="4" w:space="0" w:color="000000"/>
              <w:left w:val="single" w:sz="4" w:space="0" w:color="000000"/>
              <w:bottom w:val="single" w:sz="4" w:space="0" w:color="000000"/>
              <w:right w:val="single" w:sz="4" w:space="0" w:color="000000"/>
            </w:tcBorders>
            <w:shd w:val="clear" w:color="auto" w:fill="auto"/>
          </w:tcPr>
          <w:p w:rsidR="00D76FC3" w:rsidRPr="00AB7E45" w:rsidRDefault="00D76FC3" w:rsidP="00AB7E45">
            <w:pPr>
              <w:widowControl w:val="0"/>
              <w:suppressAutoHyphens/>
              <w:spacing w:after="0" w:line="100" w:lineRule="atLeast"/>
              <w:jc w:val="center"/>
              <w:rPr>
                <w:rFonts w:ascii="Times New Roman" w:eastAsia="Droid Sans Fallback" w:hAnsi="Times New Roman"/>
                <w:b/>
                <w:bCs/>
                <w:kern w:val="1"/>
                <w:sz w:val="26"/>
                <w:szCs w:val="26"/>
                <w:lang w:eastAsia="zh-CN" w:bidi="hi-IN"/>
              </w:rPr>
            </w:pPr>
            <w:r w:rsidRPr="00AB7E45">
              <w:rPr>
                <w:rFonts w:ascii="Times New Roman" w:eastAsia="Droid Sans Fallback" w:hAnsi="Times New Roman"/>
                <w:b/>
                <w:bCs/>
                <w:kern w:val="1"/>
                <w:sz w:val="26"/>
                <w:szCs w:val="26"/>
                <w:lang w:eastAsia="zh-CN" w:bidi="hi-IN"/>
              </w:rPr>
              <w:t>Обязательная часть</w:t>
            </w:r>
          </w:p>
        </w:tc>
      </w:tr>
      <w:tr w:rsidR="00D76FC3" w:rsidRPr="00AB7E45" w:rsidTr="00760FD8">
        <w:tc>
          <w:tcPr>
            <w:tcW w:w="2040" w:type="dxa"/>
            <w:tcBorders>
              <w:top w:val="single" w:sz="4" w:space="0" w:color="000000"/>
              <w:left w:val="single" w:sz="4" w:space="0" w:color="000000"/>
              <w:bottom w:val="single" w:sz="4" w:space="0" w:color="000000"/>
            </w:tcBorders>
            <w:shd w:val="clear" w:color="auto" w:fill="auto"/>
          </w:tcPr>
          <w:p w:rsidR="00D76FC3" w:rsidRPr="00AB7E45" w:rsidRDefault="00D76FC3" w:rsidP="00AB7E45">
            <w:pPr>
              <w:widowControl w:val="0"/>
              <w:suppressAutoHyphens/>
              <w:spacing w:after="0" w:line="100" w:lineRule="atLeast"/>
              <w:rPr>
                <w:rFonts w:ascii="Times New Roman" w:eastAsia="Droid Sans Fallback" w:hAnsi="Times New Roman"/>
                <w:kern w:val="1"/>
                <w:sz w:val="26"/>
                <w:szCs w:val="26"/>
                <w:lang w:eastAsia="zh-CN" w:bidi="hi-IN"/>
              </w:rPr>
            </w:pPr>
            <w:r w:rsidRPr="00AB7E45">
              <w:rPr>
                <w:rFonts w:ascii="Times New Roman" w:eastAsia="Droid Sans Fallback" w:hAnsi="Times New Roman"/>
                <w:b/>
                <w:bCs/>
                <w:kern w:val="1"/>
                <w:sz w:val="26"/>
                <w:szCs w:val="26"/>
                <w:lang w:eastAsia="zh-CN" w:bidi="hi-IN"/>
              </w:rPr>
              <w:t xml:space="preserve">Общеинтеллектуальное </w:t>
            </w:r>
          </w:p>
          <w:p w:rsidR="00D76FC3" w:rsidRPr="00AB7E45" w:rsidRDefault="00D76FC3" w:rsidP="00AB7E45">
            <w:pPr>
              <w:widowControl w:val="0"/>
              <w:suppressAutoHyphens/>
              <w:spacing w:after="0" w:line="100" w:lineRule="atLeast"/>
              <w:rPr>
                <w:rFonts w:ascii="Times New Roman" w:eastAsia="Droid Sans Fallback" w:hAnsi="Times New Roman"/>
                <w:b/>
                <w:bCs/>
                <w:kern w:val="1"/>
                <w:sz w:val="26"/>
                <w:szCs w:val="26"/>
                <w:lang w:eastAsia="zh-CN" w:bidi="hi-IN"/>
              </w:rPr>
            </w:pPr>
            <w:r w:rsidRPr="00AB7E45">
              <w:rPr>
                <w:rFonts w:ascii="Times New Roman" w:eastAsia="Droid Sans Fallback" w:hAnsi="Times New Roman"/>
                <w:kern w:val="1"/>
                <w:sz w:val="26"/>
                <w:szCs w:val="26"/>
                <w:lang w:eastAsia="zh-CN" w:bidi="hi-IN"/>
              </w:rPr>
              <w:t>(проектная деятельность)</w:t>
            </w:r>
            <w:r w:rsidRPr="00AB7E45">
              <w:rPr>
                <w:rFonts w:ascii="Times New Roman" w:eastAsia="Droid Sans Fallback" w:hAnsi="Times New Roman"/>
                <w:b/>
                <w:bCs/>
                <w:kern w:val="1"/>
                <w:sz w:val="26"/>
                <w:szCs w:val="26"/>
                <w:lang w:eastAsia="zh-CN" w:bidi="hi-IN"/>
              </w:rPr>
              <w:t xml:space="preserve"> </w:t>
            </w:r>
          </w:p>
          <w:p w:rsidR="00D76FC3" w:rsidRPr="00AB7E45" w:rsidRDefault="00D76FC3" w:rsidP="00AB7E45">
            <w:pPr>
              <w:widowControl w:val="0"/>
              <w:suppressAutoHyphens/>
              <w:spacing w:after="0" w:line="100" w:lineRule="atLeast"/>
              <w:rPr>
                <w:rFonts w:ascii="Times New Roman" w:eastAsia="Droid Sans Fallback" w:hAnsi="Times New Roman"/>
                <w:b/>
                <w:bCs/>
                <w:kern w:val="1"/>
                <w:sz w:val="26"/>
                <w:szCs w:val="26"/>
                <w:lang w:eastAsia="zh-CN" w:bidi="hi-IN"/>
              </w:rPr>
            </w:pPr>
          </w:p>
        </w:tc>
        <w:tc>
          <w:tcPr>
            <w:tcW w:w="1985" w:type="dxa"/>
            <w:tcBorders>
              <w:top w:val="single" w:sz="4" w:space="0" w:color="000000"/>
              <w:left w:val="single" w:sz="4" w:space="0" w:color="000000"/>
              <w:bottom w:val="single" w:sz="4" w:space="0" w:color="000000"/>
            </w:tcBorders>
            <w:shd w:val="clear" w:color="auto" w:fill="auto"/>
          </w:tcPr>
          <w:p w:rsidR="00D76FC3" w:rsidRPr="00AB7E45" w:rsidRDefault="00D76FC3" w:rsidP="00AB7E45">
            <w:pPr>
              <w:widowControl w:val="0"/>
              <w:suppressAutoHyphens/>
              <w:spacing w:after="0" w:line="100" w:lineRule="atLeast"/>
              <w:jc w:val="center"/>
              <w:rPr>
                <w:rFonts w:ascii="Times New Roman" w:eastAsia="Droid Sans Fallback" w:hAnsi="Times New Roman"/>
                <w:kern w:val="1"/>
                <w:sz w:val="26"/>
                <w:szCs w:val="26"/>
                <w:lang w:eastAsia="zh-CN" w:bidi="hi-IN"/>
              </w:rPr>
            </w:pPr>
            <w:r w:rsidRPr="00AB7E45">
              <w:rPr>
                <w:rFonts w:ascii="Times New Roman" w:eastAsia="Droid Sans Fallback" w:hAnsi="Times New Roman"/>
                <w:kern w:val="1"/>
                <w:sz w:val="26"/>
                <w:szCs w:val="26"/>
                <w:lang w:eastAsia="zh-CN" w:bidi="hi-IN"/>
              </w:rPr>
              <w:t>Кружок</w:t>
            </w:r>
          </w:p>
          <w:p w:rsidR="00D76FC3" w:rsidRPr="00AB7E45" w:rsidRDefault="00D76FC3" w:rsidP="00AB7E45">
            <w:pPr>
              <w:widowControl w:val="0"/>
              <w:suppressAutoHyphens/>
              <w:spacing w:after="0" w:line="100" w:lineRule="atLeast"/>
              <w:jc w:val="center"/>
              <w:rPr>
                <w:rFonts w:ascii="Times New Roman" w:eastAsia="Droid Sans Fallback" w:hAnsi="Times New Roman"/>
                <w:kern w:val="1"/>
                <w:sz w:val="26"/>
                <w:szCs w:val="26"/>
                <w:lang w:eastAsia="zh-CN" w:bidi="hi-IN"/>
              </w:rPr>
            </w:pPr>
            <w:r w:rsidRPr="00AB7E45">
              <w:rPr>
                <w:rFonts w:ascii="Times New Roman" w:eastAsia="Droid Sans Fallback" w:hAnsi="Times New Roman"/>
                <w:kern w:val="1"/>
                <w:sz w:val="26"/>
                <w:szCs w:val="26"/>
                <w:lang w:eastAsia="zh-CN" w:bidi="hi-IN"/>
              </w:rPr>
              <w:t>«Проектируем вместе»</w:t>
            </w:r>
          </w:p>
        </w:tc>
        <w:tc>
          <w:tcPr>
            <w:tcW w:w="3685" w:type="dxa"/>
            <w:tcBorders>
              <w:top w:val="single" w:sz="4" w:space="0" w:color="000000"/>
              <w:left w:val="single" w:sz="4" w:space="0" w:color="000000"/>
              <w:bottom w:val="single" w:sz="4" w:space="0" w:color="000000"/>
            </w:tcBorders>
            <w:shd w:val="clear" w:color="auto" w:fill="auto"/>
          </w:tcPr>
          <w:p w:rsidR="00D76FC3" w:rsidRPr="00AB7E45" w:rsidRDefault="00D76FC3" w:rsidP="00AB7E45">
            <w:pPr>
              <w:widowControl w:val="0"/>
              <w:suppressAutoHyphens/>
              <w:spacing w:after="0" w:line="100" w:lineRule="atLeast"/>
              <w:jc w:val="center"/>
              <w:rPr>
                <w:rFonts w:ascii="Times New Roman" w:eastAsia="Droid Sans Fallback" w:hAnsi="Times New Roman"/>
                <w:kern w:val="1"/>
                <w:sz w:val="26"/>
                <w:szCs w:val="26"/>
                <w:lang w:eastAsia="zh-CN" w:bidi="hi-IN"/>
              </w:rPr>
            </w:pPr>
            <w:r w:rsidRPr="00AB7E45">
              <w:rPr>
                <w:rFonts w:ascii="Times New Roman" w:eastAsia="Droid Sans Fallback" w:hAnsi="Times New Roman"/>
                <w:kern w:val="1"/>
                <w:sz w:val="26"/>
                <w:szCs w:val="26"/>
                <w:lang w:eastAsia="zh-CN" w:bidi="hi-IN"/>
              </w:rPr>
              <w:t xml:space="preserve">Модифицированная программа «Проектируем вместе», </w:t>
            </w:r>
          </w:p>
          <w:p w:rsidR="00D76FC3" w:rsidRPr="00AB7E45" w:rsidRDefault="00D76FC3" w:rsidP="00AB7E45">
            <w:pPr>
              <w:widowControl w:val="0"/>
              <w:suppressAutoHyphens/>
              <w:spacing w:after="0" w:line="100" w:lineRule="atLeast"/>
              <w:jc w:val="center"/>
              <w:rPr>
                <w:rFonts w:ascii="Times New Roman" w:eastAsia="Droid Sans Fallback" w:hAnsi="Times New Roman"/>
                <w:kern w:val="1"/>
                <w:sz w:val="26"/>
                <w:szCs w:val="26"/>
                <w:lang w:eastAsia="zh-CN" w:bidi="hi-IN"/>
              </w:rPr>
            </w:pPr>
            <w:r w:rsidRPr="00AB7E45">
              <w:rPr>
                <w:rFonts w:ascii="Times New Roman" w:eastAsia="Droid Sans Fallback" w:hAnsi="Times New Roman"/>
                <w:kern w:val="1"/>
                <w:sz w:val="26"/>
                <w:szCs w:val="26"/>
                <w:lang w:eastAsia="zh-CN" w:bidi="hi-IN"/>
              </w:rPr>
              <w:t>Н.В. Копылова</w:t>
            </w:r>
          </w:p>
        </w:tc>
        <w:tc>
          <w:tcPr>
            <w:tcW w:w="1843" w:type="dxa"/>
            <w:tcBorders>
              <w:top w:val="single" w:sz="4" w:space="0" w:color="000000"/>
              <w:left w:val="single" w:sz="4" w:space="0" w:color="000000"/>
              <w:bottom w:val="single" w:sz="4" w:space="0" w:color="000000"/>
            </w:tcBorders>
            <w:shd w:val="clear" w:color="auto" w:fill="auto"/>
          </w:tcPr>
          <w:p w:rsidR="00D76FC3" w:rsidRPr="00AB7E45" w:rsidRDefault="00D76FC3" w:rsidP="00AB7E45">
            <w:pPr>
              <w:widowControl w:val="0"/>
              <w:suppressAutoHyphens/>
              <w:spacing w:after="0" w:line="100" w:lineRule="atLeast"/>
              <w:jc w:val="center"/>
              <w:rPr>
                <w:rFonts w:ascii="Times New Roman" w:eastAsia="Droid Sans Fallback" w:hAnsi="Times New Roman"/>
                <w:kern w:val="1"/>
                <w:sz w:val="26"/>
                <w:szCs w:val="26"/>
                <w:lang w:eastAsia="zh-CN" w:bidi="hi-IN"/>
              </w:rPr>
            </w:pPr>
            <w:r w:rsidRPr="00AB7E45">
              <w:rPr>
                <w:rFonts w:ascii="Times New Roman" w:eastAsia="Droid Sans Fallback" w:hAnsi="Times New Roman"/>
                <w:kern w:val="1"/>
                <w:sz w:val="26"/>
                <w:szCs w:val="26"/>
                <w:lang w:eastAsia="zh-CN" w:bidi="hi-IN"/>
              </w:rPr>
              <w:t>23</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D76FC3" w:rsidRPr="00AB7E45" w:rsidRDefault="00D76FC3" w:rsidP="00AB7E45">
            <w:pPr>
              <w:widowControl w:val="0"/>
              <w:suppressAutoHyphens/>
              <w:spacing w:after="0" w:line="100" w:lineRule="atLeast"/>
              <w:jc w:val="center"/>
              <w:rPr>
                <w:rFonts w:ascii="Times New Roman" w:eastAsia="Droid Sans Fallback" w:hAnsi="Times New Roman"/>
                <w:b/>
                <w:bCs/>
                <w:kern w:val="1"/>
                <w:sz w:val="26"/>
                <w:szCs w:val="26"/>
                <w:lang w:eastAsia="zh-CN" w:bidi="hi-IN"/>
              </w:rPr>
            </w:pPr>
            <w:r w:rsidRPr="00AB7E45">
              <w:rPr>
                <w:rFonts w:ascii="Times New Roman" w:eastAsia="Droid Sans Fallback" w:hAnsi="Times New Roman"/>
                <w:kern w:val="1"/>
                <w:sz w:val="26"/>
                <w:szCs w:val="26"/>
                <w:lang w:eastAsia="zh-CN" w:bidi="hi-IN"/>
              </w:rPr>
              <w:t>1</w:t>
            </w:r>
          </w:p>
        </w:tc>
      </w:tr>
      <w:tr w:rsidR="00D76FC3" w:rsidRPr="00AB7E45" w:rsidTr="00760FD8">
        <w:tc>
          <w:tcPr>
            <w:tcW w:w="2040" w:type="dxa"/>
            <w:tcBorders>
              <w:top w:val="single" w:sz="4" w:space="0" w:color="000000"/>
              <w:left w:val="single" w:sz="4" w:space="0" w:color="000000"/>
              <w:bottom w:val="single" w:sz="4" w:space="0" w:color="000000"/>
            </w:tcBorders>
            <w:shd w:val="clear" w:color="auto" w:fill="auto"/>
          </w:tcPr>
          <w:p w:rsidR="00D76FC3" w:rsidRPr="00AB7E45" w:rsidRDefault="00D76FC3" w:rsidP="00AB7E45">
            <w:pPr>
              <w:widowControl w:val="0"/>
              <w:suppressAutoHyphens/>
              <w:spacing w:after="0" w:line="100" w:lineRule="atLeast"/>
              <w:rPr>
                <w:rFonts w:ascii="Times New Roman" w:eastAsia="Droid Sans Fallback" w:hAnsi="Times New Roman"/>
                <w:kern w:val="1"/>
                <w:sz w:val="26"/>
                <w:szCs w:val="26"/>
                <w:lang w:eastAsia="zh-CN" w:bidi="hi-IN"/>
              </w:rPr>
            </w:pPr>
            <w:r w:rsidRPr="00AB7E45">
              <w:rPr>
                <w:rFonts w:ascii="Times New Roman" w:eastAsia="Droid Sans Fallback" w:hAnsi="Times New Roman"/>
                <w:b/>
                <w:bCs/>
                <w:kern w:val="1"/>
                <w:sz w:val="26"/>
                <w:szCs w:val="26"/>
                <w:lang w:eastAsia="zh-CN" w:bidi="hi-IN"/>
              </w:rPr>
              <w:t>Социальное</w:t>
            </w:r>
          </w:p>
        </w:tc>
        <w:tc>
          <w:tcPr>
            <w:tcW w:w="1985" w:type="dxa"/>
            <w:tcBorders>
              <w:top w:val="single" w:sz="4" w:space="0" w:color="000000"/>
              <w:left w:val="single" w:sz="4" w:space="0" w:color="000000"/>
              <w:bottom w:val="single" w:sz="4" w:space="0" w:color="000000"/>
            </w:tcBorders>
            <w:shd w:val="clear" w:color="auto" w:fill="auto"/>
          </w:tcPr>
          <w:p w:rsidR="00D76FC3" w:rsidRPr="00AB7E45" w:rsidRDefault="00D76FC3" w:rsidP="00AB7E45">
            <w:pPr>
              <w:widowControl w:val="0"/>
              <w:suppressAutoHyphens/>
              <w:spacing w:after="0" w:line="100" w:lineRule="atLeast"/>
              <w:jc w:val="center"/>
              <w:rPr>
                <w:rFonts w:ascii="Times New Roman" w:eastAsia="Droid Sans Fallback" w:hAnsi="Times New Roman"/>
                <w:kern w:val="1"/>
                <w:sz w:val="26"/>
                <w:szCs w:val="26"/>
                <w:lang w:eastAsia="zh-CN" w:bidi="hi-IN"/>
              </w:rPr>
            </w:pPr>
            <w:r w:rsidRPr="00AB7E45">
              <w:rPr>
                <w:rFonts w:ascii="Times New Roman" w:eastAsia="Droid Sans Fallback" w:hAnsi="Times New Roman"/>
                <w:kern w:val="1"/>
                <w:sz w:val="26"/>
                <w:szCs w:val="26"/>
                <w:lang w:eastAsia="zh-CN" w:bidi="hi-IN"/>
              </w:rPr>
              <w:t>Тематический час общения</w:t>
            </w:r>
          </w:p>
        </w:tc>
        <w:tc>
          <w:tcPr>
            <w:tcW w:w="3685" w:type="dxa"/>
            <w:tcBorders>
              <w:top w:val="single" w:sz="4" w:space="0" w:color="000000"/>
              <w:left w:val="single" w:sz="4" w:space="0" w:color="000000"/>
              <w:bottom w:val="single" w:sz="4" w:space="0" w:color="000000"/>
            </w:tcBorders>
            <w:shd w:val="clear" w:color="auto" w:fill="auto"/>
          </w:tcPr>
          <w:p w:rsidR="00D76FC3" w:rsidRPr="00AB7E45" w:rsidRDefault="00D76FC3" w:rsidP="00AB7E45">
            <w:pPr>
              <w:widowControl w:val="0"/>
              <w:suppressAutoHyphens/>
              <w:snapToGrid w:val="0"/>
              <w:spacing w:after="0" w:line="100" w:lineRule="atLeast"/>
              <w:jc w:val="center"/>
              <w:rPr>
                <w:rFonts w:ascii="Times New Roman" w:eastAsia="Droid Sans Fallback" w:hAnsi="Times New Roman"/>
                <w:kern w:val="1"/>
                <w:sz w:val="26"/>
                <w:szCs w:val="26"/>
                <w:lang w:eastAsia="zh-CN" w:bidi="hi-IN"/>
              </w:rPr>
            </w:pPr>
            <w:r w:rsidRPr="00AB7E45">
              <w:rPr>
                <w:rFonts w:ascii="Times New Roman" w:eastAsia="Droid Sans Fallback" w:hAnsi="Times New Roman"/>
                <w:kern w:val="1"/>
                <w:sz w:val="26"/>
                <w:szCs w:val="26"/>
                <w:lang w:eastAsia="zh-CN" w:bidi="hi-IN"/>
              </w:rPr>
              <w:t>Программа «Я принимаю вызов»                                                                 Н.И.Цыганкова, О.В. Эрлих</w:t>
            </w:r>
          </w:p>
          <w:p w:rsidR="00D76FC3" w:rsidRPr="00AB7E45" w:rsidRDefault="00D76FC3" w:rsidP="00AB7E45">
            <w:pPr>
              <w:widowControl w:val="0"/>
              <w:suppressAutoHyphens/>
              <w:snapToGrid w:val="0"/>
              <w:spacing w:after="0" w:line="100" w:lineRule="atLeast"/>
              <w:jc w:val="center"/>
              <w:rPr>
                <w:rFonts w:ascii="Times New Roman" w:eastAsia="Droid Sans Fallback" w:hAnsi="Times New Roman"/>
                <w:kern w:val="1"/>
                <w:sz w:val="26"/>
                <w:szCs w:val="26"/>
                <w:lang w:eastAsia="zh-CN" w:bidi="hi-IN"/>
              </w:rPr>
            </w:pPr>
          </w:p>
        </w:tc>
        <w:tc>
          <w:tcPr>
            <w:tcW w:w="1843" w:type="dxa"/>
            <w:tcBorders>
              <w:top w:val="single" w:sz="4" w:space="0" w:color="000000"/>
              <w:left w:val="single" w:sz="4" w:space="0" w:color="000000"/>
              <w:bottom w:val="single" w:sz="4" w:space="0" w:color="000000"/>
            </w:tcBorders>
            <w:shd w:val="clear" w:color="auto" w:fill="auto"/>
          </w:tcPr>
          <w:p w:rsidR="00D76FC3" w:rsidRPr="00AB7E45" w:rsidRDefault="00D76FC3" w:rsidP="00AB7E45">
            <w:pPr>
              <w:widowControl w:val="0"/>
              <w:suppressAutoHyphens/>
              <w:spacing w:after="0" w:line="100" w:lineRule="atLeast"/>
              <w:jc w:val="center"/>
              <w:rPr>
                <w:rFonts w:ascii="Times New Roman" w:eastAsia="Droid Sans Fallback" w:hAnsi="Times New Roman"/>
                <w:kern w:val="1"/>
                <w:sz w:val="26"/>
                <w:szCs w:val="26"/>
                <w:lang w:eastAsia="zh-CN" w:bidi="hi-IN"/>
              </w:rPr>
            </w:pPr>
            <w:r w:rsidRPr="00AB7E45">
              <w:rPr>
                <w:rFonts w:ascii="Times New Roman" w:eastAsia="Droid Sans Fallback" w:hAnsi="Times New Roman"/>
                <w:kern w:val="1"/>
                <w:sz w:val="26"/>
                <w:szCs w:val="26"/>
                <w:lang w:eastAsia="zh-CN" w:bidi="hi-IN"/>
              </w:rPr>
              <w:t>23</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D76FC3" w:rsidRPr="00AB7E45" w:rsidRDefault="00D76FC3" w:rsidP="00AB7E45">
            <w:pPr>
              <w:widowControl w:val="0"/>
              <w:suppressAutoHyphens/>
              <w:spacing w:after="0" w:line="100" w:lineRule="atLeast"/>
              <w:jc w:val="center"/>
              <w:rPr>
                <w:rFonts w:ascii="Times New Roman" w:eastAsia="Droid Sans Fallback" w:hAnsi="Times New Roman"/>
                <w:kern w:val="1"/>
                <w:sz w:val="26"/>
                <w:szCs w:val="26"/>
                <w:lang w:eastAsia="zh-CN" w:bidi="hi-IN"/>
              </w:rPr>
            </w:pPr>
            <w:r w:rsidRPr="00AB7E45">
              <w:rPr>
                <w:rFonts w:ascii="Times New Roman" w:eastAsia="Droid Sans Fallback" w:hAnsi="Times New Roman"/>
                <w:kern w:val="1"/>
                <w:sz w:val="26"/>
                <w:szCs w:val="26"/>
                <w:lang w:eastAsia="zh-CN" w:bidi="hi-IN"/>
              </w:rPr>
              <w:t>1</w:t>
            </w:r>
          </w:p>
          <w:p w:rsidR="00D76FC3" w:rsidRPr="00AB7E45" w:rsidRDefault="00D76FC3" w:rsidP="00AB7E45">
            <w:pPr>
              <w:widowControl w:val="0"/>
              <w:suppressAutoHyphens/>
              <w:spacing w:after="0" w:line="100" w:lineRule="atLeast"/>
              <w:jc w:val="center"/>
              <w:rPr>
                <w:rFonts w:ascii="Times New Roman" w:eastAsia="Droid Sans Fallback" w:hAnsi="Times New Roman"/>
                <w:kern w:val="1"/>
                <w:sz w:val="26"/>
                <w:szCs w:val="26"/>
                <w:lang w:eastAsia="zh-CN" w:bidi="hi-IN"/>
              </w:rPr>
            </w:pPr>
          </w:p>
          <w:p w:rsidR="00D76FC3" w:rsidRPr="00AB7E45" w:rsidRDefault="00D76FC3" w:rsidP="00AB7E45">
            <w:pPr>
              <w:widowControl w:val="0"/>
              <w:suppressAutoHyphens/>
              <w:spacing w:after="0" w:line="100" w:lineRule="atLeast"/>
              <w:jc w:val="center"/>
              <w:rPr>
                <w:rFonts w:ascii="Times New Roman" w:eastAsia="Droid Sans Fallback" w:hAnsi="Times New Roman"/>
                <w:kern w:val="1"/>
                <w:sz w:val="26"/>
                <w:szCs w:val="26"/>
                <w:lang w:eastAsia="zh-CN" w:bidi="hi-IN"/>
              </w:rPr>
            </w:pPr>
          </w:p>
        </w:tc>
      </w:tr>
      <w:tr w:rsidR="00D76FC3" w:rsidRPr="00AB7E45" w:rsidTr="00760FD8">
        <w:tc>
          <w:tcPr>
            <w:tcW w:w="11132" w:type="dxa"/>
            <w:gridSpan w:val="5"/>
            <w:tcBorders>
              <w:top w:val="single" w:sz="4" w:space="0" w:color="000000"/>
              <w:left w:val="single" w:sz="4" w:space="0" w:color="000000"/>
              <w:bottom w:val="single" w:sz="4" w:space="0" w:color="000000"/>
              <w:right w:val="single" w:sz="4" w:space="0" w:color="000000"/>
            </w:tcBorders>
            <w:shd w:val="clear" w:color="auto" w:fill="auto"/>
          </w:tcPr>
          <w:p w:rsidR="00D76FC3" w:rsidRPr="00AB7E45" w:rsidRDefault="00D76FC3" w:rsidP="00AB7E45">
            <w:pPr>
              <w:widowControl w:val="0"/>
              <w:suppressAutoHyphens/>
              <w:spacing w:after="0" w:line="100" w:lineRule="atLeast"/>
              <w:jc w:val="center"/>
              <w:rPr>
                <w:rFonts w:ascii="Times New Roman" w:eastAsia="Droid Sans Fallback" w:hAnsi="Times New Roman"/>
                <w:b/>
                <w:bCs/>
                <w:kern w:val="1"/>
                <w:sz w:val="26"/>
                <w:szCs w:val="26"/>
                <w:lang w:eastAsia="zh-CN" w:bidi="hi-IN"/>
              </w:rPr>
            </w:pPr>
            <w:r w:rsidRPr="00AB7E45">
              <w:rPr>
                <w:rFonts w:ascii="Times New Roman" w:eastAsia="Droid Sans Fallback" w:hAnsi="Times New Roman"/>
                <w:b/>
                <w:bCs/>
                <w:kern w:val="1"/>
                <w:sz w:val="26"/>
                <w:szCs w:val="26"/>
                <w:lang w:eastAsia="zh-CN" w:bidi="hi-IN"/>
              </w:rPr>
              <w:t>Часть, формируемая участниками образовательного процесса</w:t>
            </w:r>
          </w:p>
        </w:tc>
      </w:tr>
      <w:tr w:rsidR="00D76FC3" w:rsidRPr="00AB7E45" w:rsidTr="00760FD8">
        <w:tc>
          <w:tcPr>
            <w:tcW w:w="2040" w:type="dxa"/>
            <w:tcBorders>
              <w:top w:val="single" w:sz="4" w:space="0" w:color="000000"/>
              <w:left w:val="single" w:sz="4" w:space="0" w:color="000000"/>
              <w:bottom w:val="single" w:sz="4" w:space="0" w:color="000000"/>
            </w:tcBorders>
            <w:shd w:val="clear" w:color="auto" w:fill="auto"/>
          </w:tcPr>
          <w:p w:rsidR="00D76FC3" w:rsidRPr="00AB7E45" w:rsidRDefault="00D76FC3" w:rsidP="00AB7E45">
            <w:pPr>
              <w:widowControl w:val="0"/>
              <w:suppressAutoHyphens/>
              <w:spacing w:after="0" w:line="100" w:lineRule="atLeast"/>
              <w:rPr>
                <w:rFonts w:ascii="Times New Roman" w:eastAsia="Droid Sans Fallback" w:hAnsi="Times New Roman"/>
                <w:b/>
                <w:bCs/>
                <w:kern w:val="1"/>
                <w:sz w:val="26"/>
                <w:szCs w:val="26"/>
                <w:lang w:eastAsia="zh-CN" w:bidi="hi-IN"/>
              </w:rPr>
            </w:pPr>
            <w:r w:rsidRPr="00AB7E45">
              <w:rPr>
                <w:rFonts w:ascii="Times New Roman" w:eastAsia="Droid Sans Fallback" w:hAnsi="Times New Roman"/>
                <w:b/>
                <w:bCs/>
                <w:kern w:val="1"/>
                <w:sz w:val="26"/>
                <w:szCs w:val="26"/>
                <w:lang w:eastAsia="zh-CN" w:bidi="hi-IN"/>
              </w:rPr>
              <w:t>Спортивно-</w:t>
            </w:r>
          </w:p>
          <w:p w:rsidR="00D76FC3" w:rsidRPr="00AB7E45" w:rsidRDefault="00D76FC3" w:rsidP="00AB7E45">
            <w:pPr>
              <w:widowControl w:val="0"/>
              <w:suppressAutoHyphens/>
              <w:spacing w:after="0" w:line="100" w:lineRule="atLeast"/>
              <w:rPr>
                <w:rFonts w:ascii="Times New Roman" w:eastAsia="Droid Sans Fallback" w:hAnsi="Times New Roman"/>
                <w:kern w:val="1"/>
                <w:sz w:val="26"/>
                <w:szCs w:val="26"/>
                <w:lang w:eastAsia="zh-CN" w:bidi="hi-IN"/>
              </w:rPr>
            </w:pPr>
            <w:r w:rsidRPr="00AB7E45">
              <w:rPr>
                <w:rFonts w:ascii="Times New Roman" w:eastAsia="Droid Sans Fallback" w:hAnsi="Times New Roman"/>
                <w:b/>
                <w:bCs/>
                <w:kern w:val="1"/>
                <w:sz w:val="26"/>
                <w:szCs w:val="26"/>
                <w:lang w:eastAsia="zh-CN" w:bidi="hi-IN"/>
              </w:rPr>
              <w:t>оздоровительное</w:t>
            </w:r>
          </w:p>
        </w:tc>
        <w:tc>
          <w:tcPr>
            <w:tcW w:w="1985" w:type="dxa"/>
            <w:tcBorders>
              <w:top w:val="single" w:sz="4" w:space="0" w:color="000000"/>
              <w:left w:val="single" w:sz="4" w:space="0" w:color="000000"/>
              <w:bottom w:val="single" w:sz="4" w:space="0" w:color="000000"/>
            </w:tcBorders>
            <w:shd w:val="clear" w:color="auto" w:fill="auto"/>
          </w:tcPr>
          <w:p w:rsidR="00D76FC3" w:rsidRPr="00AB7E45" w:rsidRDefault="00D76FC3" w:rsidP="00AB7E45">
            <w:pPr>
              <w:widowControl w:val="0"/>
              <w:suppressAutoHyphens/>
              <w:spacing w:after="0" w:line="100" w:lineRule="atLeast"/>
              <w:jc w:val="center"/>
              <w:rPr>
                <w:rFonts w:ascii="Times New Roman" w:eastAsia="Droid Sans Fallback" w:hAnsi="Times New Roman"/>
                <w:kern w:val="1"/>
                <w:sz w:val="26"/>
                <w:szCs w:val="26"/>
                <w:lang w:eastAsia="zh-CN" w:bidi="hi-IN"/>
              </w:rPr>
            </w:pPr>
            <w:r w:rsidRPr="00AB7E45">
              <w:rPr>
                <w:rFonts w:ascii="Times New Roman" w:eastAsia="Droid Sans Fallback" w:hAnsi="Times New Roman"/>
                <w:kern w:val="1"/>
                <w:sz w:val="26"/>
                <w:szCs w:val="26"/>
                <w:lang w:eastAsia="zh-CN" w:bidi="hi-IN"/>
              </w:rPr>
              <w:t xml:space="preserve">кружок </w:t>
            </w:r>
          </w:p>
          <w:p w:rsidR="00D76FC3" w:rsidRPr="00AB7E45" w:rsidRDefault="00D76FC3" w:rsidP="00AB7E45">
            <w:pPr>
              <w:widowControl w:val="0"/>
              <w:suppressAutoHyphens/>
              <w:spacing w:after="0" w:line="100" w:lineRule="atLeast"/>
              <w:jc w:val="center"/>
              <w:rPr>
                <w:rFonts w:ascii="Times New Roman" w:eastAsia="Droid Sans Fallback" w:hAnsi="Times New Roman"/>
                <w:kern w:val="1"/>
                <w:sz w:val="26"/>
                <w:szCs w:val="26"/>
                <w:lang w:eastAsia="zh-CN" w:bidi="hi-IN"/>
              </w:rPr>
            </w:pPr>
            <w:r w:rsidRPr="00AB7E45">
              <w:rPr>
                <w:rFonts w:ascii="Times New Roman" w:eastAsia="Droid Sans Fallback" w:hAnsi="Times New Roman"/>
                <w:kern w:val="1"/>
                <w:sz w:val="26"/>
                <w:szCs w:val="26"/>
                <w:lang w:eastAsia="zh-CN" w:bidi="hi-IN"/>
              </w:rPr>
              <w:t>«Формула здорового питания»</w:t>
            </w:r>
          </w:p>
        </w:tc>
        <w:tc>
          <w:tcPr>
            <w:tcW w:w="3685" w:type="dxa"/>
            <w:tcBorders>
              <w:top w:val="single" w:sz="4" w:space="0" w:color="000000"/>
              <w:left w:val="single" w:sz="4" w:space="0" w:color="000000"/>
              <w:bottom w:val="single" w:sz="4" w:space="0" w:color="000000"/>
            </w:tcBorders>
            <w:shd w:val="clear" w:color="auto" w:fill="auto"/>
          </w:tcPr>
          <w:p w:rsidR="00D76FC3" w:rsidRPr="00AB7E45" w:rsidRDefault="00D76FC3" w:rsidP="00AB7E45">
            <w:pPr>
              <w:widowControl w:val="0"/>
              <w:suppressAutoHyphens/>
              <w:spacing w:after="0" w:line="100" w:lineRule="atLeast"/>
              <w:jc w:val="center"/>
              <w:rPr>
                <w:rFonts w:ascii="Times New Roman" w:eastAsia="Droid Sans Fallback" w:hAnsi="Times New Roman"/>
                <w:kern w:val="1"/>
                <w:sz w:val="26"/>
                <w:szCs w:val="26"/>
                <w:lang w:eastAsia="zh-CN" w:bidi="hi-IN"/>
              </w:rPr>
            </w:pPr>
            <w:r w:rsidRPr="00AB7E45">
              <w:rPr>
                <w:rFonts w:ascii="Times New Roman" w:eastAsia="Droid Sans Fallback" w:hAnsi="Times New Roman"/>
                <w:kern w:val="1"/>
                <w:sz w:val="26"/>
                <w:szCs w:val="26"/>
                <w:lang w:eastAsia="zh-CN" w:bidi="hi-IN"/>
              </w:rPr>
              <w:t xml:space="preserve">Программа «Формула правильного питания»                                                 </w:t>
            </w:r>
            <w:r w:rsidRPr="00AB7E45">
              <w:rPr>
                <w:rFonts w:ascii="Times New Roman" w:eastAsia="Droid Sans Fallback" w:hAnsi="Times New Roman"/>
                <w:color w:val="000000"/>
                <w:kern w:val="1"/>
                <w:sz w:val="26"/>
                <w:szCs w:val="26"/>
                <w:lang w:eastAsia="zh-CN" w:bidi="hi-IN"/>
              </w:rPr>
              <w:t xml:space="preserve">М.М.Безруких, А.Г.Макеева, Т.А.Филиппова  </w:t>
            </w:r>
          </w:p>
        </w:tc>
        <w:tc>
          <w:tcPr>
            <w:tcW w:w="1843" w:type="dxa"/>
            <w:tcBorders>
              <w:top w:val="single" w:sz="4" w:space="0" w:color="000000"/>
              <w:left w:val="single" w:sz="4" w:space="0" w:color="000000"/>
              <w:bottom w:val="single" w:sz="4" w:space="0" w:color="000000"/>
            </w:tcBorders>
            <w:shd w:val="clear" w:color="auto" w:fill="auto"/>
          </w:tcPr>
          <w:p w:rsidR="00D76FC3" w:rsidRPr="00AB7E45" w:rsidRDefault="00D76FC3" w:rsidP="00AB7E45">
            <w:pPr>
              <w:widowControl w:val="0"/>
              <w:suppressAutoHyphens/>
              <w:spacing w:after="0" w:line="100" w:lineRule="atLeast"/>
              <w:jc w:val="center"/>
              <w:rPr>
                <w:rFonts w:ascii="Times New Roman" w:eastAsia="Droid Sans Fallback" w:hAnsi="Times New Roman"/>
                <w:kern w:val="1"/>
                <w:sz w:val="26"/>
                <w:szCs w:val="26"/>
                <w:lang w:eastAsia="zh-CN" w:bidi="hi-IN"/>
              </w:rPr>
            </w:pPr>
            <w:r w:rsidRPr="00AB7E45">
              <w:rPr>
                <w:rFonts w:ascii="Times New Roman" w:eastAsia="Droid Sans Fallback" w:hAnsi="Times New Roman"/>
                <w:kern w:val="1"/>
                <w:sz w:val="26"/>
                <w:szCs w:val="26"/>
                <w:lang w:eastAsia="zh-CN" w:bidi="hi-IN"/>
              </w:rPr>
              <w:t>9</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D76FC3" w:rsidRPr="00AB7E45" w:rsidRDefault="00D76FC3" w:rsidP="00AB7E45">
            <w:pPr>
              <w:widowControl w:val="0"/>
              <w:suppressAutoHyphens/>
              <w:spacing w:after="0" w:line="100" w:lineRule="atLeast"/>
              <w:jc w:val="center"/>
              <w:rPr>
                <w:rFonts w:ascii="Times New Roman" w:eastAsia="Droid Sans Fallback" w:hAnsi="Times New Roman"/>
                <w:b/>
                <w:bCs/>
                <w:kern w:val="1"/>
                <w:sz w:val="26"/>
                <w:szCs w:val="26"/>
                <w:lang w:eastAsia="zh-CN" w:bidi="hi-IN"/>
              </w:rPr>
            </w:pPr>
            <w:r w:rsidRPr="00AB7E45">
              <w:rPr>
                <w:rFonts w:ascii="Times New Roman" w:eastAsia="Droid Sans Fallback" w:hAnsi="Times New Roman"/>
                <w:kern w:val="1"/>
                <w:sz w:val="26"/>
                <w:szCs w:val="26"/>
                <w:lang w:eastAsia="zh-CN" w:bidi="hi-IN"/>
              </w:rPr>
              <w:t>1</w:t>
            </w:r>
          </w:p>
        </w:tc>
      </w:tr>
      <w:tr w:rsidR="00D76FC3" w:rsidRPr="00AB7E45" w:rsidTr="00760FD8">
        <w:tc>
          <w:tcPr>
            <w:tcW w:w="2040" w:type="dxa"/>
            <w:tcBorders>
              <w:top w:val="single" w:sz="4" w:space="0" w:color="000000"/>
              <w:left w:val="single" w:sz="4" w:space="0" w:color="000000"/>
              <w:bottom w:val="single" w:sz="4" w:space="0" w:color="000000"/>
            </w:tcBorders>
            <w:shd w:val="clear" w:color="auto" w:fill="auto"/>
          </w:tcPr>
          <w:p w:rsidR="00D76FC3" w:rsidRPr="00AB7E45" w:rsidRDefault="00D76FC3" w:rsidP="00AB7E45">
            <w:pPr>
              <w:widowControl w:val="0"/>
              <w:suppressAutoHyphens/>
              <w:spacing w:after="0" w:line="100" w:lineRule="atLeast"/>
              <w:rPr>
                <w:rFonts w:ascii="Times New Roman" w:eastAsia="Droid Sans Fallback" w:hAnsi="Times New Roman"/>
                <w:b/>
                <w:bCs/>
                <w:kern w:val="1"/>
                <w:sz w:val="26"/>
                <w:szCs w:val="26"/>
                <w:lang w:eastAsia="zh-CN" w:bidi="hi-IN"/>
              </w:rPr>
            </w:pPr>
            <w:r w:rsidRPr="00AB7E45">
              <w:rPr>
                <w:rFonts w:ascii="Times New Roman" w:eastAsia="Droid Sans Fallback" w:hAnsi="Times New Roman"/>
                <w:b/>
                <w:bCs/>
                <w:kern w:val="1"/>
                <w:sz w:val="26"/>
                <w:szCs w:val="26"/>
                <w:lang w:eastAsia="zh-CN" w:bidi="hi-IN"/>
              </w:rPr>
              <w:t>Духовно-нравственное</w:t>
            </w:r>
          </w:p>
          <w:p w:rsidR="00D76FC3" w:rsidRPr="00AB7E45" w:rsidRDefault="00D76FC3" w:rsidP="00AB7E45">
            <w:pPr>
              <w:widowControl w:val="0"/>
              <w:suppressAutoHyphens/>
              <w:spacing w:after="0" w:line="100" w:lineRule="atLeast"/>
              <w:rPr>
                <w:rFonts w:ascii="Times New Roman" w:eastAsia="Droid Sans Fallback" w:hAnsi="Times New Roman"/>
                <w:b/>
                <w:bCs/>
                <w:kern w:val="1"/>
                <w:sz w:val="26"/>
                <w:szCs w:val="26"/>
                <w:lang w:eastAsia="zh-CN" w:bidi="hi-IN"/>
              </w:rPr>
            </w:pPr>
          </w:p>
        </w:tc>
        <w:tc>
          <w:tcPr>
            <w:tcW w:w="1985" w:type="dxa"/>
            <w:tcBorders>
              <w:top w:val="single" w:sz="4" w:space="0" w:color="000000"/>
              <w:left w:val="single" w:sz="4" w:space="0" w:color="000000"/>
              <w:bottom w:val="single" w:sz="4" w:space="0" w:color="000000"/>
            </w:tcBorders>
            <w:shd w:val="clear" w:color="auto" w:fill="auto"/>
          </w:tcPr>
          <w:p w:rsidR="00D76FC3" w:rsidRPr="00AB7E45" w:rsidRDefault="00D76FC3" w:rsidP="00AB7E45">
            <w:pPr>
              <w:widowControl w:val="0"/>
              <w:suppressAutoHyphens/>
              <w:spacing w:after="0" w:line="100" w:lineRule="atLeast"/>
              <w:jc w:val="center"/>
              <w:rPr>
                <w:rFonts w:ascii="Times New Roman" w:eastAsia="Droid Sans Fallback" w:hAnsi="Times New Roman"/>
                <w:kern w:val="1"/>
                <w:sz w:val="26"/>
                <w:szCs w:val="26"/>
                <w:lang w:eastAsia="zh-CN" w:bidi="hi-IN"/>
              </w:rPr>
            </w:pPr>
            <w:r w:rsidRPr="00AB7E45">
              <w:rPr>
                <w:rFonts w:ascii="Times New Roman" w:eastAsia="Droid Sans Fallback" w:hAnsi="Times New Roman"/>
                <w:kern w:val="1"/>
                <w:sz w:val="26"/>
                <w:szCs w:val="26"/>
                <w:lang w:eastAsia="zh-CN" w:bidi="hi-IN"/>
              </w:rPr>
              <w:t>кружок               ЮИД  «Светофор»</w:t>
            </w:r>
          </w:p>
          <w:p w:rsidR="00D76FC3" w:rsidRPr="00AB7E45" w:rsidRDefault="00D76FC3" w:rsidP="00AB7E45">
            <w:pPr>
              <w:widowControl w:val="0"/>
              <w:suppressAutoHyphens/>
              <w:spacing w:after="0" w:line="100" w:lineRule="atLeast"/>
              <w:rPr>
                <w:rFonts w:ascii="Times New Roman" w:eastAsia="Droid Sans Fallback" w:hAnsi="Times New Roman"/>
                <w:kern w:val="1"/>
                <w:sz w:val="26"/>
                <w:szCs w:val="26"/>
                <w:lang w:eastAsia="zh-CN" w:bidi="hi-IN"/>
              </w:rPr>
            </w:pPr>
          </w:p>
        </w:tc>
        <w:tc>
          <w:tcPr>
            <w:tcW w:w="3685" w:type="dxa"/>
            <w:tcBorders>
              <w:top w:val="single" w:sz="4" w:space="0" w:color="000000"/>
              <w:left w:val="single" w:sz="4" w:space="0" w:color="000000"/>
              <w:bottom w:val="single" w:sz="4" w:space="0" w:color="000000"/>
            </w:tcBorders>
            <w:shd w:val="clear" w:color="auto" w:fill="auto"/>
          </w:tcPr>
          <w:p w:rsidR="00D76FC3" w:rsidRPr="00AB7E45" w:rsidRDefault="00D76FC3" w:rsidP="00AB7E45">
            <w:pPr>
              <w:widowControl w:val="0"/>
              <w:suppressAutoHyphens/>
              <w:spacing w:after="0" w:line="100" w:lineRule="atLeast"/>
              <w:jc w:val="center"/>
              <w:rPr>
                <w:rFonts w:ascii="Times New Roman" w:eastAsia="Droid Sans Fallback" w:hAnsi="Times New Roman"/>
                <w:kern w:val="1"/>
                <w:sz w:val="26"/>
                <w:szCs w:val="26"/>
                <w:lang w:eastAsia="zh-CN" w:bidi="hi-IN"/>
              </w:rPr>
            </w:pPr>
            <w:r w:rsidRPr="00AB7E45">
              <w:rPr>
                <w:rFonts w:ascii="Times New Roman" w:eastAsia="Droid Sans Fallback" w:hAnsi="Times New Roman"/>
                <w:kern w:val="1"/>
                <w:sz w:val="26"/>
                <w:szCs w:val="26"/>
                <w:lang w:eastAsia="zh-CN" w:bidi="hi-IN"/>
              </w:rPr>
              <w:t>Программа</w:t>
            </w:r>
            <w:r w:rsidRPr="00AB7E45">
              <w:rPr>
                <w:rFonts w:ascii="Times New Roman" w:eastAsia="Droid Sans Fallback" w:hAnsi="Times New Roman"/>
                <w:color w:val="FF0000"/>
                <w:kern w:val="1"/>
                <w:sz w:val="26"/>
                <w:szCs w:val="26"/>
                <w:lang w:eastAsia="zh-CN" w:bidi="hi-IN"/>
              </w:rPr>
              <w:t xml:space="preserve"> </w:t>
            </w:r>
            <w:r w:rsidRPr="00AB7E45">
              <w:rPr>
                <w:rFonts w:ascii="Times New Roman" w:eastAsia="Droid Sans Fallback" w:hAnsi="Times New Roman"/>
                <w:kern w:val="1"/>
                <w:sz w:val="26"/>
                <w:szCs w:val="26"/>
                <w:lang w:eastAsia="zh-CN" w:bidi="hi-IN"/>
              </w:rPr>
              <w:t xml:space="preserve">«Зелёная волна», </w:t>
            </w:r>
          </w:p>
          <w:p w:rsidR="00D76FC3" w:rsidRPr="00AB7E45" w:rsidRDefault="00D76FC3" w:rsidP="00AB7E45">
            <w:pPr>
              <w:widowControl w:val="0"/>
              <w:suppressAutoHyphens/>
              <w:spacing w:after="0" w:line="100" w:lineRule="atLeast"/>
              <w:jc w:val="center"/>
              <w:rPr>
                <w:rFonts w:ascii="Times New Roman" w:eastAsia="Droid Sans Fallback" w:hAnsi="Times New Roman"/>
                <w:kern w:val="1"/>
                <w:sz w:val="26"/>
                <w:szCs w:val="26"/>
                <w:lang w:eastAsia="zh-CN" w:bidi="hi-IN"/>
              </w:rPr>
            </w:pPr>
            <w:r w:rsidRPr="00AB7E45">
              <w:rPr>
                <w:rFonts w:ascii="Times New Roman" w:eastAsia="Droid Sans Fallback" w:hAnsi="Times New Roman"/>
                <w:kern w:val="1"/>
                <w:sz w:val="26"/>
                <w:szCs w:val="26"/>
                <w:lang w:eastAsia="zh-CN" w:bidi="hi-IN"/>
              </w:rPr>
              <w:t>О.П. Линькова</w:t>
            </w:r>
          </w:p>
        </w:tc>
        <w:tc>
          <w:tcPr>
            <w:tcW w:w="1843" w:type="dxa"/>
            <w:tcBorders>
              <w:top w:val="single" w:sz="4" w:space="0" w:color="000000"/>
              <w:left w:val="single" w:sz="4" w:space="0" w:color="000000"/>
              <w:bottom w:val="single" w:sz="4" w:space="0" w:color="000000"/>
            </w:tcBorders>
            <w:shd w:val="clear" w:color="auto" w:fill="auto"/>
          </w:tcPr>
          <w:p w:rsidR="00D76FC3" w:rsidRPr="00AB7E45" w:rsidRDefault="00D76FC3" w:rsidP="00AB7E45">
            <w:pPr>
              <w:widowControl w:val="0"/>
              <w:suppressAutoHyphens/>
              <w:spacing w:after="0" w:line="100" w:lineRule="atLeast"/>
              <w:jc w:val="center"/>
              <w:rPr>
                <w:rFonts w:ascii="Times New Roman" w:eastAsia="Droid Sans Fallback" w:hAnsi="Times New Roman"/>
                <w:kern w:val="1"/>
                <w:sz w:val="26"/>
                <w:szCs w:val="26"/>
                <w:lang w:eastAsia="zh-CN" w:bidi="hi-IN"/>
              </w:rPr>
            </w:pPr>
            <w:r w:rsidRPr="00AB7E45">
              <w:rPr>
                <w:rFonts w:ascii="Times New Roman" w:eastAsia="Droid Sans Fallback" w:hAnsi="Times New Roman"/>
                <w:kern w:val="1"/>
                <w:sz w:val="26"/>
                <w:szCs w:val="26"/>
                <w:lang w:eastAsia="zh-CN" w:bidi="hi-IN"/>
              </w:rPr>
              <w:t>12</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D76FC3" w:rsidRPr="00AB7E45" w:rsidRDefault="00D76FC3" w:rsidP="00AB7E45">
            <w:pPr>
              <w:widowControl w:val="0"/>
              <w:suppressAutoHyphens/>
              <w:spacing w:after="0" w:line="100" w:lineRule="atLeast"/>
              <w:jc w:val="center"/>
              <w:rPr>
                <w:rFonts w:ascii="Times New Roman" w:eastAsia="Droid Sans Fallback" w:hAnsi="Times New Roman"/>
                <w:b/>
                <w:bCs/>
                <w:kern w:val="1"/>
                <w:sz w:val="26"/>
                <w:szCs w:val="26"/>
                <w:lang w:eastAsia="zh-CN" w:bidi="hi-IN"/>
              </w:rPr>
            </w:pPr>
            <w:r w:rsidRPr="00AB7E45">
              <w:rPr>
                <w:rFonts w:ascii="Times New Roman" w:eastAsia="Droid Sans Fallback" w:hAnsi="Times New Roman"/>
                <w:kern w:val="1"/>
                <w:sz w:val="26"/>
                <w:szCs w:val="26"/>
                <w:lang w:eastAsia="zh-CN" w:bidi="hi-IN"/>
              </w:rPr>
              <w:t>2</w:t>
            </w:r>
          </w:p>
        </w:tc>
      </w:tr>
      <w:tr w:rsidR="00D76FC3" w:rsidRPr="00AB7E45" w:rsidTr="00760FD8">
        <w:tc>
          <w:tcPr>
            <w:tcW w:w="2040" w:type="dxa"/>
            <w:tcBorders>
              <w:left w:val="single" w:sz="4" w:space="0" w:color="000000"/>
              <w:bottom w:val="single" w:sz="4" w:space="0" w:color="000000"/>
            </w:tcBorders>
            <w:shd w:val="clear" w:color="auto" w:fill="auto"/>
          </w:tcPr>
          <w:p w:rsidR="00D76FC3" w:rsidRPr="00AB7E45" w:rsidRDefault="00D76FC3" w:rsidP="00AB7E45">
            <w:pPr>
              <w:widowControl w:val="0"/>
              <w:suppressAutoHyphens/>
              <w:spacing w:after="0" w:line="100" w:lineRule="atLeast"/>
              <w:ind w:left="-3" w:right="-93"/>
              <w:rPr>
                <w:rFonts w:ascii="Times New Roman" w:eastAsia="Droid Sans Fallback" w:hAnsi="Times New Roman"/>
                <w:kern w:val="1"/>
                <w:sz w:val="26"/>
                <w:szCs w:val="26"/>
                <w:lang w:eastAsia="zh-CN" w:bidi="hi-IN"/>
              </w:rPr>
            </w:pPr>
            <w:r w:rsidRPr="00AB7E45">
              <w:rPr>
                <w:rFonts w:ascii="Times New Roman" w:eastAsia="Droid Sans Fallback" w:hAnsi="Times New Roman"/>
                <w:b/>
                <w:bCs/>
                <w:kern w:val="1"/>
                <w:sz w:val="26"/>
                <w:szCs w:val="26"/>
                <w:lang w:eastAsia="zh-CN" w:bidi="hi-IN"/>
              </w:rPr>
              <w:t>Общекультурное</w:t>
            </w:r>
          </w:p>
        </w:tc>
        <w:tc>
          <w:tcPr>
            <w:tcW w:w="1985" w:type="dxa"/>
            <w:tcBorders>
              <w:left w:val="single" w:sz="4" w:space="0" w:color="000000"/>
              <w:bottom w:val="single" w:sz="4" w:space="0" w:color="000000"/>
            </w:tcBorders>
            <w:shd w:val="clear" w:color="auto" w:fill="auto"/>
          </w:tcPr>
          <w:p w:rsidR="00D76FC3" w:rsidRPr="00AB7E45" w:rsidRDefault="00D76FC3" w:rsidP="00AB7E45">
            <w:pPr>
              <w:widowControl w:val="0"/>
              <w:suppressAutoHyphens/>
              <w:spacing w:after="0" w:line="100" w:lineRule="atLeast"/>
              <w:jc w:val="center"/>
              <w:rPr>
                <w:rFonts w:ascii="Times New Roman" w:eastAsia="Droid Sans Fallback" w:hAnsi="Times New Roman"/>
                <w:kern w:val="1"/>
                <w:sz w:val="26"/>
                <w:szCs w:val="26"/>
                <w:lang w:eastAsia="zh-CN" w:bidi="hi-IN"/>
              </w:rPr>
            </w:pPr>
            <w:r w:rsidRPr="00AB7E45">
              <w:rPr>
                <w:rFonts w:ascii="Times New Roman" w:eastAsia="Droid Sans Fallback" w:hAnsi="Times New Roman"/>
                <w:kern w:val="1"/>
                <w:sz w:val="26"/>
                <w:szCs w:val="26"/>
                <w:lang w:eastAsia="zh-CN" w:bidi="hi-IN"/>
              </w:rPr>
              <w:t>Кружок</w:t>
            </w:r>
          </w:p>
          <w:p w:rsidR="00D76FC3" w:rsidRPr="00AB7E45" w:rsidRDefault="00D76FC3" w:rsidP="00AB7E45">
            <w:pPr>
              <w:widowControl w:val="0"/>
              <w:suppressAutoHyphens/>
              <w:spacing w:after="0" w:line="100" w:lineRule="atLeast"/>
              <w:jc w:val="center"/>
              <w:rPr>
                <w:rFonts w:ascii="Times New Roman" w:eastAsia="Droid Sans Fallback" w:hAnsi="Times New Roman"/>
                <w:kern w:val="1"/>
                <w:sz w:val="26"/>
                <w:szCs w:val="26"/>
                <w:lang w:eastAsia="zh-CN" w:bidi="hi-IN"/>
              </w:rPr>
            </w:pPr>
            <w:r w:rsidRPr="00AB7E45">
              <w:rPr>
                <w:rFonts w:ascii="Times New Roman" w:eastAsia="Droid Sans Fallback" w:hAnsi="Times New Roman"/>
                <w:kern w:val="1"/>
                <w:sz w:val="26"/>
                <w:szCs w:val="26"/>
                <w:lang w:eastAsia="zh-CN" w:bidi="hi-IN"/>
              </w:rPr>
              <w:t>«Мастерица»</w:t>
            </w:r>
          </w:p>
        </w:tc>
        <w:tc>
          <w:tcPr>
            <w:tcW w:w="3685" w:type="dxa"/>
            <w:tcBorders>
              <w:left w:val="single" w:sz="4" w:space="0" w:color="000000"/>
              <w:bottom w:val="single" w:sz="4" w:space="0" w:color="000000"/>
            </w:tcBorders>
            <w:shd w:val="clear" w:color="auto" w:fill="auto"/>
          </w:tcPr>
          <w:p w:rsidR="00D76FC3" w:rsidRPr="00AB7E45" w:rsidRDefault="00D76FC3" w:rsidP="00AB7E45">
            <w:pPr>
              <w:widowControl w:val="0"/>
              <w:suppressAutoHyphens/>
              <w:spacing w:after="0" w:line="100" w:lineRule="atLeast"/>
              <w:jc w:val="center"/>
              <w:rPr>
                <w:rFonts w:ascii="Times New Roman" w:eastAsia="Droid Sans Fallback" w:hAnsi="Times New Roman"/>
                <w:kern w:val="1"/>
                <w:sz w:val="26"/>
                <w:szCs w:val="26"/>
                <w:lang w:eastAsia="zh-CN" w:bidi="hi-IN"/>
              </w:rPr>
            </w:pPr>
            <w:r w:rsidRPr="00AB7E45">
              <w:rPr>
                <w:rFonts w:ascii="Times New Roman" w:eastAsia="Droid Sans Fallback" w:hAnsi="Times New Roman"/>
                <w:kern w:val="1"/>
                <w:sz w:val="26"/>
                <w:szCs w:val="26"/>
                <w:lang w:eastAsia="zh-CN" w:bidi="hi-IN"/>
              </w:rPr>
              <w:t>Модифицированная программа «Мастерица»</w:t>
            </w:r>
          </w:p>
          <w:p w:rsidR="00D76FC3" w:rsidRPr="00AB7E45" w:rsidRDefault="00D76FC3" w:rsidP="00AB7E45">
            <w:pPr>
              <w:widowControl w:val="0"/>
              <w:suppressAutoHyphens/>
              <w:spacing w:after="0" w:line="100" w:lineRule="atLeast"/>
              <w:jc w:val="center"/>
              <w:rPr>
                <w:rFonts w:ascii="Times New Roman" w:eastAsia="Droid Sans Fallback" w:hAnsi="Times New Roman"/>
                <w:kern w:val="1"/>
                <w:sz w:val="26"/>
                <w:szCs w:val="26"/>
                <w:lang w:eastAsia="zh-CN" w:bidi="hi-IN"/>
              </w:rPr>
            </w:pPr>
            <w:r w:rsidRPr="00AB7E45">
              <w:rPr>
                <w:rFonts w:ascii="Times New Roman" w:eastAsia="Droid Sans Fallback" w:hAnsi="Times New Roman"/>
                <w:kern w:val="1"/>
                <w:sz w:val="26"/>
                <w:szCs w:val="26"/>
                <w:lang w:eastAsia="zh-CN" w:bidi="hi-IN"/>
              </w:rPr>
              <w:t>Шешунова Н.Г.</w:t>
            </w:r>
          </w:p>
        </w:tc>
        <w:tc>
          <w:tcPr>
            <w:tcW w:w="1843" w:type="dxa"/>
            <w:tcBorders>
              <w:left w:val="single" w:sz="4" w:space="0" w:color="000000"/>
              <w:bottom w:val="single" w:sz="4" w:space="0" w:color="000000"/>
            </w:tcBorders>
            <w:shd w:val="clear" w:color="auto" w:fill="auto"/>
          </w:tcPr>
          <w:p w:rsidR="00D76FC3" w:rsidRPr="00AB7E45" w:rsidRDefault="00D76FC3" w:rsidP="00AB7E45">
            <w:pPr>
              <w:widowControl w:val="0"/>
              <w:suppressAutoHyphens/>
              <w:spacing w:after="0" w:line="100" w:lineRule="atLeast"/>
              <w:jc w:val="center"/>
              <w:rPr>
                <w:rFonts w:ascii="Times New Roman" w:eastAsia="Droid Sans Fallback" w:hAnsi="Times New Roman"/>
                <w:kern w:val="1"/>
                <w:sz w:val="26"/>
                <w:szCs w:val="26"/>
                <w:lang w:eastAsia="zh-CN" w:bidi="hi-IN"/>
              </w:rPr>
            </w:pPr>
            <w:r w:rsidRPr="00AB7E45">
              <w:rPr>
                <w:rFonts w:ascii="Times New Roman" w:eastAsia="Droid Sans Fallback" w:hAnsi="Times New Roman"/>
                <w:kern w:val="1"/>
                <w:sz w:val="26"/>
                <w:szCs w:val="26"/>
                <w:lang w:eastAsia="zh-CN" w:bidi="hi-IN"/>
              </w:rPr>
              <w:t>11</w:t>
            </w:r>
          </w:p>
        </w:tc>
        <w:tc>
          <w:tcPr>
            <w:tcW w:w="1579" w:type="dxa"/>
            <w:tcBorders>
              <w:left w:val="single" w:sz="4" w:space="0" w:color="000000"/>
              <w:bottom w:val="single" w:sz="4" w:space="0" w:color="000000"/>
              <w:right w:val="single" w:sz="4" w:space="0" w:color="000000"/>
            </w:tcBorders>
            <w:shd w:val="clear" w:color="auto" w:fill="auto"/>
          </w:tcPr>
          <w:p w:rsidR="00D76FC3" w:rsidRPr="00AB7E45" w:rsidRDefault="00D76FC3" w:rsidP="00AB7E45">
            <w:pPr>
              <w:widowControl w:val="0"/>
              <w:suppressAutoHyphens/>
              <w:spacing w:after="0" w:line="100" w:lineRule="atLeast"/>
              <w:jc w:val="center"/>
              <w:rPr>
                <w:rFonts w:ascii="Times New Roman" w:eastAsia="Droid Sans Fallback" w:hAnsi="Times New Roman"/>
                <w:b/>
                <w:kern w:val="1"/>
                <w:sz w:val="26"/>
                <w:szCs w:val="26"/>
                <w:lang w:eastAsia="zh-CN" w:bidi="hi-IN"/>
              </w:rPr>
            </w:pPr>
            <w:r w:rsidRPr="00AB7E45">
              <w:rPr>
                <w:rFonts w:ascii="Times New Roman" w:eastAsia="Droid Sans Fallback" w:hAnsi="Times New Roman"/>
                <w:kern w:val="1"/>
                <w:sz w:val="26"/>
                <w:szCs w:val="26"/>
                <w:lang w:eastAsia="zh-CN" w:bidi="hi-IN"/>
              </w:rPr>
              <w:t>1</w:t>
            </w:r>
          </w:p>
        </w:tc>
      </w:tr>
      <w:tr w:rsidR="00D76FC3" w:rsidRPr="00AB7E45" w:rsidTr="00760FD8">
        <w:tc>
          <w:tcPr>
            <w:tcW w:w="7710" w:type="dxa"/>
            <w:gridSpan w:val="3"/>
            <w:tcBorders>
              <w:top w:val="single" w:sz="4" w:space="0" w:color="000000"/>
              <w:left w:val="single" w:sz="4" w:space="0" w:color="000000"/>
              <w:bottom w:val="single" w:sz="4" w:space="0" w:color="000000"/>
            </w:tcBorders>
            <w:shd w:val="clear" w:color="auto" w:fill="auto"/>
          </w:tcPr>
          <w:p w:rsidR="00D76FC3" w:rsidRPr="00AB7E45" w:rsidRDefault="00D76FC3" w:rsidP="00AB7E45">
            <w:pPr>
              <w:widowControl w:val="0"/>
              <w:suppressAutoHyphens/>
              <w:spacing w:after="0" w:line="100" w:lineRule="atLeast"/>
              <w:rPr>
                <w:rFonts w:ascii="Times New Roman" w:eastAsia="Droid Sans Fallback" w:hAnsi="Times New Roman"/>
                <w:kern w:val="1"/>
                <w:sz w:val="26"/>
                <w:szCs w:val="26"/>
                <w:lang w:eastAsia="zh-CN" w:bidi="hi-IN"/>
              </w:rPr>
            </w:pPr>
            <w:r w:rsidRPr="00AB7E45">
              <w:rPr>
                <w:rFonts w:ascii="Times New Roman" w:eastAsia="Droid Sans Fallback" w:hAnsi="Times New Roman"/>
                <w:b/>
                <w:kern w:val="1"/>
                <w:sz w:val="26"/>
                <w:szCs w:val="26"/>
                <w:lang w:eastAsia="zh-CN" w:bidi="hi-IN"/>
              </w:rPr>
              <w:t>Общее количество часов в неделю</w:t>
            </w:r>
          </w:p>
        </w:tc>
        <w:tc>
          <w:tcPr>
            <w:tcW w:w="1843" w:type="dxa"/>
            <w:tcBorders>
              <w:top w:val="single" w:sz="4" w:space="0" w:color="000000"/>
              <w:left w:val="single" w:sz="4" w:space="0" w:color="000000"/>
              <w:bottom w:val="single" w:sz="4" w:space="0" w:color="000000"/>
            </w:tcBorders>
            <w:shd w:val="clear" w:color="auto" w:fill="auto"/>
          </w:tcPr>
          <w:p w:rsidR="00D76FC3" w:rsidRPr="00AB7E45" w:rsidRDefault="00D76FC3" w:rsidP="00AB7E45">
            <w:pPr>
              <w:widowControl w:val="0"/>
              <w:suppressAutoHyphens/>
              <w:snapToGrid w:val="0"/>
              <w:spacing w:after="0" w:line="100" w:lineRule="atLeast"/>
              <w:jc w:val="center"/>
              <w:rPr>
                <w:rFonts w:ascii="Times New Roman" w:eastAsia="Droid Sans Fallback" w:hAnsi="Times New Roman"/>
                <w:kern w:val="1"/>
                <w:sz w:val="26"/>
                <w:szCs w:val="26"/>
                <w:lang w:eastAsia="zh-CN" w:bidi="hi-IN"/>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D76FC3" w:rsidRPr="00AB7E45" w:rsidRDefault="00D76FC3" w:rsidP="00AB7E45">
            <w:pPr>
              <w:widowControl w:val="0"/>
              <w:suppressAutoHyphens/>
              <w:spacing w:after="0" w:line="100" w:lineRule="atLeast"/>
              <w:jc w:val="center"/>
              <w:rPr>
                <w:rFonts w:ascii="Times New Roman" w:hAnsi="Times New Roman"/>
                <w:sz w:val="26"/>
                <w:szCs w:val="26"/>
              </w:rPr>
            </w:pPr>
            <w:r w:rsidRPr="00AB7E45">
              <w:rPr>
                <w:rFonts w:ascii="Times New Roman" w:eastAsia="Droid Sans Fallback" w:hAnsi="Times New Roman"/>
                <w:b/>
                <w:bCs/>
                <w:kern w:val="1"/>
                <w:sz w:val="26"/>
                <w:szCs w:val="26"/>
                <w:lang w:eastAsia="zh-CN" w:bidi="hi-IN"/>
              </w:rPr>
              <w:t>6</w:t>
            </w:r>
          </w:p>
        </w:tc>
      </w:tr>
    </w:tbl>
    <w:p w:rsidR="00D76FC3" w:rsidRDefault="00D76FC3" w:rsidP="00AB7E45">
      <w:pPr>
        <w:spacing w:after="0" w:line="240" w:lineRule="auto"/>
        <w:jc w:val="center"/>
        <w:rPr>
          <w:rFonts w:ascii="Times New Roman" w:hAnsi="Times New Roman"/>
          <w:b/>
          <w:sz w:val="26"/>
          <w:szCs w:val="26"/>
        </w:rPr>
      </w:pPr>
      <w:r w:rsidRPr="00760FD8">
        <w:rPr>
          <w:rFonts w:ascii="Times New Roman" w:hAnsi="Times New Roman"/>
          <w:b/>
          <w:sz w:val="26"/>
          <w:szCs w:val="26"/>
        </w:rPr>
        <w:t>10</w:t>
      </w:r>
      <w:r w:rsidR="00760FD8" w:rsidRPr="00760FD8">
        <w:rPr>
          <w:rFonts w:ascii="Times New Roman" w:hAnsi="Times New Roman"/>
          <w:b/>
          <w:sz w:val="26"/>
          <w:szCs w:val="26"/>
        </w:rPr>
        <w:t>-11</w:t>
      </w:r>
      <w:r w:rsidRPr="00760FD8">
        <w:rPr>
          <w:rFonts w:ascii="Times New Roman" w:hAnsi="Times New Roman"/>
          <w:b/>
          <w:sz w:val="26"/>
          <w:szCs w:val="26"/>
        </w:rPr>
        <w:t xml:space="preserve"> класс</w:t>
      </w:r>
      <w:r w:rsidR="00760FD8" w:rsidRPr="00760FD8">
        <w:rPr>
          <w:rFonts w:ascii="Times New Roman" w:hAnsi="Times New Roman"/>
          <w:b/>
          <w:sz w:val="26"/>
          <w:szCs w:val="26"/>
        </w:rPr>
        <w:t>ы</w:t>
      </w:r>
    </w:p>
    <w:p w:rsidR="00760FD8" w:rsidRPr="00760FD8" w:rsidRDefault="00760FD8" w:rsidP="00AB7E45">
      <w:pPr>
        <w:spacing w:after="0" w:line="240" w:lineRule="auto"/>
        <w:jc w:val="center"/>
        <w:rPr>
          <w:rFonts w:ascii="Times New Roman" w:eastAsia="Droid Sans Fallback" w:hAnsi="Times New Roman"/>
          <w:b/>
          <w:bCs/>
          <w:kern w:val="1"/>
          <w:sz w:val="26"/>
          <w:szCs w:val="26"/>
          <w:lang w:bidi="hi-IN"/>
        </w:rPr>
      </w:pPr>
    </w:p>
    <w:tbl>
      <w:tblPr>
        <w:tblW w:w="10901" w:type="dxa"/>
        <w:tblInd w:w="-1199" w:type="dxa"/>
        <w:tblLayout w:type="fixed"/>
        <w:tblLook w:val="0000"/>
      </w:tblPr>
      <w:tblGrid>
        <w:gridCol w:w="3794"/>
        <w:gridCol w:w="3685"/>
        <w:gridCol w:w="1985"/>
        <w:gridCol w:w="1437"/>
      </w:tblGrid>
      <w:tr w:rsidR="00D76FC3" w:rsidRPr="00AB7E45" w:rsidTr="00760FD8">
        <w:tc>
          <w:tcPr>
            <w:tcW w:w="3794" w:type="dxa"/>
            <w:tcBorders>
              <w:top w:val="single" w:sz="4" w:space="0" w:color="000000"/>
              <w:left w:val="single" w:sz="4" w:space="0" w:color="000000"/>
              <w:bottom w:val="single" w:sz="4" w:space="0" w:color="000000"/>
            </w:tcBorders>
            <w:shd w:val="clear" w:color="auto" w:fill="auto"/>
          </w:tcPr>
          <w:p w:rsidR="00D76FC3" w:rsidRPr="00AB7E45" w:rsidRDefault="00D76FC3" w:rsidP="00AB7E45">
            <w:pPr>
              <w:widowControl w:val="0"/>
              <w:spacing w:after="0" w:line="240" w:lineRule="auto"/>
              <w:rPr>
                <w:rFonts w:ascii="Times New Roman" w:eastAsia="Droid Sans Fallback" w:hAnsi="Times New Roman"/>
                <w:b/>
                <w:bCs/>
                <w:kern w:val="1"/>
                <w:sz w:val="26"/>
                <w:szCs w:val="26"/>
                <w:lang w:bidi="hi-IN"/>
              </w:rPr>
            </w:pPr>
            <w:r w:rsidRPr="00AB7E45">
              <w:rPr>
                <w:rFonts w:ascii="Times New Roman" w:eastAsia="Droid Sans Fallback" w:hAnsi="Times New Roman"/>
                <w:b/>
                <w:bCs/>
                <w:kern w:val="1"/>
                <w:sz w:val="26"/>
                <w:szCs w:val="26"/>
                <w:lang w:bidi="hi-IN"/>
              </w:rPr>
              <w:t xml:space="preserve">Направление внеурочной деятельности </w:t>
            </w:r>
          </w:p>
        </w:tc>
        <w:tc>
          <w:tcPr>
            <w:tcW w:w="3685" w:type="dxa"/>
            <w:tcBorders>
              <w:top w:val="single" w:sz="4" w:space="0" w:color="000000"/>
              <w:left w:val="single" w:sz="4" w:space="0" w:color="000000"/>
              <w:bottom w:val="single" w:sz="4" w:space="0" w:color="000000"/>
            </w:tcBorders>
            <w:shd w:val="clear" w:color="auto" w:fill="auto"/>
          </w:tcPr>
          <w:p w:rsidR="00D76FC3" w:rsidRPr="00AB7E45" w:rsidRDefault="00D76FC3" w:rsidP="00AB7E45">
            <w:pPr>
              <w:widowControl w:val="0"/>
              <w:spacing w:after="0" w:line="240" w:lineRule="auto"/>
              <w:rPr>
                <w:rFonts w:ascii="Times New Roman" w:eastAsia="Droid Sans Fallback" w:hAnsi="Times New Roman"/>
                <w:b/>
                <w:kern w:val="1"/>
                <w:sz w:val="26"/>
                <w:szCs w:val="26"/>
                <w:lang w:eastAsia="zh-CN" w:bidi="hi-IN"/>
              </w:rPr>
            </w:pPr>
            <w:r w:rsidRPr="00AB7E45">
              <w:rPr>
                <w:rFonts w:ascii="Times New Roman" w:eastAsia="Droid Sans Fallback" w:hAnsi="Times New Roman"/>
                <w:b/>
                <w:bCs/>
                <w:kern w:val="1"/>
                <w:sz w:val="26"/>
                <w:szCs w:val="26"/>
                <w:lang w:bidi="hi-IN"/>
              </w:rPr>
              <w:t xml:space="preserve">Содержание и форма деятельности </w:t>
            </w:r>
          </w:p>
        </w:tc>
        <w:tc>
          <w:tcPr>
            <w:tcW w:w="1985" w:type="dxa"/>
            <w:tcBorders>
              <w:top w:val="single" w:sz="4" w:space="0" w:color="000000"/>
              <w:left w:val="single" w:sz="4" w:space="0" w:color="000000"/>
              <w:bottom w:val="single" w:sz="4" w:space="0" w:color="000000"/>
            </w:tcBorders>
            <w:shd w:val="clear" w:color="auto" w:fill="auto"/>
          </w:tcPr>
          <w:p w:rsidR="00D76FC3" w:rsidRPr="00AB7E45" w:rsidRDefault="00D76FC3" w:rsidP="00AB7E45">
            <w:pPr>
              <w:widowControl w:val="0"/>
              <w:spacing w:after="0" w:line="240" w:lineRule="auto"/>
              <w:rPr>
                <w:rFonts w:ascii="Times New Roman" w:eastAsia="Droid Sans Fallback" w:hAnsi="Times New Roman"/>
                <w:b/>
                <w:bCs/>
                <w:kern w:val="1"/>
                <w:sz w:val="26"/>
                <w:szCs w:val="26"/>
                <w:lang w:bidi="hi-IN"/>
              </w:rPr>
            </w:pPr>
            <w:r w:rsidRPr="00AB7E45">
              <w:rPr>
                <w:rFonts w:ascii="Times New Roman" w:eastAsia="Droid Sans Fallback" w:hAnsi="Times New Roman"/>
                <w:b/>
                <w:kern w:val="1"/>
                <w:sz w:val="26"/>
                <w:szCs w:val="26"/>
                <w:lang w:eastAsia="zh-CN" w:bidi="hi-IN"/>
              </w:rPr>
              <w:t>Наполняемость групп</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D76FC3" w:rsidRPr="00AB7E45" w:rsidRDefault="00D76FC3" w:rsidP="00AB7E45">
            <w:pPr>
              <w:widowControl w:val="0"/>
              <w:spacing w:after="0" w:line="240" w:lineRule="auto"/>
              <w:rPr>
                <w:rFonts w:ascii="Times New Roman" w:eastAsia="Droid Sans Fallback" w:hAnsi="Times New Roman"/>
                <w:kern w:val="1"/>
                <w:sz w:val="26"/>
                <w:szCs w:val="26"/>
                <w:lang w:bidi="hi-IN"/>
              </w:rPr>
            </w:pPr>
            <w:r w:rsidRPr="00AB7E45">
              <w:rPr>
                <w:rFonts w:ascii="Times New Roman" w:eastAsia="Droid Sans Fallback" w:hAnsi="Times New Roman"/>
                <w:b/>
                <w:bCs/>
                <w:kern w:val="1"/>
                <w:sz w:val="26"/>
                <w:szCs w:val="26"/>
                <w:lang w:bidi="hi-IN"/>
              </w:rPr>
              <w:t>Количество часов в неделю</w:t>
            </w:r>
          </w:p>
        </w:tc>
      </w:tr>
      <w:tr w:rsidR="00D76FC3" w:rsidRPr="00AB7E45" w:rsidTr="00760FD8">
        <w:tc>
          <w:tcPr>
            <w:tcW w:w="3794" w:type="dxa"/>
            <w:vMerge w:val="restart"/>
            <w:tcBorders>
              <w:top w:val="single" w:sz="4" w:space="0" w:color="000000"/>
              <w:left w:val="single" w:sz="4" w:space="0" w:color="000000"/>
              <w:bottom w:val="single" w:sz="4" w:space="0" w:color="000000"/>
            </w:tcBorders>
            <w:shd w:val="clear" w:color="auto" w:fill="auto"/>
          </w:tcPr>
          <w:p w:rsidR="00D76FC3" w:rsidRPr="00AB7E45" w:rsidRDefault="00D76FC3" w:rsidP="00AB7E45">
            <w:pPr>
              <w:widowControl w:val="0"/>
              <w:spacing w:after="0" w:line="240" w:lineRule="auto"/>
              <w:jc w:val="center"/>
              <w:rPr>
                <w:rFonts w:ascii="Times New Roman" w:eastAsia="Droid Sans Fallback" w:hAnsi="Times New Roman"/>
                <w:kern w:val="1"/>
                <w:sz w:val="26"/>
                <w:szCs w:val="26"/>
                <w:lang w:bidi="hi-IN"/>
              </w:rPr>
            </w:pPr>
            <w:r w:rsidRPr="00AB7E45">
              <w:rPr>
                <w:rFonts w:ascii="Times New Roman" w:eastAsia="Droid Sans Fallback" w:hAnsi="Times New Roman"/>
                <w:kern w:val="1"/>
                <w:sz w:val="26"/>
                <w:szCs w:val="26"/>
                <w:lang w:bidi="hi-IN"/>
              </w:rPr>
              <w:t>Социальное</w:t>
            </w:r>
          </w:p>
        </w:tc>
        <w:tc>
          <w:tcPr>
            <w:tcW w:w="3685" w:type="dxa"/>
            <w:tcBorders>
              <w:top w:val="single" w:sz="4" w:space="0" w:color="000000"/>
              <w:left w:val="single" w:sz="4" w:space="0" w:color="000000"/>
              <w:bottom w:val="single" w:sz="4" w:space="0" w:color="000000"/>
            </w:tcBorders>
            <w:shd w:val="clear" w:color="auto" w:fill="auto"/>
          </w:tcPr>
          <w:p w:rsidR="00D76FC3" w:rsidRPr="00AB7E45" w:rsidRDefault="00D76FC3" w:rsidP="00AB7E45">
            <w:pPr>
              <w:widowControl w:val="0"/>
              <w:spacing w:after="0" w:line="240" w:lineRule="auto"/>
              <w:rPr>
                <w:rFonts w:ascii="Times New Roman" w:eastAsia="Droid Sans Fallback" w:hAnsi="Times New Roman"/>
                <w:kern w:val="1"/>
                <w:sz w:val="26"/>
                <w:szCs w:val="26"/>
                <w:lang w:bidi="hi-IN"/>
              </w:rPr>
            </w:pPr>
            <w:r w:rsidRPr="00AB7E45">
              <w:rPr>
                <w:rFonts w:ascii="Times New Roman" w:eastAsia="Droid Sans Fallback" w:hAnsi="Times New Roman"/>
                <w:kern w:val="1"/>
                <w:sz w:val="26"/>
                <w:szCs w:val="26"/>
                <w:lang w:bidi="hi-IN"/>
              </w:rPr>
              <w:t>Тематический час общения</w:t>
            </w:r>
          </w:p>
          <w:p w:rsidR="00D76FC3" w:rsidRPr="00AB7E45" w:rsidRDefault="00D76FC3" w:rsidP="00AB7E45">
            <w:pPr>
              <w:widowControl w:val="0"/>
              <w:spacing w:after="0" w:line="240" w:lineRule="auto"/>
              <w:rPr>
                <w:rFonts w:ascii="Times New Roman" w:eastAsia="Droid Sans Fallback" w:hAnsi="Times New Roman"/>
                <w:kern w:val="1"/>
                <w:sz w:val="26"/>
                <w:szCs w:val="26"/>
                <w:lang w:bidi="hi-IN"/>
              </w:rPr>
            </w:pPr>
          </w:p>
        </w:tc>
        <w:tc>
          <w:tcPr>
            <w:tcW w:w="1985" w:type="dxa"/>
            <w:tcBorders>
              <w:top w:val="single" w:sz="4" w:space="0" w:color="000000"/>
              <w:left w:val="single" w:sz="4" w:space="0" w:color="000000"/>
              <w:bottom w:val="single" w:sz="4" w:space="0" w:color="000000"/>
            </w:tcBorders>
            <w:shd w:val="clear" w:color="auto" w:fill="auto"/>
          </w:tcPr>
          <w:p w:rsidR="00D76FC3" w:rsidRPr="00AB7E45" w:rsidRDefault="00D76FC3" w:rsidP="00AB7E45">
            <w:pPr>
              <w:widowControl w:val="0"/>
              <w:spacing w:after="0" w:line="240" w:lineRule="auto"/>
              <w:jc w:val="center"/>
              <w:rPr>
                <w:rFonts w:ascii="Times New Roman" w:eastAsia="Droid Sans Fallback" w:hAnsi="Times New Roman"/>
                <w:kern w:val="1"/>
                <w:sz w:val="26"/>
                <w:szCs w:val="26"/>
                <w:lang w:bidi="hi-IN"/>
              </w:rPr>
            </w:pPr>
            <w:r w:rsidRPr="00AB7E45">
              <w:rPr>
                <w:rFonts w:ascii="Times New Roman" w:eastAsia="Droid Sans Fallback" w:hAnsi="Times New Roman"/>
                <w:kern w:val="1"/>
                <w:sz w:val="26"/>
                <w:szCs w:val="26"/>
                <w:lang w:bidi="hi-IN"/>
              </w:rPr>
              <w:t>2</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D76FC3" w:rsidRPr="00AB7E45" w:rsidRDefault="00D76FC3" w:rsidP="00AB7E45">
            <w:pPr>
              <w:widowControl w:val="0"/>
              <w:spacing w:after="0" w:line="240" w:lineRule="auto"/>
              <w:jc w:val="center"/>
              <w:rPr>
                <w:rFonts w:ascii="Times New Roman" w:eastAsia="Droid Sans Fallback" w:hAnsi="Times New Roman"/>
                <w:kern w:val="1"/>
                <w:sz w:val="26"/>
                <w:szCs w:val="26"/>
                <w:lang w:bidi="hi-IN"/>
              </w:rPr>
            </w:pPr>
            <w:r w:rsidRPr="00AB7E45">
              <w:rPr>
                <w:rFonts w:ascii="Times New Roman" w:eastAsia="Droid Sans Fallback" w:hAnsi="Times New Roman"/>
                <w:kern w:val="1"/>
                <w:sz w:val="26"/>
                <w:szCs w:val="26"/>
                <w:lang w:bidi="hi-IN"/>
              </w:rPr>
              <w:t>1</w:t>
            </w:r>
          </w:p>
        </w:tc>
      </w:tr>
      <w:tr w:rsidR="00D76FC3" w:rsidRPr="00AB7E45" w:rsidTr="00760FD8">
        <w:tc>
          <w:tcPr>
            <w:tcW w:w="3794" w:type="dxa"/>
            <w:vMerge/>
            <w:tcBorders>
              <w:top w:val="single" w:sz="4" w:space="0" w:color="000000"/>
              <w:left w:val="single" w:sz="4" w:space="0" w:color="000000"/>
              <w:bottom w:val="single" w:sz="4" w:space="0" w:color="000000"/>
            </w:tcBorders>
            <w:shd w:val="clear" w:color="auto" w:fill="auto"/>
            <w:vAlign w:val="center"/>
          </w:tcPr>
          <w:p w:rsidR="00D76FC3" w:rsidRPr="00AB7E45" w:rsidRDefault="00D76FC3" w:rsidP="00AB7E45">
            <w:pPr>
              <w:widowControl w:val="0"/>
              <w:snapToGrid w:val="0"/>
              <w:spacing w:after="0" w:line="240" w:lineRule="auto"/>
              <w:jc w:val="center"/>
              <w:rPr>
                <w:rFonts w:ascii="Times New Roman" w:eastAsia="Droid Sans Fallback" w:hAnsi="Times New Roman"/>
                <w:kern w:val="1"/>
                <w:sz w:val="26"/>
                <w:szCs w:val="26"/>
                <w:lang w:bidi="hi-IN"/>
              </w:rPr>
            </w:pPr>
          </w:p>
        </w:tc>
        <w:tc>
          <w:tcPr>
            <w:tcW w:w="3685" w:type="dxa"/>
            <w:tcBorders>
              <w:top w:val="single" w:sz="4" w:space="0" w:color="000000"/>
              <w:left w:val="single" w:sz="4" w:space="0" w:color="000000"/>
              <w:bottom w:val="single" w:sz="4" w:space="0" w:color="000000"/>
            </w:tcBorders>
            <w:shd w:val="clear" w:color="auto" w:fill="auto"/>
          </w:tcPr>
          <w:p w:rsidR="00D76FC3" w:rsidRPr="00AB7E45" w:rsidRDefault="00D76FC3" w:rsidP="00AB7E45">
            <w:pPr>
              <w:widowControl w:val="0"/>
              <w:spacing w:after="0" w:line="240" w:lineRule="auto"/>
              <w:rPr>
                <w:rFonts w:ascii="Times New Roman" w:eastAsia="Droid Sans Fallback" w:hAnsi="Times New Roman"/>
                <w:kern w:val="1"/>
                <w:sz w:val="26"/>
                <w:szCs w:val="26"/>
                <w:lang w:bidi="hi-IN"/>
              </w:rPr>
            </w:pPr>
            <w:r w:rsidRPr="00AB7E45">
              <w:rPr>
                <w:rFonts w:ascii="Times New Roman" w:eastAsia="Droid Sans Fallback" w:hAnsi="Times New Roman"/>
                <w:b/>
                <w:bCs/>
                <w:kern w:val="1"/>
                <w:sz w:val="26"/>
                <w:szCs w:val="26"/>
                <w:lang w:bidi="hi-IN"/>
              </w:rPr>
              <w:t>Волонтёрское движение</w:t>
            </w:r>
          </w:p>
        </w:tc>
        <w:tc>
          <w:tcPr>
            <w:tcW w:w="1985" w:type="dxa"/>
            <w:tcBorders>
              <w:top w:val="single" w:sz="4" w:space="0" w:color="000000"/>
              <w:left w:val="single" w:sz="4" w:space="0" w:color="000000"/>
              <w:bottom w:val="single" w:sz="4" w:space="0" w:color="000000"/>
            </w:tcBorders>
            <w:shd w:val="clear" w:color="auto" w:fill="auto"/>
          </w:tcPr>
          <w:p w:rsidR="00D76FC3" w:rsidRPr="00AB7E45" w:rsidRDefault="00D76FC3" w:rsidP="00AB7E45">
            <w:pPr>
              <w:widowControl w:val="0"/>
              <w:spacing w:after="0" w:line="240" w:lineRule="auto"/>
              <w:jc w:val="center"/>
              <w:rPr>
                <w:rFonts w:ascii="Times New Roman" w:eastAsia="Droid Sans Fallback" w:hAnsi="Times New Roman"/>
                <w:kern w:val="1"/>
                <w:sz w:val="26"/>
                <w:szCs w:val="26"/>
                <w:lang w:bidi="hi-IN"/>
              </w:rPr>
            </w:pPr>
            <w:r w:rsidRPr="00AB7E45">
              <w:rPr>
                <w:rFonts w:ascii="Times New Roman" w:eastAsia="Droid Sans Fallback" w:hAnsi="Times New Roman"/>
                <w:kern w:val="1"/>
                <w:sz w:val="26"/>
                <w:szCs w:val="26"/>
                <w:lang w:bidi="hi-IN"/>
              </w:rPr>
              <w:t>2</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D76FC3" w:rsidRPr="00AB7E45" w:rsidRDefault="00D76FC3" w:rsidP="00AB7E45">
            <w:pPr>
              <w:widowControl w:val="0"/>
              <w:snapToGrid w:val="0"/>
              <w:spacing w:after="0" w:line="240" w:lineRule="auto"/>
              <w:jc w:val="center"/>
              <w:rPr>
                <w:rFonts w:ascii="Times New Roman" w:eastAsia="Droid Sans Fallback" w:hAnsi="Times New Roman"/>
                <w:kern w:val="1"/>
                <w:sz w:val="26"/>
                <w:szCs w:val="26"/>
                <w:lang w:bidi="hi-IN"/>
              </w:rPr>
            </w:pPr>
          </w:p>
        </w:tc>
      </w:tr>
      <w:tr w:rsidR="00D76FC3" w:rsidRPr="00AB7E45" w:rsidTr="00760FD8">
        <w:tc>
          <w:tcPr>
            <w:tcW w:w="3794" w:type="dxa"/>
            <w:tcBorders>
              <w:top w:val="single" w:sz="4" w:space="0" w:color="000000"/>
              <w:left w:val="single" w:sz="4" w:space="0" w:color="000000"/>
              <w:bottom w:val="single" w:sz="4" w:space="0" w:color="000000"/>
            </w:tcBorders>
            <w:shd w:val="clear" w:color="auto" w:fill="auto"/>
          </w:tcPr>
          <w:p w:rsidR="00D76FC3" w:rsidRPr="00AB7E45" w:rsidRDefault="00D76FC3" w:rsidP="00AB7E45">
            <w:pPr>
              <w:widowControl w:val="0"/>
              <w:spacing w:after="0" w:line="240" w:lineRule="auto"/>
              <w:jc w:val="center"/>
              <w:rPr>
                <w:rFonts w:ascii="Times New Roman" w:eastAsia="Droid Sans Fallback" w:hAnsi="Times New Roman"/>
                <w:b/>
                <w:bCs/>
                <w:kern w:val="1"/>
                <w:sz w:val="26"/>
                <w:szCs w:val="26"/>
                <w:lang w:bidi="hi-IN"/>
              </w:rPr>
            </w:pPr>
            <w:r w:rsidRPr="00AB7E45">
              <w:rPr>
                <w:rFonts w:ascii="Times New Roman" w:eastAsia="Droid Sans Fallback" w:hAnsi="Times New Roman"/>
                <w:kern w:val="1"/>
                <w:sz w:val="26"/>
                <w:szCs w:val="26"/>
                <w:lang w:bidi="hi-IN"/>
              </w:rPr>
              <w:t>Общекультурное</w:t>
            </w:r>
          </w:p>
        </w:tc>
        <w:tc>
          <w:tcPr>
            <w:tcW w:w="3685" w:type="dxa"/>
            <w:tcBorders>
              <w:top w:val="single" w:sz="4" w:space="0" w:color="000000"/>
              <w:left w:val="single" w:sz="4" w:space="0" w:color="000000"/>
              <w:bottom w:val="single" w:sz="4" w:space="0" w:color="000000"/>
            </w:tcBorders>
            <w:shd w:val="clear" w:color="auto" w:fill="auto"/>
          </w:tcPr>
          <w:p w:rsidR="00D76FC3" w:rsidRPr="00AB7E45" w:rsidRDefault="00D76FC3" w:rsidP="00AB7E45">
            <w:pPr>
              <w:widowControl w:val="0"/>
              <w:spacing w:after="0" w:line="240" w:lineRule="auto"/>
              <w:rPr>
                <w:rFonts w:ascii="Times New Roman" w:eastAsia="Droid Sans Fallback" w:hAnsi="Times New Roman"/>
                <w:kern w:val="1"/>
                <w:sz w:val="26"/>
                <w:szCs w:val="26"/>
                <w:lang w:bidi="hi-IN"/>
              </w:rPr>
            </w:pPr>
            <w:r w:rsidRPr="00AB7E45">
              <w:rPr>
                <w:rFonts w:ascii="Times New Roman" w:eastAsia="Droid Sans Fallback" w:hAnsi="Times New Roman"/>
                <w:b/>
                <w:bCs/>
                <w:kern w:val="1"/>
                <w:sz w:val="26"/>
                <w:szCs w:val="26"/>
                <w:lang w:bidi="hi-IN"/>
              </w:rPr>
              <w:t>Модуль «Школьный календарь событий»</w:t>
            </w:r>
          </w:p>
        </w:tc>
        <w:tc>
          <w:tcPr>
            <w:tcW w:w="1985" w:type="dxa"/>
            <w:tcBorders>
              <w:top w:val="single" w:sz="4" w:space="0" w:color="000000"/>
              <w:left w:val="single" w:sz="4" w:space="0" w:color="000000"/>
              <w:bottom w:val="single" w:sz="4" w:space="0" w:color="000000"/>
            </w:tcBorders>
            <w:shd w:val="clear" w:color="auto" w:fill="auto"/>
          </w:tcPr>
          <w:p w:rsidR="00D76FC3" w:rsidRPr="00AB7E45" w:rsidRDefault="00D76FC3" w:rsidP="00AB7E45">
            <w:pPr>
              <w:widowControl w:val="0"/>
              <w:spacing w:after="0" w:line="240" w:lineRule="auto"/>
              <w:jc w:val="center"/>
              <w:rPr>
                <w:rFonts w:ascii="Times New Roman" w:eastAsia="Droid Sans Fallback" w:hAnsi="Times New Roman"/>
                <w:kern w:val="1"/>
                <w:sz w:val="26"/>
                <w:szCs w:val="26"/>
                <w:lang w:bidi="hi-IN"/>
              </w:rPr>
            </w:pPr>
            <w:r w:rsidRPr="00AB7E45">
              <w:rPr>
                <w:rFonts w:ascii="Times New Roman" w:eastAsia="Droid Sans Fallback" w:hAnsi="Times New Roman"/>
                <w:kern w:val="1"/>
                <w:sz w:val="26"/>
                <w:szCs w:val="26"/>
                <w:lang w:bidi="hi-IN"/>
              </w:rPr>
              <w:t>2</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D76FC3" w:rsidRPr="00AB7E45" w:rsidRDefault="00D76FC3" w:rsidP="00AB7E45">
            <w:pPr>
              <w:widowControl w:val="0"/>
              <w:spacing w:after="0" w:line="240" w:lineRule="auto"/>
              <w:jc w:val="center"/>
              <w:rPr>
                <w:rFonts w:ascii="Times New Roman" w:eastAsia="Droid Sans Fallback" w:hAnsi="Times New Roman"/>
                <w:kern w:val="1"/>
                <w:sz w:val="26"/>
                <w:szCs w:val="26"/>
                <w:lang w:bidi="hi-IN"/>
              </w:rPr>
            </w:pPr>
            <w:r w:rsidRPr="00AB7E45">
              <w:rPr>
                <w:rFonts w:ascii="Times New Roman" w:eastAsia="Droid Sans Fallback" w:hAnsi="Times New Roman"/>
                <w:kern w:val="1"/>
                <w:sz w:val="26"/>
                <w:szCs w:val="26"/>
                <w:lang w:bidi="hi-IN"/>
              </w:rPr>
              <w:t>1</w:t>
            </w:r>
          </w:p>
        </w:tc>
      </w:tr>
      <w:tr w:rsidR="00D76FC3" w:rsidRPr="00AB7E45" w:rsidTr="00760FD8">
        <w:tc>
          <w:tcPr>
            <w:tcW w:w="3794" w:type="dxa"/>
            <w:tcBorders>
              <w:top w:val="single" w:sz="4" w:space="0" w:color="000000"/>
              <w:left w:val="single" w:sz="4" w:space="0" w:color="000000"/>
              <w:bottom w:val="single" w:sz="4" w:space="0" w:color="000000"/>
            </w:tcBorders>
            <w:shd w:val="clear" w:color="auto" w:fill="auto"/>
          </w:tcPr>
          <w:p w:rsidR="00D76FC3" w:rsidRPr="00AB7E45" w:rsidRDefault="00D76FC3" w:rsidP="00AB7E45">
            <w:pPr>
              <w:widowControl w:val="0"/>
              <w:spacing w:after="0" w:line="240" w:lineRule="auto"/>
              <w:jc w:val="center"/>
              <w:rPr>
                <w:rFonts w:ascii="Times New Roman" w:eastAsia="Droid Sans Fallback" w:hAnsi="Times New Roman"/>
                <w:kern w:val="1"/>
                <w:sz w:val="26"/>
                <w:szCs w:val="26"/>
                <w:lang w:bidi="hi-IN"/>
              </w:rPr>
            </w:pPr>
            <w:r w:rsidRPr="00AB7E45">
              <w:rPr>
                <w:rFonts w:ascii="Times New Roman" w:eastAsia="Droid Sans Fallback" w:hAnsi="Times New Roman"/>
                <w:kern w:val="1"/>
                <w:sz w:val="26"/>
                <w:szCs w:val="26"/>
                <w:lang w:bidi="hi-IN"/>
              </w:rPr>
              <w:t>Спортивно-</w:t>
            </w:r>
          </w:p>
          <w:p w:rsidR="00D76FC3" w:rsidRPr="00AB7E45" w:rsidRDefault="00D76FC3" w:rsidP="00AB7E45">
            <w:pPr>
              <w:widowControl w:val="0"/>
              <w:spacing w:after="0" w:line="240" w:lineRule="auto"/>
              <w:jc w:val="center"/>
              <w:rPr>
                <w:rFonts w:ascii="Times New Roman" w:eastAsia="Droid Sans Fallback" w:hAnsi="Times New Roman"/>
                <w:b/>
                <w:bCs/>
                <w:kern w:val="1"/>
                <w:sz w:val="26"/>
                <w:szCs w:val="26"/>
                <w:lang w:bidi="hi-IN"/>
              </w:rPr>
            </w:pPr>
            <w:r w:rsidRPr="00AB7E45">
              <w:rPr>
                <w:rFonts w:ascii="Times New Roman" w:eastAsia="Droid Sans Fallback" w:hAnsi="Times New Roman"/>
                <w:kern w:val="1"/>
                <w:sz w:val="26"/>
                <w:szCs w:val="26"/>
                <w:lang w:bidi="hi-IN"/>
              </w:rPr>
              <w:t>оздоровительное:</w:t>
            </w:r>
          </w:p>
        </w:tc>
        <w:tc>
          <w:tcPr>
            <w:tcW w:w="3685" w:type="dxa"/>
            <w:tcBorders>
              <w:top w:val="single" w:sz="4" w:space="0" w:color="000000"/>
              <w:left w:val="single" w:sz="4" w:space="0" w:color="000000"/>
              <w:bottom w:val="single" w:sz="4" w:space="0" w:color="000000"/>
            </w:tcBorders>
            <w:shd w:val="clear" w:color="auto" w:fill="auto"/>
            <w:vAlign w:val="bottom"/>
          </w:tcPr>
          <w:p w:rsidR="00D76FC3" w:rsidRPr="00AB7E45" w:rsidRDefault="00D76FC3" w:rsidP="00AB7E45">
            <w:pPr>
              <w:widowControl w:val="0"/>
              <w:spacing w:after="0" w:line="240" w:lineRule="auto"/>
              <w:ind w:left="79"/>
              <w:rPr>
                <w:rFonts w:ascii="Times New Roman" w:eastAsia="Droid Sans Fallback" w:hAnsi="Times New Roman"/>
                <w:kern w:val="1"/>
                <w:sz w:val="26"/>
                <w:szCs w:val="26"/>
                <w:lang w:bidi="hi-IN"/>
              </w:rPr>
            </w:pPr>
            <w:r w:rsidRPr="00AB7E45">
              <w:rPr>
                <w:rFonts w:ascii="Times New Roman" w:eastAsia="Droid Sans Fallback" w:hAnsi="Times New Roman"/>
                <w:b/>
                <w:bCs/>
                <w:kern w:val="1"/>
                <w:sz w:val="26"/>
                <w:szCs w:val="26"/>
                <w:lang w:bidi="hi-IN"/>
              </w:rPr>
              <w:t>Модуль «Здоровое поколение»</w:t>
            </w:r>
          </w:p>
          <w:p w:rsidR="00D76FC3" w:rsidRPr="00AB7E45" w:rsidRDefault="00D76FC3" w:rsidP="00AB7E45">
            <w:pPr>
              <w:widowControl w:val="0"/>
              <w:spacing w:after="0" w:line="240" w:lineRule="auto"/>
              <w:ind w:left="79"/>
              <w:rPr>
                <w:rFonts w:ascii="Times New Roman" w:eastAsia="Droid Sans Fallback" w:hAnsi="Times New Roman"/>
                <w:kern w:val="1"/>
                <w:sz w:val="26"/>
                <w:szCs w:val="26"/>
                <w:lang w:bidi="hi-IN"/>
              </w:rPr>
            </w:pPr>
            <w:r w:rsidRPr="00AB7E45">
              <w:rPr>
                <w:rFonts w:ascii="Times New Roman" w:eastAsia="Droid Sans Fallback" w:hAnsi="Times New Roman"/>
                <w:kern w:val="1"/>
                <w:sz w:val="26"/>
                <w:szCs w:val="26"/>
                <w:lang w:bidi="hi-IN"/>
              </w:rPr>
              <w:t>Спортивные соревнования.</w:t>
            </w:r>
          </w:p>
          <w:p w:rsidR="00D76FC3" w:rsidRPr="00AB7E45" w:rsidRDefault="00D76FC3" w:rsidP="00AB7E45">
            <w:pPr>
              <w:widowControl w:val="0"/>
              <w:spacing w:after="0" w:line="240" w:lineRule="auto"/>
              <w:ind w:left="79"/>
              <w:rPr>
                <w:rFonts w:ascii="Times New Roman" w:eastAsia="Droid Sans Fallback" w:hAnsi="Times New Roman"/>
                <w:kern w:val="1"/>
                <w:sz w:val="26"/>
                <w:szCs w:val="26"/>
                <w:lang w:bidi="hi-IN"/>
              </w:rPr>
            </w:pPr>
            <w:r w:rsidRPr="00AB7E45">
              <w:rPr>
                <w:rFonts w:ascii="Times New Roman" w:eastAsia="Droid Sans Fallback" w:hAnsi="Times New Roman"/>
                <w:kern w:val="1"/>
                <w:sz w:val="26"/>
                <w:szCs w:val="26"/>
                <w:lang w:bidi="hi-IN"/>
              </w:rPr>
              <w:t>Спортивный клуб «Старт» (секция «Спортивные игры», футбол, волейбол, ГТО)</w:t>
            </w:r>
          </w:p>
        </w:tc>
        <w:tc>
          <w:tcPr>
            <w:tcW w:w="1985" w:type="dxa"/>
            <w:tcBorders>
              <w:top w:val="single" w:sz="4" w:space="0" w:color="000000"/>
              <w:left w:val="single" w:sz="4" w:space="0" w:color="000000"/>
              <w:bottom w:val="single" w:sz="4" w:space="0" w:color="000000"/>
            </w:tcBorders>
            <w:shd w:val="clear" w:color="auto" w:fill="auto"/>
          </w:tcPr>
          <w:p w:rsidR="00D76FC3" w:rsidRPr="00AB7E45" w:rsidRDefault="00D76FC3" w:rsidP="00AB7E45">
            <w:pPr>
              <w:widowControl w:val="0"/>
              <w:spacing w:after="0" w:line="240" w:lineRule="auto"/>
              <w:jc w:val="center"/>
              <w:rPr>
                <w:rFonts w:ascii="Times New Roman" w:eastAsia="Droid Sans Fallback" w:hAnsi="Times New Roman"/>
                <w:kern w:val="1"/>
                <w:sz w:val="26"/>
                <w:szCs w:val="26"/>
                <w:lang w:bidi="hi-IN"/>
              </w:rPr>
            </w:pPr>
            <w:r w:rsidRPr="00AB7E45">
              <w:rPr>
                <w:rFonts w:ascii="Times New Roman" w:eastAsia="Droid Sans Fallback" w:hAnsi="Times New Roman"/>
                <w:kern w:val="1"/>
                <w:sz w:val="26"/>
                <w:szCs w:val="26"/>
                <w:lang w:bidi="hi-IN"/>
              </w:rPr>
              <w:t>2</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D76FC3" w:rsidRPr="00AB7E45" w:rsidRDefault="00D76FC3" w:rsidP="00AB7E45">
            <w:pPr>
              <w:widowControl w:val="0"/>
              <w:spacing w:after="0" w:line="240" w:lineRule="auto"/>
              <w:jc w:val="center"/>
              <w:rPr>
                <w:rFonts w:ascii="Times New Roman" w:eastAsia="Droid Sans Fallback" w:hAnsi="Times New Roman"/>
                <w:kern w:val="1"/>
                <w:sz w:val="26"/>
                <w:szCs w:val="26"/>
                <w:lang w:bidi="hi-IN"/>
              </w:rPr>
            </w:pPr>
            <w:r w:rsidRPr="00AB7E45">
              <w:rPr>
                <w:rFonts w:ascii="Times New Roman" w:eastAsia="Droid Sans Fallback" w:hAnsi="Times New Roman"/>
                <w:kern w:val="1"/>
                <w:sz w:val="26"/>
                <w:szCs w:val="26"/>
                <w:lang w:bidi="hi-IN"/>
              </w:rPr>
              <w:t>2</w:t>
            </w:r>
          </w:p>
        </w:tc>
      </w:tr>
      <w:tr w:rsidR="00D76FC3" w:rsidRPr="00AB7E45" w:rsidTr="00760FD8">
        <w:tc>
          <w:tcPr>
            <w:tcW w:w="3794" w:type="dxa"/>
            <w:tcBorders>
              <w:top w:val="single" w:sz="4" w:space="0" w:color="000000"/>
              <w:left w:val="single" w:sz="4" w:space="0" w:color="000000"/>
              <w:bottom w:val="single" w:sz="4" w:space="0" w:color="000000"/>
            </w:tcBorders>
            <w:shd w:val="clear" w:color="auto" w:fill="auto"/>
          </w:tcPr>
          <w:p w:rsidR="00D76FC3" w:rsidRPr="00AB7E45" w:rsidRDefault="00D76FC3" w:rsidP="00AB7E45">
            <w:pPr>
              <w:widowControl w:val="0"/>
              <w:spacing w:after="0" w:line="240" w:lineRule="auto"/>
              <w:jc w:val="center"/>
              <w:rPr>
                <w:rFonts w:ascii="Times New Roman" w:eastAsia="Droid Sans Fallback" w:hAnsi="Times New Roman"/>
                <w:b/>
                <w:bCs/>
                <w:kern w:val="1"/>
                <w:sz w:val="26"/>
                <w:szCs w:val="26"/>
                <w:lang w:bidi="hi-IN"/>
              </w:rPr>
            </w:pPr>
            <w:r w:rsidRPr="00AB7E45">
              <w:rPr>
                <w:rFonts w:ascii="Times New Roman" w:eastAsia="Droid Sans Fallback" w:hAnsi="Times New Roman"/>
                <w:kern w:val="1"/>
                <w:sz w:val="26"/>
                <w:szCs w:val="26"/>
                <w:lang w:bidi="hi-IN"/>
              </w:rPr>
              <w:t>Духовно-нравственное:</w:t>
            </w:r>
          </w:p>
        </w:tc>
        <w:tc>
          <w:tcPr>
            <w:tcW w:w="3685" w:type="dxa"/>
            <w:tcBorders>
              <w:top w:val="single" w:sz="4" w:space="0" w:color="000000"/>
              <w:left w:val="single" w:sz="4" w:space="0" w:color="000000"/>
              <w:bottom w:val="single" w:sz="4" w:space="0" w:color="000000"/>
            </w:tcBorders>
            <w:shd w:val="clear" w:color="auto" w:fill="auto"/>
            <w:vAlign w:val="bottom"/>
          </w:tcPr>
          <w:p w:rsidR="00D76FC3" w:rsidRPr="00AB7E45" w:rsidRDefault="00D76FC3" w:rsidP="00AB7E45">
            <w:pPr>
              <w:widowControl w:val="0"/>
              <w:spacing w:after="0" w:line="240" w:lineRule="auto"/>
              <w:ind w:left="79"/>
              <w:rPr>
                <w:rFonts w:ascii="Times New Roman" w:eastAsia="Droid Sans Fallback" w:hAnsi="Times New Roman"/>
                <w:kern w:val="1"/>
                <w:sz w:val="26"/>
                <w:szCs w:val="26"/>
                <w:lang w:bidi="hi-IN"/>
              </w:rPr>
            </w:pPr>
            <w:r w:rsidRPr="00AB7E45">
              <w:rPr>
                <w:rFonts w:ascii="Times New Roman" w:eastAsia="Droid Sans Fallback" w:hAnsi="Times New Roman"/>
                <w:b/>
                <w:bCs/>
                <w:kern w:val="1"/>
                <w:sz w:val="26"/>
                <w:szCs w:val="26"/>
                <w:lang w:bidi="hi-IN"/>
              </w:rPr>
              <w:t>Модуль «Я – гражданин»</w:t>
            </w:r>
          </w:p>
          <w:p w:rsidR="00D76FC3" w:rsidRPr="00AB7E45" w:rsidRDefault="00D76FC3" w:rsidP="00AB7E45">
            <w:pPr>
              <w:widowControl w:val="0"/>
              <w:spacing w:after="0" w:line="240" w:lineRule="auto"/>
              <w:ind w:left="79"/>
              <w:rPr>
                <w:rFonts w:ascii="Times New Roman" w:eastAsia="Droid Sans Fallback" w:hAnsi="Times New Roman"/>
                <w:kern w:val="1"/>
                <w:sz w:val="26"/>
                <w:szCs w:val="26"/>
                <w:lang w:bidi="hi-IN"/>
              </w:rPr>
            </w:pPr>
            <w:r w:rsidRPr="00AB7E45">
              <w:rPr>
                <w:rFonts w:ascii="Times New Roman" w:eastAsia="Droid Sans Fallback" w:hAnsi="Times New Roman"/>
                <w:kern w:val="1"/>
                <w:sz w:val="26"/>
                <w:szCs w:val="26"/>
                <w:lang w:bidi="hi-IN"/>
              </w:rPr>
              <w:t>Акции «Вальс Победы», «Бессмертный полк», «Окна Победы» и др.</w:t>
            </w:r>
          </w:p>
          <w:p w:rsidR="00D76FC3" w:rsidRPr="00AB7E45" w:rsidRDefault="00D76FC3" w:rsidP="00AB7E45">
            <w:pPr>
              <w:widowControl w:val="0"/>
              <w:spacing w:after="0" w:line="240" w:lineRule="auto"/>
              <w:ind w:left="79"/>
              <w:rPr>
                <w:rFonts w:ascii="Times New Roman" w:eastAsia="Droid Sans Fallback" w:hAnsi="Times New Roman"/>
                <w:kern w:val="1"/>
                <w:sz w:val="26"/>
                <w:szCs w:val="26"/>
                <w:lang w:bidi="hi-IN"/>
              </w:rPr>
            </w:pPr>
            <w:r w:rsidRPr="00AB7E45">
              <w:rPr>
                <w:rFonts w:ascii="Times New Roman" w:eastAsia="Droid Sans Fallback" w:hAnsi="Times New Roman"/>
                <w:kern w:val="1"/>
                <w:sz w:val="26"/>
                <w:szCs w:val="26"/>
                <w:lang w:bidi="hi-IN"/>
              </w:rPr>
              <w:t xml:space="preserve">Праздники, встречи с </w:t>
            </w:r>
            <w:r w:rsidRPr="00AB7E45">
              <w:rPr>
                <w:rFonts w:ascii="Times New Roman" w:eastAsia="Droid Sans Fallback" w:hAnsi="Times New Roman"/>
                <w:kern w:val="1"/>
                <w:sz w:val="26"/>
                <w:szCs w:val="26"/>
                <w:lang w:bidi="hi-IN"/>
              </w:rPr>
              <w:lastRenderedPageBreak/>
              <w:t>ветеранами педагогического труда. Профессиональная ориентация</w:t>
            </w:r>
          </w:p>
        </w:tc>
        <w:tc>
          <w:tcPr>
            <w:tcW w:w="1985" w:type="dxa"/>
            <w:tcBorders>
              <w:top w:val="single" w:sz="4" w:space="0" w:color="000000"/>
              <w:left w:val="single" w:sz="4" w:space="0" w:color="000000"/>
              <w:bottom w:val="single" w:sz="4" w:space="0" w:color="000000"/>
            </w:tcBorders>
            <w:shd w:val="clear" w:color="auto" w:fill="auto"/>
          </w:tcPr>
          <w:p w:rsidR="00D76FC3" w:rsidRPr="00AB7E45" w:rsidRDefault="00D76FC3" w:rsidP="00AB7E45">
            <w:pPr>
              <w:widowControl w:val="0"/>
              <w:spacing w:after="0" w:line="240" w:lineRule="auto"/>
              <w:jc w:val="center"/>
              <w:rPr>
                <w:rFonts w:ascii="Times New Roman" w:eastAsia="Droid Sans Fallback" w:hAnsi="Times New Roman"/>
                <w:kern w:val="1"/>
                <w:sz w:val="26"/>
                <w:szCs w:val="26"/>
                <w:lang w:bidi="hi-IN"/>
              </w:rPr>
            </w:pPr>
            <w:r w:rsidRPr="00AB7E45">
              <w:rPr>
                <w:rFonts w:ascii="Times New Roman" w:eastAsia="Droid Sans Fallback" w:hAnsi="Times New Roman"/>
                <w:kern w:val="1"/>
                <w:sz w:val="26"/>
                <w:szCs w:val="26"/>
                <w:lang w:bidi="hi-IN"/>
              </w:rPr>
              <w:lastRenderedPageBreak/>
              <w:t>2</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D76FC3" w:rsidRPr="00AB7E45" w:rsidRDefault="00D76FC3" w:rsidP="00AB7E45">
            <w:pPr>
              <w:widowControl w:val="0"/>
              <w:spacing w:after="0" w:line="240" w:lineRule="auto"/>
              <w:jc w:val="center"/>
              <w:rPr>
                <w:rFonts w:ascii="Times New Roman" w:eastAsia="Droid Sans Fallback" w:hAnsi="Times New Roman"/>
                <w:b/>
                <w:bCs/>
                <w:kern w:val="1"/>
                <w:sz w:val="26"/>
                <w:szCs w:val="26"/>
                <w:lang w:bidi="hi-IN"/>
              </w:rPr>
            </w:pPr>
            <w:r w:rsidRPr="00AB7E45">
              <w:rPr>
                <w:rFonts w:ascii="Times New Roman" w:eastAsia="Droid Sans Fallback" w:hAnsi="Times New Roman"/>
                <w:kern w:val="1"/>
                <w:sz w:val="26"/>
                <w:szCs w:val="26"/>
                <w:lang w:bidi="hi-IN"/>
              </w:rPr>
              <w:t>1</w:t>
            </w:r>
          </w:p>
        </w:tc>
      </w:tr>
      <w:tr w:rsidR="00D76FC3" w:rsidRPr="00AB7E45" w:rsidTr="00760FD8">
        <w:tc>
          <w:tcPr>
            <w:tcW w:w="3794" w:type="dxa"/>
            <w:tcBorders>
              <w:top w:val="single" w:sz="4" w:space="0" w:color="000000"/>
              <w:left w:val="single" w:sz="4" w:space="0" w:color="000000"/>
              <w:bottom w:val="single" w:sz="4" w:space="0" w:color="000000"/>
            </w:tcBorders>
            <w:shd w:val="clear" w:color="auto" w:fill="auto"/>
          </w:tcPr>
          <w:p w:rsidR="00D76FC3" w:rsidRPr="00AB7E45" w:rsidRDefault="00D76FC3" w:rsidP="00AB7E45">
            <w:pPr>
              <w:widowControl w:val="0"/>
              <w:spacing w:after="0" w:line="240" w:lineRule="auto"/>
              <w:jc w:val="center"/>
              <w:rPr>
                <w:rFonts w:ascii="Times New Roman" w:hAnsi="Times New Roman"/>
                <w:b/>
                <w:bCs/>
                <w:kern w:val="1"/>
                <w:sz w:val="26"/>
                <w:szCs w:val="26"/>
                <w:lang w:bidi="hi-IN"/>
              </w:rPr>
            </w:pPr>
            <w:r w:rsidRPr="00AB7E45">
              <w:rPr>
                <w:rFonts w:ascii="Times New Roman" w:eastAsia="Droid Sans Fallback" w:hAnsi="Times New Roman"/>
                <w:b/>
                <w:bCs/>
                <w:kern w:val="1"/>
                <w:sz w:val="26"/>
                <w:szCs w:val="26"/>
                <w:lang w:bidi="hi-IN"/>
              </w:rPr>
              <w:lastRenderedPageBreak/>
              <w:t>Общее количество часов в неделю</w:t>
            </w:r>
          </w:p>
        </w:tc>
        <w:tc>
          <w:tcPr>
            <w:tcW w:w="7107" w:type="dxa"/>
            <w:gridSpan w:val="3"/>
            <w:tcBorders>
              <w:top w:val="single" w:sz="4" w:space="0" w:color="000000"/>
              <w:left w:val="single" w:sz="4" w:space="0" w:color="000000"/>
              <w:bottom w:val="single" w:sz="4" w:space="0" w:color="000000"/>
              <w:right w:val="single" w:sz="4" w:space="0" w:color="000000"/>
            </w:tcBorders>
            <w:shd w:val="clear" w:color="auto" w:fill="auto"/>
          </w:tcPr>
          <w:p w:rsidR="00D76FC3" w:rsidRPr="00AB7E45" w:rsidRDefault="00D76FC3" w:rsidP="00AB7E45">
            <w:pPr>
              <w:widowControl w:val="0"/>
              <w:spacing w:after="0" w:line="240" w:lineRule="auto"/>
              <w:jc w:val="center"/>
              <w:rPr>
                <w:rFonts w:ascii="Times New Roman" w:hAnsi="Times New Roman"/>
              </w:rPr>
            </w:pPr>
            <w:r w:rsidRPr="00AB7E45">
              <w:rPr>
                <w:rFonts w:ascii="Times New Roman" w:hAnsi="Times New Roman"/>
                <w:b/>
                <w:bCs/>
                <w:kern w:val="1"/>
                <w:sz w:val="26"/>
                <w:szCs w:val="26"/>
                <w:lang w:bidi="hi-IN"/>
              </w:rPr>
              <w:t xml:space="preserve">                                                                                                                                                                  </w:t>
            </w:r>
            <w:r w:rsidRPr="00AB7E45">
              <w:rPr>
                <w:rFonts w:ascii="Times New Roman" w:eastAsia="Droid Sans Fallback" w:hAnsi="Times New Roman"/>
                <w:b/>
                <w:bCs/>
                <w:kern w:val="1"/>
                <w:sz w:val="26"/>
                <w:szCs w:val="26"/>
                <w:lang w:bidi="hi-IN"/>
              </w:rPr>
              <w:t>5</w:t>
            </w:r>
          </w:p>
        </w:tc>
      </w:tr>
    </w:tbl>
    <w:p w:rsidR="00D76FC3" w:rsidRPr="00AB7E45" w:rsidRDefault="00D76FC3" w:rsidP="00AB7E45">
      <w:pPr>
        <w:spacing w:after="0" w:line="240" w:lineRule="auto"/>
        <w:jc w:val="both"/>
        <w:rPr>
          <w:rFonts w:ascii="Times New Roman" w:hAnsi="Times New Roman"/>
        </w:rPr>
      </w:pPr>
    </w:p>
    <w:p w:rsidR="00D76FC3" w:rsidRPr="00AB7E45" w:rsidRDefault="00D76FC3" w:rsidP="00AB7E45">
      <w:pPr>
        <w:spacing w:after="0"/>
        <w:jc w:val="both"/>
        <w:rPr>
          <w:rFonts w:ascii="Times New Roman" w:hAnsi="Times New Roman"/>
          <w:b/>
          <w:i/>
          <w:color w:val="000000"/>
          <w:sz w:val="26"/>
          <w:szCs w:val="26"/>
          <w:u w:val="single"/>
        </w:rPr>
      </w:pPr>
      <w:r w:rsidRPr="00AB7E45">
        <w:rPr>
          <w:rFonts w:ascii="Times New Roman" w:hAnsi="Times New Roman"/>
          <w:color w:val="000000"/>
          <w:sz w:val="26"/>
          <w:szCs w:val="26"/>
        </w:rPr>
        <w:t xml:space="preserve">Дополнительное образование представлено творческими объединениями «Юный натуралист», «Поиск», ЮИД «Светофор». </w:t>
      </w:r>
      <w:r w:rsidRPr="00AB7E45">
        <w:rPr>
          <w:rFonts w:ascii="Times New Roman" w:hAnsi="Times New Roman"/>
          <w:sz w:val="26"/>
          <w:szCs w:val="26"/>
        </w:rPr>
        <w:t>Показателем работы объединений дополнительного образования является их участие в мероприятиях, конкурсах, олимпиадах, выставках, фестивалях различных уровней:</w:t>
      </w:r>
    </w:p>
    <w:p w:rsidR="00D76FC3" w:rsidRPr="00AB7E45" w:rsidRDefault="00D76FC3" w:rsidP="00AB7E45">
      <w:pPr>
        <w:spacing w:after="0" w:line="360" w:lineRule="auto"/>
        <w:ind w:left="360"/>
        <w:jc w:val="both"/>
        <w:rPr>
          <w:rFonts w:ascii="Times New Roman" w:hAnsi="Times New Roman"/>
          <w:sz w:val="26"/>
          <w:szCs w:val="26"/>
        </w:rPr>
      </w:pPr>
      <w:r w:rsidRPr="00AB7E45">
        <w:rPr>
          <w:rFonts w:ascii="Times New Roman" w:hAnsi="Times New Roman"/>
          <w:b/>
          <w:i/>
          <w:color w:val="000000"/>
          <w:sz w:val="26"/>
          <w:szCs w:val="26"/>
          <w:u w:val="single"/>
        </w:rPr>
        <w:t>объединение «Юннат» (рук. Макаева К.К.):</w:t>
      </w:r>
    </w:p>
    <w:p w:rsidR="00D76FC3" w:rsidRPr="00AB7E45" w:rsidRDefault="00D76FC3" w:rsidP="00AB7E45">
      <w:pPr>
        <w:numPr>
          <w:ilvl w:val="0"/>
          <w:numId w:val="18"/>
        </w:numPr>
        <w:suppressAutoHyphens/>
        <w:spacing w:after="0"/>
        <w:jc w:val="both"/>
        <w:rPr>
          <w:rFonts w:ascii="Times New Roman" w:hAnsi="Times New Roman"/>
          <w:b/>
          <w:i/>
          <w:color w:val="000000"/>
          <w:sz w:val="26"/>
          <w:szCs w:val="26"/>
          <w:u w:val="single"/>
        </w:rPr>
      </w:pPr>
      <w:r w:rsidRPr="00AB7E45">
        <w:rPr>
          <w:rFonts w:ascii="Times New Roman" w:hAnsi="Times New Roman"/>
          <w:sz w:val="26"/>
          <w:szCs w:val="26"/>
        </w:rPr>
        <w:t>региональный этап Всероссийского конкурса «Юннат» (грамота за результативную опытническую работу)</w:t>
      </w:r>
    </w:p>
    <w:p w:rsidR="00D76FC3" w:rsidRPr="00AB7E45" w:rsidRDefault="00D76FC3" w:rsidP="00AB7E45">
      <w:pPr>
        <w:spacing w:after="0" w:line="360" w:lineRule="auto"/>
        <w:ind w:left="360"/>
        <w:jc w:val="both"/>
        <w:rPr>
          <w:rFonts w:ascii="Times New Roman" w:hAnsi="Times New Roman"/>
          <w:sz w:val="26"/>
          <w:szCs w:val="26"/>
        </w:rPr>
      </w:pPr>
      <w:r w:rsidRPr="00AB7E45">
        <w:rPr>
          <w:rFonts w:ascii="Times New Roman" w:hAnsi="Times New Roman"/>
          <w:b/>
          <w:i/>
          <w:color w:val="000000"/>
          <w:sz w:val="26"/>
          <w:szCs w:val="26"/>
          <w:u w:val="single"/>
        </w:rPr>
        <w:t>объединение»Поиск» (рук.Овчинникова Г.П.</w:t>
      </w:r>
      <w:r w:rsidR="00760FD8">
        <w:rPr>
          <w:rFonts w:ascii="Times New Roman" w:hAnsi="Times New Roman"/>
          <w:b/>
          <w:i/>
          <w:color w:val="000000"/>
          <w:sz w:val="26"/>
          <w:szCs w:val="26"/>
          <w:u w:val="single"/>
        </w:rPr>
        <w:t>, Шелихова Ю.С.</w:t>
      </w:r>
      <w:r w:rsidRPr="00AB7E45">
        <w:rPr>
          <w:rFonts w:ascii="Times New Roman" w:hAnsi="Times New Roman"/>
          <w:b/>
          <w:i/>
          <w:color w:val="000000"/>
          <w:sz w:val="26"/>
          <w:szCs w:val="26"/>
          <w:u w:val="single"/>
        </w:rPr>
        <w:t>)</w:t>
      </w:r>
    </w:p>
    <w:p w:rsidR="00D76FC3" w:rsidRPr="00AB7E45" w:rsidRDefault="00D76FC3" w:rsidP="00AB7E45">
      <w:pPr>
        <w:numPr>
          <w:ilvl w:val="0"/>
          <w:numId w:val="18"/>
        </w:numPr>
        <w:suppressAutoHyphens/>
        <w:spacing w:after="0" w:line="240" w:lineRule="auto"/>
        <w:jc w:val="both"/>
        <w:rPr>
          <w:rFonts w:ascii="Times New Roman" w:hAnsi="Times New Roman"/>
          <w:b/>
          <w:i/>
          <w:sz w:val="26"/>
          <w:szCs w:val="26"/>
          <w:u w:val="single"/>
        </w:rPr>
      </w:pPr>
      <w:r w:rsidRPr="00AB7E45">
        <w:rPr>
          <w:rFonts w:ascii="Times New Roman" w:hAnsi="Times New Roman"/>
          <w:sz w:val="26"/>
          <w:szCs w:val="26"/>
        </w:rPr>
        <w:t>Фактология РДШ</w:t>
      </w:r>
    </w:p>
    <w:p w:rsidR="00D76FC3" w:rsidRPr="00AB7E45" w:rsidRDefault="00D76FC3" w:rsidP="00AB7E45">
      <w:pPr>
        <w:spacing w:after="0" w:line="240" w:lineRule="auto"/>
        <w:jc w:val="both"/>
        <w:rPr>
          <w:rStyle w:val="af0"/>
          <w:rFonts w:ascii="Times New Roman" w:hAnsi="Times New Roman"/>
          <w:sz w:val="26"/>
          <w:szCs w:val="26"/>
          <w:u w:val="single"/>
        </w:rPr>
      </w:pPr>
      <w:r w:rsidRPr="00AB7E45">
        <w:rPr>
          <w:rFonts w:ascii="Times New Roman" w:hAnsi="Times New Roman"/>
          <w:b/>
          <w:i/>
          <w:sz w:val="26"/>
          <w:szCs w:val="26"/>
          <w:u w:val="single"/>
        </w:rPr>
        <w:t>Проблема:</w:t>
      </w:r>
      <w:r w:rsidRPr="00AB7E45">
        <w:rPr>
          <w:rFonts w:ascii="Times New Roman" w:hAnsi="Times New Roman"/>
          <w:sz w:val="26"/>
          <w:szCs w:val="26"/>
        </w:rPr>
        <w:t xml:space="preserve"> </w:t>
      </w:r>
      <w:r w:rsidRPr="00AB7E45">
        <w:rPr>
          <w:rFonts w:ascii="Times New Roman" w:hAnsi="Times New Roman"/>
          <w:i/>
          <w:sz w:val="26"/>
          <w:szCs w:val="26"/>
        </w:rPr>
        <w:t>Низкая активность воспитанников объединений дополнительного образования в конкурсном движении.</w:t>
      </w:r>
    </w:p>
    <w:p w:rsidR="00D76FC3" w:rsidRPr="00AB7E45" w:rsidRDefault="00D76FC3" w:rsidP="00AB7E45">
      <w:pPr>
        <w:tabs>
          <w:tab w:val="left" w:pos="180"/>
        </w:tabs>
        <w:spacing w:after="0" w:line="360" w:lineRule="auto"/>
        <w:ind w:left="176" w:hanging="357"/>
        <w:jc w:val="center"/>
        <w:rPr>
          <w:rStyle w:val="af0"/>
          <w:rFonts w:ascii="Times New Roman" w:hAnsi="Times New Roman"/>
          <w:sz w:val="26"/>
          <w:szCs w:val="26"/>
          <w:u w:val="single"/>
        </w:rPr>
      </w:pPr>
      <w:r w:rsidRPr="00AB7E45">
        <w:rPr>
          <w:rStyle w:val="af0"/>
          <w:rFonts w:ascii="Times New Roman" w:hAnsi="Times New Roman"/>
          <w:sz w:val="26"/>
          <w:szCs w:val="26"/>
          <w:u w:val="single"/>
        </w:rPr>
        <w:t>Гражданско-патриотическое и духовно-нравственное воспитание детей и подростков</w:t>
      </w:r>
    </w:p>
    <w:p w:rsidR="00D76FC3" w:rsidRPr="00AB7E45" w:rsidRDefault="00D76FC3" w:rsidP="00AB7E45">
      <w:pPr>
        <w:spacing w:after="0" w:line="240" w:lineRule="auto"/>
        <w:jc w:val="both"/>
        <w:rPr>
          <w:rFonts w:ascii="Times New Roman" w:hAnsi="Times New Roman"/>
          <w:sz w:val="26"/>
          <w:szCs w:val="26"/>
        </w:rPr>
      </w:pPr>
      <w:r w:rsidRPr="00AB7E45">
        <w:rPr>
          <w:rStyle w:val="af0"/>
          <w:rFonts w:ascii="Times New Roman" w:hAnsi="Times New Roman"/>
          <w:sz w:val="26"/>
          <w:szCs w:val="26"/>
          <w:u w:val="single"/>
        </w:rPr>
        <w:t>Цель гражданско-патриотического воспитания</w:t>
      </w:r>
      <w:r w:rsidRPr="00AB7E45">
        <w:rPr>
          <w:rStyle w:val="af0"/>
          <w:rFonts w:ascii="Times New Roman" w:hAnsi="Times New Roman"/>
          <w:sz w:val="26"/>
          <w:szCs w:val="26"/>
        </w:rPr>
        <w:t xml:space="preserve"> — развитие у учащихся гражданственности, патриотизма как важнейших духовно-нравственных и социальных ценностей, формирование у школьников профессионально значимых качеств, умений и готовности к их активному проявлению в различных сферах жизни общества, верности конституционному и воинскому долгу в условиях мирного и военного времени, высокой ответственности и дисциплинированности.                                                                                                                                  В течение учебного года в школе реализован широкий спектр форм работы по гражданско-патриотическому и духовно-нравственному воспитанию:</w:t>
      </w:r>
    </w:p>
    <w:p w:rsidR="00D76FC3" w:rsidRPr="00AB7E45" w:rsidRDefault="00D76FC3" w:rsidP="00AB7E45">
      <w:pPr>
        <w:numPr>
          <w:ilvl w:val="0"/>
          <w:numId w:val="16"/>
        </w:numPr>
        <w:suppressAutoHyphens/>
        <w:spacing w:after="0" w:line="245" w:lineRule="atLeast"/>
        <w:rPr>
          <w:rFonts w:ascii="Times New Roman" w:hAnsi="Times New Roman"/>
          <w:sz w:val="26"/>
          <w:szCs w:val="26"/>
        </w:rPr>
      </w:pPr>
      <w:r w:rsidRPr="00AB7E45">
        <w:rPr>
          <w:rFonts w:ascii="Times New Roman" w:hAnsi="Times New Roman"/>
          <w:sz w:val="26"/>
          <w:szCs w:val="26"/>
        </w:rPr>
        <w:t>работа школьного историко-краеведческого  музея «Поиск»;</w:t>
      </w:r>
    </w:p>
    <w:p w:rsidR="00D76FC3" w:rsidRPr="00AB7E45" w:rsidRDefault="00D76FC3" w:rsidP="00AB7E45">
      <w:pPr>
        <w:numPr>
          <w:ilvl w:val="0"/>
          <w:numId w:val="16"/>
        </w:numPr>
        <w:suppressAutoHyphens/>
        <w:spacing w:after="0" w:line="245" w:lineRule="atLeast"/>
        <w:rPr>
          <w:rFonts w:ascii="Times New Roman" w:hAnsi="Times New Roman"/>
          <w:sz w:val="26"/>
          <w:szCs w:val="26"/>
        </w:rPr>
      </w:pPr>
      <w:r w:rsidRPr="00AB7E45">
        <w:rPr>
          <w:rFonts w:ascii="Times New Roman" w:hAnsi="Times New Roman"/>
          <w:sz w:val="26"/>
          <w:szCs w:val="26"/>
        </w:rPr>
        <w:t>месячник оборонно-массовой и спортивной работы;</w:t>
      </w:r>
    </w:p>
    <w:p w:rsidR="00D76FC3" w:rsidRPr="00AB7E45" w:rsidRDefault="00D76FC3" w:rsidP="00AB7E45">
      <w:pPr>
        <w:numPr>
          <w:ilvl w:val="0"/>
          <w:numId w:val="16"/>
        </w:numPr>
        <w:suppressAutoHyphens/>
        <w:spacing w:after="0" w:line="245" w:lineRule="atLeast"/>
        <w:rPr>
          <w:rFonts w:ascii="Times New Roman" w:hAnsi="Times New Roman"/>
          <w:sz w:val="26"/>
          <w:szCs w:val="26"/>
        </w:rPr>
      </w:pPr>
      <w:r w:rsidRPr="00AB7E45">
        <w:rPr>
          <w:rFonts w:ascii="Times New Roman" w:hAnsi="Times New Roman"/>
          <w:sz w:val="26"/>
          <w:szCs w:val="26"/>
        </w:rPr>
        <w:t>Вахта Памяти;</w:t>
      </w:r>
    </w:p>
    <w:p w:rsidR="00D76FC3" w:rsidRPr="00AB7E45" w:rsidRDefault="00D76FC3" w:rsidP="00AB7E45">
      <w:pPr>
        <w:numPr>
          <w:ilvl w:val="0"/>
          <w:numId w:val="16"/>
        </w:numPr>
        <w:suppressAutoHyphens/>
        <w:spacing w:after="0" w:line="245" w:lineRule="atLeast"/>
        <w:rPr>
          <w:rFonts w:ascii="Times New Roman" w:hAnsi="Times New Roman"/>
          <w:sz w:val="26"/>
          <w:szCs w:val="26"/>
        </w:rPr>
      </w:pPr>
      <w:r w:rsidRPr="00AB7E45">
        <w:rPr>
          <w:rFonts w:ascii="Times New Roman" w:hAnsi="Times New Roman"/>
          <w:sz w:val="26"/>
          <w:szCs w:val="26"/>
        </w:rPr>
        <w:t>Урок мужества и памяти;</w:t>
      </w:r>
    </w:p>
    <w:p w:rsidR="00D76FC3" w:rsidRPr="00AB7E45" w:rsidRDefault="00D76FC3" w:rsidP="00AB7E45">
      <w:pPr>
        <w:numPr>
          <w:ilvl w:val="0"/>
          <w:numId w:val="16"/>
        </w:numPr>
        <w:suppressAutoHyphens/>
        <w:spacing w:after="0" w:line="245" w:lineRule="atLeast"/>
        <w:rPr>
          <w:rFonts w:ascii="Times New Roman" w:hAnsi="Times New Roman"/>
          <w:sz w:val="26"/>
          <w:szCs w:val="26"/>
        </w:rPr>
      </w:pPr>
      <w:r w:rsidRPr="00AB7E45">
        <w:rPr>
          <w:rFonts w:ascii="Times New Roman" w:hAnsi="Times New Roman"/>
          <w:sz w:val="26"/>
          <w:szCs w:val="26"/>
        </w:rPr>
        <w:t xml:space="preserve">участие в районных конкурсах и мероприятиях гражданско-патриотической </w:t>
      </w:r>
    </w:p>
    <w:p w:rsidR="00D76FC3" w:rsidRPr="00AB7E45" w:rsidRDefault="00D76FC3" w:rsidP="00AB7E45">
      <w:pPr>
        <w:spacing w:after="0" w:line="245" w:lineRule="atLeast"/>
        <w:rPr>
          <w:rFonts w:ascii="Times New Roman" w:hAnsi="Times New Roman"/>
          <w:sz w:val="26"/>
          <w:szCs w:val="26"/>
        </w:rPr>
      </w:pPr>
      <w:r w:rsidRPr="00AB7E45">
        <w:rPr>
          <w:rFonts w:ascii="Times New Roman" w:hAnsi="Times New Roman"/>
          <w:sz w:val="26"/>
          <w:szCs w:val="26"/>
        </w:rPr>
        <w:t xml:space="preserve">         В День Знаний  (1 сентября) во всех классных коллективах прошел Урок Победы, посвященный 75-летию Победы в Великой Отечественной войне.</w:t>
      </w:r>
    </w:p>
    <w:p w:rsidR="00D76FC3" w:rsidRPr="00AB7E45" w:rsidRDefault="00D76FC3" w:rsidP="00AB7E45">
      <w:pPr>
        <w:spacing w:after="0" w:line="245" w:lineRule="atLeast"/>
        <w:jc w:val="both"/>
        <w:rPr>
          <w:rFonts w:ascii="Times New Roman" w:hAnsi="Times New Roman"/>
          <w:sz w:val="26"/>
          <w:szCs w:val="26"/>
        </w:rPr>
      </w:pPr>
      <w:r w:rsidRPr="00AB7E45">
        <w:rPr>
          <w:rFonts w:ascii="Times New Roman" w:hAnsi="Times New Roman"/>
          <w:sz w:val="26"/>
          <w:szCs w:val="26"/>
        </w:rPr>
        <w:t xml:space="preserve">          В рамках Дня неизвестного героя (3  декабря) в классных коллективах прошел Всероссийский урок «Имя твое неизвестно, подвиг твой бессмертен». Также учащиеся школы приняли активное участие в онлайн-тесте на знание исторических фактов, связанных с Днем Неизвестного солдата (в группе Поискового Движения России),  в онлайн-игре «На кого из героев вы похожи?» (организованной РДШ в социальной сети «ВКонтакте»), внутришкольном онлайн-конкурсе «Неизвестный солдат» (1-4Кл.).</w:t>
      </w:r>
    </w:p>
    <w:p w:rsidR="00D76FC3" w:rsidRPr="00AB7E45" w:rsidRDefault="00D76FC3" w:rsidP="00AB7E45">
      <w:pPr>
        <w:spacing w:after="0" w:line="245" w:lineRule="atLeast"/>
        <w:jc w:val="both"/>
        <w:rPr>
          <w:rFonts w:ascii="Times New Roman" w:hAnsi="Times New Roman"/>
          <w:sz w:val="26"/>
          <w:szCs w:val="26"/>
        </w:rPr>
      </w:pPr>
      <w:r w:rsidRPr="00AB7E45">
        <w:rPr>
          <w:rFonts w:ascii="Times New Roman" w:hAnsi="Times New Roman"/>
          <w:sz w:val="26"/>
          <w:szCs w:val="26"/>
        </w:rPr>
        <w:t xml:space="preserve">        Традиционным стало проведение в феврале ежегодного месячника оборонно-массовой и спортивной работы, посвященного Дню защитников Отечества, который призван формировать эмоционально-волевые качества гражданина-</w:t>
      </w:r>
      <w:r w:rsidRPr="00AB7E45">
        <w:rPr>
          <w:rFonts w:ascii="Times New Roman" w:hAnsi="Times New Roman"/>
          <w:sz w:val="26"/>
          <w:szCs w:val="26"/>
        </w:rPr>
        <w:lastRenderedPageBreak/>
        <w:t>патриота России, повышать уровень физической подготовки подростков, воспитывать стремление к сохранению и приумножению военного, исторического и культурного наследия. Месячник прошел насыщенно, разнообразно:</w:t>
      </w:r>
    </w:p>
    <w:p w:rsidR="00D76FC3" w:rsidRPr="00AB7E45" w:rsidRDefault="00D76FC3" w:rsidP="00AB7E45">
      <w:pPr>
        <w:numPr>
          <w:ilvl w:val="0"/>
          <w:numId w:val="16"/>
        </w:numPr>
        <w:suppressAutoHyphens/>
        <w:spacing w:after="0" w:line="245" w:lineRule="atLeast"/>
        <w:rPr>
          <w:rFonts w:ascii="Times New Roman" w:hAnsi="Times New Roman"/>
          <w:sz w:val="26"/>
          <w:szCs w:val="26"/>
        </w:rPr>
      </w:pPr>
      <w:r w:rsidRPr="00AB7E45">
        <w:rPr>
          <w:rFonts w:ascii="Times New Roman" w:hAnsi="Times New Roman"/>
          <w:sz w:val="26"/>
          <w:szCs w:val="26"/>
        </w:rPr>
        <w:t>участие в районном конкурс чтецов "А память сердце бережет";</w:t>
      </w:r>
    </w:p>
    <w:p w:rsidR="00D76FC3" w:rsidRPr="00AB7E45" w:rsidRDefault="00D76FC3" w:rsidP="00AB7E45">
      <w:pPr>
        <w:numPr>
          <w:ilvl w:val="0"/>
          <w:numId w:val="16"/>
        </w:numPr>
        <w:suppressAutoHyphens/>
        <w:spacing w:after="0" w:line="245" w:lineRule="atLeast"/>
        <w:rPr>
          <w:rFonts w:ascii="Times New Roman" w:hAnsi="Times New Roman"/>
          <w:sz w:val="26"/>
          <w:szCs w:val="26"/>
        </w:rPr>
      </w:pPr>
      <w:r w:rsidRPr="00AB7E45">
        <w:rPr>
          <w:rFonts w:ascii="Times New Roman" w:hAnsi="Times New Roman"/>
          <w:sz w:val="26"/>
          <w:szCs w:val="26"/>
        </w:rPr>
        <w:t>участие в районной онлайн-викторине «Была война, была Победа!»;</w:t>
      </w:r>
    </w:p>
    <w:p w:rsidR="00D76FC3" w:rsidRPr="00AB7E45" w:rsidRDefault="00D76FC3" w:rsidP="00AB7E45">
      <w:pPr>
        <w:numPr>
          <w:ilvl w:val="0"/>
          <w:numId w:val="16"/>
        </w:numPr>
        <w:suppressAutoHyphens/>
        <w:spacing w:after="0" w:line="245" w:lineRule="atLeast"/>
        <w:rPr>
          <w:rFonts w:ascii="Times New Roman" w:hAnsi="Times New Roman"/>
          <w:sz w:val="26"/>
          <w:szCs w:val="26"/>
        </w:rPr>
      </w:pPr>
      <w:r w:rsidRPr="00AB7E45">
        <w:rPr>
          <w:rFonts w:ascii="Times New Roman" w:hAnsi="Times New Roman"/>
          <w:sz w:val="26"/>
          <w:szCs w:val="26"/>
        </w:rPr>
        <w:t>участие в муниципальном этапе Всероссийского конкурса сочинений «Без срока давности» (3 место)</w:t>
      </w:r>
    </w:p>
    <w:p w:rsidR="00D76FC3" w:rsidRPr="00AB7E45" w:rsidRDefault="00D76FC3" w:rsidP="00AB7E45">
      <w:pPr>
        <w:numPr>
          <w:ilvl w:val="0"/>
          <w:numId w:val="16"/>
        </w:numPr>
        <w:suppressAutoHyphens/>
        <w:spacing w:after="0" w:line="245" w:lineRule="atLeast"/>
        <w:rPr>
          <w:rFonts w:ascii="Times New Roman" w:hAnsi="Times New Roman"/>
          <w:sz w:val="26"/>
          <w:szCs w:val="26"/>
        </w:rPr>
      </w:pPr>
      <w:r w:rsidRPr="00AB7E45">
        <w:rPr>
          <w:rFonts w:ascii="Times New Roman" w:hAnsi="Times New Roman"/>
          <w:sz w:val="26"/>
          <w:szCs w:val="26"/>
        </w:rPr>
        <w:t>онлайн-мероприятия на странице школьного сообщества «Страна Детства»: «Страшная зима 1941-1942. Блокадный хлеб», «Дети блокадного Ленинграда»,  «День памяти жертв Холокоста»</w:t>
      </w:r>
    </w:p>
    <w:p w:rsidR="00D76FC3" w:rsidRPr="00AB7E45" w:rsidRDefault="00D76FC3" w:rsidP="00AB7E45">
      <w:pPr>
        <w:numPr>
          <w:ilvl w:val="0"/>
          <w:numId w:val="16"/>
        </w:numPr>
        <w:suppressAutoHyphens/>
        <w:spacing w:after="0" w:line="245" w:lineRule="atLeast"/>
        <w:rPr>
          <w:rFonts w:ascii="Times New Roman" w:hAnsi="Times New Roman"/>
          <w:sz w:val="26"/>
          <w:szCs w:val="26"/>
        </w:rPr>
      </w:pPr>
      <w:r w:rsidRPr="00AB7E45">
        <w:rPr>
          <w:rFonts w:ascii="Times New Roman" w:hAnsi="Times New Roman"/>
          <w:sz w:val="26"/>
          <w:szCs w:val="26"/>
        </w:rPr>
        <w:t xml:space="preserve">часы общения: «Дети Холокоста» (8 кл.),  "Блокадный Ленинград» (1, 2 класс); </w:t>
      </w:r>
    </w:p>
    <w:p w:rsidR="00D76FC3" w:rsidRPr="00AB7E45" w:rsidRDefault="00D76FC3" w:rsidP="00AB7E45">
      <w:pPr>
        <w:numPr>
          <w:ilvl w:val="0"/>
          <w:numId w:val="16"/>
        </w:numPr>
        <w:suppressAutoHyphens/>
        <w:spacing w:after="0" w:line="245" w:lineRule="atLeast"/>
        <w:rPr>
          <w:rFonts w:ascii="Times New Roman" w:hAnsi="Times New Roman"/>
          <w:sz w:val="26"/>
          <w:szCs w:val="26"/>
        </w:rPr>
      </w:pPr>
      <w:r w:rsidRPr="00AB7E45">
        <w:rPr>
          <w:rFonts w:ascii="Times New Roman" w:hAnsi="Times New Roman"/>
          <w:sz w:val="26"/>
          <w:szCs w:val="26"/>
        </w:rPr>
        <w:t>в рамках акции "Блокадный хлеб" учащиеся 4 класса посетили сельскую библиотеку, где ознакомились с выставкой книг, посвященной освобождению от блокады жителей Ленинграда, а также просмотрели презентацию "Непокорный Ленинград";</w:t>
      </w:r>
    </w:p>
    <w:p w:rsidR="00D76FC3" w:rsidRPr="00AB7E45" w:rsidRDefault="00D76FC3" w:rsidP="00AB7E45">
      <w:pPr>
        <w:numPr>
          <w:ilvl w:val="0"/>
          <w:numId w:val="16"/>
        </w:numPr>
        <w:suppressAutoHyphens/>
        <w:spacing w:after="0" w:line="245" w:lineRule="atLeast"/>
        <w:rPr>
          <w:rFonts w:ascii="Times New Roman" w:hAnsi="Times New Roman"/>
          <w:sz w:val="26"/>
          <w:szCs w:val="26"/>
        </w:rPr>
      </w:pPr>
      <w:r w:rsidRPr="00AB7E45">
        <w:rPr>
          <w:rFonts w:ascii="Times New Roman" w:hAnsi="Times New Roman"/>
          <w:sz w:val="26"/>
          <w:szCs w:val="26"/>
        </w:rPr>
        <w:t>в рамках "Культурной субботы" ребята посмотрели видеосюжет о нашем земляке, легендарном полководце - Родимцеве Александре Ильиче, видеофильм "Последние свидетели великой той войны";</w:t>
      </w:r>
    </w:p>
    <w:p w:rsidR="00D76FC3" w:rsidRPr="00AB7E45" w:rsidRDefault="00D76FC3" w:rsidP="00AB7E45">
      <w:pPr>
        <w:numPr>
          <w:ilvl w:val="0"/>
          <w:numId w:val="16"/>
        </w:numPr>
        <w:suppressAutoHyphens/>
        <w:spacing w:after="0" w:line="245" w:lineRule="atLeast"/>
        <w:rPr>
          <w:rFonts w:ascii="Times New Roman" w:hAnsi="Times New Roman"/>
          <w:sz w:val="26"/>
          <w:szCs w:val="26"/>
        </w:rPr>
      </w:pPr>
      <w:r w:rsidRPr="00AB7E45">
        <w:rPr>
          <w:rFonts w:ascii="Times New Roman" w:hAnsi="Times New Roman"/>
          <w:sz w:val="26"/>
          <w:szCs w:val="26"/>
        </w:rPr>
        <w:t>Урок Мужества "Солдат войны не выбирает", посвященный памяти воинов-интернационалистов (8-10кл.);</w:t>
      </w:r>
    </w:p>
    <w:p w:rsidR="00D76FC3" w:rsidRPr="00AB7E45" w:rsidRDefault="00D76FC3" w:rsidP="00AB7E45">
      <w:pPr>
        <w:numPr>
          <w:ilvl w:val="0"/>
          <w:numId w:val="16"/>
        </w:numPr>
        <w:suppressAutoHyphens/>
        <w:spacing w:after="0" w:line="245" w:lineRule="atLeast"/>
        <w:rPr>
          <w:rFonts w:ascii="Times New Roman" w:hAnsi="Times New Roman"/>
          <w:sz w:val="26"/>
          <w:szCs w:val="26"/>
        </w:rPr>
      </w:pPr>
      <w:r w:rsidRPr="00AB7E45">
        <w:rPr>
          <w:rFonts w:ascii="Times New Roman" w:hAnsi="Times New Roman"/>
          <w:sz w:val="26"/>
          <w:szCs w:val="26"/>
        </w:rPr>
        <w:t xml:space="preserve">конкурсная программа "А ну-ка, мальчики!" (1,2кл.); </w:t>
      </w:r>
    </w:p>
    <w:p w:rsidR="00D76FC3" w:rsidRPr="00AB7E45" w:rsidRDefault="00D76FC3" w:rsidP="00AB7E45">
      <w:pPr>
        <w:numPr>
          <w:ilvl w:val="0"/>
          <w:numId w:val="16"/>
        </w:numPr>
        <w:suppressAutoHyphens/>
        <w:spacing w:after="0" w:line="245" w:lineRule="atLeast"/>
        <w:rPr>
          <w:rFonts w:ascii="Times New Roman" w:hAnsi="Times New Roman"/>
          <w:sz w:val="26"/>
          <w:szCs w:val="26"/>
        </w:rPr>
      </w:pPr>
      <w:r w:rsidRPr="00AB7E45">
        <w:rPr>
          <w:rFonts w:ascii="Times New Roman" w:hAnsi="Times New Roman"/>
          <w:sz w:val="26"/>
          <w:szCs w:val="26"/>
        </w:rPr>
        <w:t>КТД «Открытка папе ко Дню защитника Отечества!» (1-4кл.);</w:t>
      </w:r>
    </w:p>
    <w:p w:rsidR="00D76FC3" w:rsidRPr="00AB7E45" w:rsidRDefault="00D76FC3" w:rsidP="00AB7E45">
      <w:pPr>
        <w:numPr>
          <w:ilvl w:val="0"/>
          <w:numId w:val="16"/>
        </w:numPr>
        <w:suppressAutoHyphens/>
        <w:spacing w:after="0" w:line="245" w:lineRule="atLeast"/>
        <w:rPr>
          <w:rFonts w:ascii="Times New Roman" w:hAnsi="Times New Roman"/>
          <w:sz w:val="26"/>
          <w:szCs w:val="26"/>
        </w:rPr>
      </w:pPr>
      <w:r w:rsidRPr="00AB7E45">
        <w:rPr>
          <w:rFonts w:ascii="Times New Roman" w:hAnsi="Times New Roman"/>
          <w:sz w:val="26"/>
          <w:szCs w:val="26"/>
        </w:rPr>
        <w:t>в рамках проекта "Культурная суббота" учащиеся 4 класса посетили школьный музей, где руководитель Овчинникова Г.П. провела для них увлекательной экскурсию по экспозициям и экспонатам музея.</w:t>
      </w:r>
    </w:p>
    <w:p w:rsidR="00D76FC3" w:rsidRPr="00AB7E45" w:rsidRDefault="00D76FC3" w:rsidP="00AB7E45">
      <w:pPr>
        <w:spacing w:after="0"/>
        <w:jc w:val="both"/>
        <w:rPr>
          <w:rFonts w:ascii="Times New Roman" w:hAnsi="Times New Roman"/>
          <w:color w:val="000000"/>
          <w:sz w:val="26"/>
          <w:szCs w:val="26"/>
          <w:lang w:bidi="ru-RU"/>
        </w:rPr>
      </w:pPr>
      <w:r w:rsidRPr="00AB7E45">
        <w:rPr>
          <w:rFonts w:ascii="Times New Roman" w:hAnsi="Times New Roman"/>
          <w:sz w:val="26"/>
          <w:szCs w:val="26"/>
        </w:rPr>
        <w:t xml:space="preserve">        С целью сохранения памяти о Герое России Александре Прохоренко, принимавшего участие в боевых действиях в Сирии,  учащиеся нашей школы приняли участие в районной онлайн - акции «Есть память, которой не будет конца…» (март), которая включала:</w:t>
      </w:r>
    </w:p>
    <w:p w:rsidR="00D76FC3" w:rsidRPr="00AB7E45" w:rsidRDefault="00D76FC3" w:rsidP="00AB7E45">
      <w:pPr>
        <w:pStyle w:val="a8"/>
        <w:numPr>
          <w:ilvl w:val="0"/>
          <w:numId w:val="12"/>
        </w:numPr>
        <w:suppressAutoHyphens/>
        <w:rPr>
          <w:sz w:val="26"/>
          <w:szCs w:val="26"/>
        </w:rPr>
      </w:pPr>
      <w:r w:rsidRPr="00AB7E45">
        <w:rPr>
          <w:color w:val="000000"/>
          <w:sz w:val="26"/>
          <w:szCs w:val="26"/>
          <w:lang w:bidi="ru-RU"/>
        </w:rPr>
        <w:t>челленджер</w:t>
      </w:r>
      <w:r w:rsidRPr="00AB7E45">
        <w:rPr>
          <w:sz w:val="26"/>
          <w:szCs w:val="26"/>
        </w:rPr>
        <w:t xml:space="preserve"> "Благодарим героев нашего времени";</w:t>
      </w:r>
    </w:p>
    <w:p w:rsidR="00D76FC3" w:rsidRPr="00AB7E45" w:rsidRDefault="00D76FC3" w:rsidP="00AB7E45">
      <w:pPr>
        <w:pStyle w:val="a8"/>
        <w:numPr>
          <w:ilvl w:val="0"/>
          <w:numId w:val="12"/>
        </w:numPr>
        <w:suppressAutoHyphens/>
        <w:rPr>
          <w:sz w:val="26"/>
          <w:szCs w:val="26"/>
        </w:rPr>
      </w:pPr>
      <w:r w:rsidRPr="00AB7E45">
        <w:rPr>
          <w:sz w:val="26"/>
          <w:szCs w:val="26"/>
        </w:rPr>
        <w:t>акция «Свеча памяти»;</w:t>
      </w:r>
    </w:p>
    <w:p w:rsidR="00D76FC3" w:rsidRPr="00AB7E45" w:rsidRDefault="00D76FC3" w:rsidP="00AB7E45">
      <w:pPr>
        <w:pStyle w:val="a8"/>
        <w:numPr>
          <w:ilvl w:val="0"/>
          <w:numId w:val="12"/>
        </w:numPr>
        <w:suppressAutoHyphens/>
        <w:rPr>
          <w:color w:val="000000"/>
          <w:sz w:val="26"/>
          <w:szCs w:val="26"/>
          <w:lang w:bidi="ru-RU"/>
        </w:rPr>
      </w:pPr>
      <w:r w:rsidRPr="00AB7E45">
        <w:rPr>
          <w:sz w:val="26"/>
          <w:szCs w:val="26"/>
        </w:rPr>
        <w:t>единый час общения, посвященный памяти Героя России Александра Прохоренко       (7-10кл.);</w:t>
      </w:r>
    </w:p>
    <w:p w:rsidR="00D76FC3" w:rsidRPr="00AB7E45" w:rsidRDefault="00D76FC3" w:rsidP="00AB7E45">
      <w:pPr>
        <w:pStyle w:val="a8"/>
        <w:numPr>
          <w:ilvl w:val="0"/>
          <w:numId w:val="12"/>
        </w:numPr>
        <w:suppressAutoHyphens/>
        <w:jc w:val="both"/>
        <w:rPr>
          <w:color w:val="000000"/>
          <w:sz w:val="26"/>
          <w:szCs w:val="26"/>
          <w:lang w:bidi="ru-RU"/>
        </w:rPr>
      </w:pPr>
      <w:r w:rsidRPr="00AB7E45">
        <w:rPr>
          <w:color w:val="000000"/>
          <w:sz w:val="26"/>
          <w:szCs w:val="26"/>
          <w:lang w:bidi="ru-RU"/>
        </w:rPr>
        <w:t>подготовлена выставка «Уголок Памяти»;</w:t>
      </w:r>
    </w:p>
    <w:p w:rsidR="00D76FC3" w:rsidRPr="00AB7E45" w:rsidRDefault="00D76FC3" w:rsidP="00AB7E45">
      <w:pPr>
        <w:pStyle w:val="a8"/>
        <w:numPr>
          <w:ilvl w:val="0"/>
          <w:numId w:val="12"/>
        </w:numPr>
        <w:suppressAutoHyphens/>
        <w:jc w:val="both"/>
        <w:rPr>
          <w:color w:val="000000"/>
          <w:sz w:val="26"/>
          <w:szCs w:val="26"/>
          <w:lang w:bidi="ru-RU"/>
        </w:rPr>
      </w:pPr>
      <w:r w:rsidRPr="00AB7E45">
        <w:rPr>
          <w:color w:val="000000"/>
          <w:sz w:val="26"/>
          <w:szCs w:val="26"/>
          <w:lang w:bidi="ru-RU"/>
        </w:rPr>
        <w:t xml:space="preserve">участие в районном конкурсе чтецов стихотворений,  посвященных подвигу  Героя России А. Прохоренко.  </w:t>
      </w:r>
    </w:p>
    <w:p w:rsidR="00D76FC3" w:rsidRPr="00AB7E45" w:rsidRDefault="00D76FC3" w:rsidP="00AB7E45">
      <w:pPr>
        <w:spacing w:after="0" w:line="240" w:lineRule="auto"/>
        <w:ind w:left="360"/>
        <w:jc w:val="both"/>
        <w:rPr>
          <w:rFonts w:ascii="Times New Roman" w:hAnsi="Times New Roman"/>
          <w:color w:val="000000"/>
          <w:sz w:val="26"/>
          <w:szCs w:val="26"/>
          <w:lang w:bidi="ru-RU"/>
        </w:rPr>
      </w:pPr>
      <w:r w:rsidRPr="00AB7E45">
        <w:rPr>
          <w:rFonts w:ascii="Times New Roman" w:hAnsi="Times New Roman"/>
          <w:color w:val="000000"/>
          <w:sz w:val="26"/>
          <w:szCs w:val="26"/>
          <w:lang w:bidi="ru-RU"/>
        </w:rPr>
        <w:t xml:space="preserve">        В День воссоединения Крыма с Россией учащиеся школы присоединились к флешмобу "Оренбуржье - Крыму. С любовью", приняли участие во Всероссийском открытом онлайн-уроке  «Крым – моя история» и провели челленджер  «Крым – Оренбург - мы вместе!»</w:t>
      </w:r>
    </w:p>
    <w:p w:rsidR="00D76FC3" w:rsidRPr="00AB7E45" w:rsidRDefault="00D76FC3" w:rsidP="00AB7E45">
      <w:pPr>
        <w:spacing w:after="0"/>
        <w:jc w:val="both"/>
        <w:rPr>
          <w:rFonts w:ascii="Times New Roman" w:hAnsi="Times New Roman"/>
          <w:sz w:val="26"/>
          <w:szCs w:val="26"/>
        </w:rPr>
      </w:pPr>
      <w:r w:rsidRPr="00AB7E45">
        <w:rPr>
          <w:rFonts w:ascii="Times New Roman" w:hAnsi="Times New Roman"/>
          <w:color w:val="000000"/>
          <w:sz w:val="26"/>
          <w:szCs w:val="26"/>
          <w:lang w:bidi="ru-RU"/>
        </w:rPr>
        <w:t xml:space="preserve">         К 60-летию полета в космос  Ю.А. Гагарина (апрель) в школе проведены ряд мероприятий:</w:t>
      </w:r>
    </w:p>
    <w:p w:rsidR="00D76FC3" w:rsidRPr="00AB7E45" w:rsidRDefault="00D76FC3" w:rsidP="00AB7E45">
      <w:pPr>
        <w:pStyle w:val="a8"/>
        <w:numPr>
          <w:ilvl w:val="0"/>
          <w:numId w:val="14"/>
        </w:numPr>
        <w:suppressAutoHyphens/>
        <w:jc w:val="both"/>
        <w:rPr>
          <w:sz w:val="26"/>
          <w:szCs w:val="26"/>
        </w:rPr>
      </w:pPr>
      <w:r w:rsidRPr="00AB7E45">
        <w:rPr>
          <w:sz w:val="26"/>
          <w:szCs w:val="26"/>
        </w:rPr>
        <w:t>часы общения: «К далеким звездам…» (1-2 кл.), «Первый в космосе» (4кл.), «Помните, каким он парнем был?» (5 кл.), «Земля в иллюминаторе» (5-6 кл.);</w:t>
      </w:r>
    </w:p>
    <w:p w:rsidR="00D76FC3" w:rsidRPr="00AB7E45" w:rsidRDefault="00D76FC3" w:rsidP="00AB7E45">
      <w:pPr>
        <w:pStyle w:val="a8"/>
        <w:numPr>
          <w:ilvl w:val="0"/>
          <w:numId w:val="14"/>
        </w:numPr>
        <w:suppressAutoHyphens/>
        <w:jc w:val="both"/>
        <w:rPr>
          <w:sz w:val="26"/>
          <w:szCs w:val="26"/>
        </w:rPr>
      </w:pPr>
      <w:r w:rsidRPr="00AB7E45">
        <w:rPr>
          <w:sz w:val="26"/>
          <w:szCs w:val="26"/>
        </w:rPr>
        <w:lastRenderedPageBreak/>
        <w:t>участие в вебинаре «Юрий Алексеевич Гагарин» на платформе ЯКласс (9кл.);</w:t>
      </w:r>
    </w:p>
    <w:p w:rsidR="00D76FC3" w:rsidRPr="00AB7E45" w:rsidRDefault="00D76FC3" w:rsidP="00AB7E45">
      <w:pPr>
        <w:pStyle w:val="a8"/>
        <w:numPr>
          <w:ilvl w:val="0"/>
          <w:numId w:val="14"/>
        </w:numPr>
        <w:suppressAutoHyphens/>
        <w:jc w:val="both"/>
        <w:rPr>
          <w:sz w:val="26"/>
          <w:szCs w:val="26"/>
        </w:rPr>
      </w:pPr>
      <w:r w:rsidRPr="00AB7E45">
        <w:rPr>
          <w:sz w:val="26"/>
          <w:szCs w:val="26"/>
        </w:rPr>
        <w:t>участие в областной онлайн-викторине «Оренбург дал мне крылья» (8 кл.);</w:t>
      </w:r>
    </w:p>
    <w:p w:rsidR="00D76FC3" w:rsidRPr="00AB7E45" w:rsidRDefault="00D76FC3" w:rsidP="00AB7E45">
      <w:pPr>
        <w:pStyle w:val="a8"/>
        <w:numPr>
          <w:ilvl w:val="0"/>
          <w:numId w:val="14"/>
        </w:numPr>
        <w:suppressAutoHyphens/>
        <w:jc w:val="both"/>
        <w:rPr>
          <w:sz w:val="26"/>
          <w:szCs w:val="26"/>
        </w:rPr>
      </w:pPr>
      <w:r w:rsidRPr="00AB7E45">
        <w:rPr>
          <w:sz w:val="26"/>
          <w:szCs w:val="26"/>
        </w:rPr>
        <w:t>выставка поделок «Летим в космические дали» (1-4кл.);</w:t>
      </w:r>
    </w:p>
    <w:p w:rsidR="00D76FC3" w:rsidRPr="00AB7E45" w:rsidRDefault="00D76FC3" w:rsidP="00AB7E45">
      <w:pPr>
        <w:pStyle w:val="a8"/>
        <w:numPr>
          <w:ilvl w:val="0"/>
          <w:numId w:val="14"/>
        </w:numPr>
        <w:suppressAutoHyphens/>
        <w:jc w:val="both"/>
        <w:rPr>
          <w:sz w:val="26"/>
          <w:szCs w:val="26"/>
        </w:rPr>
      </w:pPr>
      <w:r w:rsidRPr="00AB7E45">
        <w:rPr>
          <w:sz w:val="26"/>
          <w:szCs w:val="26"/>
        </w:rPr>
        <w:t>Урок мужества «60 дней до звезд»;</w:t>
      </w:r>
    </w:p>
    <w:p w:rsidR="00D76FC3" w:rsidRPr="00AB7E45" w:rsidRDefault="00D76FC3" w:rsidP="00AB7E45">
      <w:pPr>
        <w:pStyle w:val="a8"/>
        <w:numPr>
          <w:ilvl w:val="0"/>
          <w:numId w:val="14"/>
        </w:numPr>
        <w:suppressAutoHyphens/>
        <w:jc w:val="both"/>
        <w:rPr>
          <w:sz w:val="26"/>
          <w:szCs w:val="26"/>
        </w:rPr>
      </w:pPr>
      <w:r w:rsidRPr="00AB7E45">
        <w:rPr>
          <w:sz w:val="26"/>
          <w:szCs w:val="26"/>
        </w:rPr>
        <w:t>выставка рисунков «Дети рисуют космос».</w:t>
      </w:r>
    </w:p>
    <w:p w:rsidR="00D76FC3" w:rsidRPr="00AB7E45" w:rsidRDefault="00D76FC3" w:rsidP="00AB7E45">
      <w:pPr>
        <w:spacing w:after="0" w:line="240" w:lineRule="auto"/>
        <w:jc w:val="both"/>
        <w:rPr>
          <w:rFonts w:ascii="Times New Roman" w:hAnsi="Times New Roman"/>
          <w:sz w:val="26"/>
          <w:szCs w:val="26"/>
        </w:rPr>
      </w:pPr>
      <w:r w:rsidRPr="00AB7E45">
        <w:rPr>
          <w:rFonts w:ascii="Times New Roman" w:hAnsi="Times New Roman"/>
          <w:sz w:val="26"/>
          <w:szCs w:val="26"/>
        </w:rPr>
        <w:t xml:space="preserve">        С 1 по 9 мая традиционно проводится традиционная «Неделя памяти», посвященная Дню Победы, в ходе которой проводится ряд мероприятий. В этом году мероприятия проходили в дистанционном формате:</w:t>
      </w:r>
    </w:p>
    <w:p w:rsidR="00D76FC3" w:rsidRPr="00AB7E45" w:rsidRDefault="00D76FC3" w:rsidP="00AB7E45">
      <w:pPr>
        <w:pStyle w:val="a8"/>
        <w:numPr>
          <w:ilvl w:val="0"/>
          <w:numId w:val="13"/>
        </w:numPr>
        <w:suppressAutoHyphens/>
        <w:rPr>
          <w:sz w:val="26"/>
          <w:szCs w:val="26"/>
        </w:rPr>
      </w:pPr>
      <w:r w:rsidRPr="00AB7E45">
        <w:rPr>
          <w:sz w:val="26"/>
          <w:szCs w:val="26"/>
        </w:rPr>
        <w:t>акция «Окна Победы»;</w:t>
      </w:r>
    </w:p>
    <w:p w:rsidR="00D76FC3" w:rsidRPr="00AB7E45" w:rsidRDefault="00D76FC3" w:rsidP="00AB7E45">
      <w:pPr>
        <w:pStyle w:val="a8"/>
        <w:numPr>
          <w:ilvl w:val="0"/>
          <w:numId w:val="13"/>
        </w:numPr>
        <w:suppressAutoHyphens/>
        <w:rPr>
          <w:sz w:val="26"/>
          <w:szCs w:val="26"/>
        </w:rPr>
      </w:pPr>
      <w:r w:rsidRPr="00AB7E45">
        <w:rPr>
          <w:sz w:val="26"/>
          <w:szCs w:val="26"/>
        </w:rPr>
        <w:t>акция «Вальс Победы»;</w:t>
      </w:r>
    </w:p>
    <w:p w:rsidR="00D76FC3" w:rsidRPr="00AB7E45" w:rsidRDefault="00D76FC3" w:rsidP="00AB7E45">
      <w:pPr>
        <w:pStyle w:val="a8"/>
        <w:numPr>
          <w:ilvl w:val="0"/>
          <w:numId w:val="13"/>
        </w:numPr>
        <w:suppressAutoHyphens/>
        <w:rPr>
          <w:b/>
          <w:i/>
          <w:color w:val="000000"/>
          <w:sz w:val="26"/>
          <w:szCs w:val="26"/>
          <w:u w:val="single"/>
          <w:lang w:bidi="ru-RU"/>
        </w:rPr>
      </w:pPr>
      <w:r w:rsidRPr="00AB7E45">
        <w:rPr>
          <w:sz w:val="26"/>
          <w:szCs w:val="26"/>
        </w:rPr>
        <w:t>челленджер «Белый журавль памяти»</w:t>
      </w:r>
    </w:p>
    <w:p w:rsidR="00D76FC3" w:rsidRPr="00AB7E45" w:rsidRDefault="00D76FC3" w:rsidP="00AB7E45">
      <w:pPr>
        <w:spacing w:after="0"/>
        <w:jc w:val="both"/>
        <w:rPr>
          <w:rStyle w:val="af0"/>
          <w:rFonts w:ascii="Times New Roman" w:hAnsi="Times New Roman"/>
          <w:sz w:val="26"/>
          <w:szCs w:val="26"/>
          <w:u w:val="single"/>
        </w:rPr>
      </w:pPr>
      <w:r w:rsidRPr="00AB7E45">
        <w:rPr>
          <w:rFonts w:ascii="Times New Roman" w:hAnsi="Times New Roman"/>
          <w:b/>
          <w:i/>
          <w:color w:val="000000"/>
          <w:sz w:val="26"/>
          <w:szCs w:val="26"/>
          <w:u w:val="single"/>
          <w:lang w:bidi="ru-RU"/>
        </w:rPr>
        <w:t>Вывод:</w:t>
      </w:r>
      <w:r w:rsidRPr="00AB7E45">
        <w:rPr>
          <w:rFonts w:ascii="Times New Roman" w:hAnsi="Times New Roman"/>
          <w:color w:val="000000"/>
          <w:sz w:val="26"/>
          <w:szCs w:val="26"/>
          <w:lang w:bidi="ru-RU"/>
        </w:rPr>
        <w:t xml:space="preserve"> </w:t>
      </w:r>
      <w:r w:rsidRPr="00AB7E45">
        <w:rPr>
          <w:rFonts w:ascii="Times New Roman" w:hAnsi="Times New Roman"/>
          <w:i/>
          <w:color w:val="000000"/>
          <w:sz w:val="26"/>
          <w:szCs w:val="26"/>
          <w:lang w:bidi="ru-RU"/>
        </w:rPr>
        <w:t>Итоги проведенных мероприятий свидетельствуют о том, что работа в школе гражданско-патриотическому и духовно-нравственному воспитанию ведется целенаправленно и системно,  стала  нормой в повседневной деятельности школы.</w:t>
      </w:r>
    </w:p>
    <w:p w:rsidR="00D76FC3" w:rsidRPr="00AB7E45" w:rsidRDefault="00D76FC3" w:rsidP="00AB7E45">
      <w:pPr>
        <w:tabs>
          <w:tab w:val="left" w:pos="180"/>
        </w:tabs>
        <w:spacing w:after="0" w:line="360" w:lineRule="auto"/>
        <w:ind w:left="176" w:hanging="357"/>
        <w:jc w:val="center"/>
        <w:rPr>
          <w:rFonts w:ascii="Times New Roman" w:hAnsi="Times New Roman"/>
          <w:sz w:val="26"/>
          <w:szCs w:val="26"/>
        </w:rPr>
      </w:pPr>
      <w:r w:rsidRPr="00AB7E45">
        <w:rPr>
          <w:rStyle w:val="af0"/>
          <w:rFonts w:ascii="Times New Roman" w:hAnsi="Times New Roman"/>
          <w:sz w:val="26"/>
          <w:szCs w:val="26"/>
          <w:u w:val="single"/>
        </w:rPr>
        <w:t>Правовое воспитание и профилактика правонарушений</w:t>
      </w:r>
    </w:p>
    <w:p w:rsidR="00D76FC3" w:rsidRPr="00AB7E45" w:rsidRDefault="00D76FC3" w:rsidP="00AB7E45">
      <w:pPr>
        <w:spacing w:after="0"/>
        <w:jc w:val="both"/>
        <w:rPr>
          <w:rFonts w:ascii="Times New Roman" w:hAnsi="Times New Roman"/>
          <w:bCs/>
          <w:kern w:val="1"/>
          <w:sz w:val="26"/>
          <w:szCs w:val="26"/>
          <w:lang w:eastAsia="zh-CN" w:bidi="hi-IN"/>
        </w:rPr>
      </w:pPr>
      <w:r w:rsidRPr="00AB7E45">
        <w:rPr>
          <w:rFonts w:ascii="Times New Roman" w:hAnsi="Times New Roman"/>
          <w:sz w:val="26"/>
          <w:szCs w:val="26"/>
        </w:rPr>
        <w:t xml:space="preserve">           Согласно Концепции модернизации российского образования, Концепции духовно-нравственного воспитания, одной из важнейших задач воспитания несовершеннолетних является формирование у школьников гражданской ответственности и правового самосознания, толерантности, способности к успешной социализации в обществе и к активной адаптации на рынке труда.</w:t>
      </w:r>
      <w:r w:rsidRPr="00AB7E45">
        <w:rPr>
          <w:rFonts w:ascii="Times New Roman" w:hAnsi="Times New Roman"/>
        </w:rPr>
        <w:t xml:space="preserve"> </w:t>
      </w:r>
      <w:r w:rsidRPr="00AB7E45">
        <w:rPr>
          <w:rFonts w:ascii="Times New Roman" w:hAnsi="Times New Roman"/>
          <w:sz w:val="26"/>
          <w:szCs w:val="26"/>
        </w:rPr>
        <w:t>Решая вопрос о повышении правовой культуры учащихся, в школе планируются и проводятся мероприятия, направленные на ознакомление детей с информацией о правах, которые они имеют, и об обязанностях, которые они должны соблюдать, будучи гражданином общества и государства. В целях формирования основ комплексного решения проблем профилактики, расширения кругозора учащихся по вопросам правовой культуры обучающихся в начале учебного года был разработан план мероприятий школы по профилактике правонарушений среди несовершеннолетних. Система работы школы по профилактике правонарушений включает в себя: организационные мероприятия, просветительскую работу, правовое воспитание школьников и родителей; профилактику правонарушений несовершеннолетних, которые реализуются через систему классных часов, обеспечение социально-педагогической поддержки семьи, совместную работу субъектов профилактики, вовлечение общественности в работу по профилактике правонарушений несовершеннолетних, контроль.</w:t>
      </w:r>
    </w:p>
    <w:p w:rsidR="00D76FC3" w:rsidRPr="00AB7E45" w:rsidRDefault="00D76FC3" w:rsidP="00AB7E45">
      <w:pPr>
        <w:spacing w:after="0"/>
        <w:jc w:val="both"/>
        <w:rPr>
          <w:rFonts w:ascii="Times New Roman" w:eastAsia="DejaVu Sans" w:hAnsi="Times New Roman"/>
          <w:kern w:val="1"/>
          <w:sz w:val="26"/>
          <w:szCs w:val="26"/>
          <w:lang w:eastAsia="zh-CN" w:bidi="hi-IN"/>
        </w:rPr>
      </w:pPr>
      <w:r w:rsidRPr="00AB7E45">
        <w:rPr>
          <w:rFonts w:ascii="Times New Roman" w:hAnsi="Times New Roman"/>
          <w:bCs/>
          <w:kern w:val="1"/>
          <w:sz w:val="26"/>
          <w:szCs w:val="26"/>
          <w:lang w:eastAsia="zh-CN" w:bidi="hi-IN"/>
        </w:rPr>
        <w:t xml:space="preserve">        </w:t>
      </w:r>
      <w:r w:rsidRPr="00AB7E45">
        <w:rPr>
          <w:rFonts w:ascii="Times New Roman" w:eastAsia="DejaVu Sans" w:hAnsi="Times New Roman"/>
          <w:bCs/>
          <w:kern w:val="1"/>
          <w:sz w:val="26"/>
          <w:szCs w:val="26"/>
          <w:lang w:eastAsia="zh-CN" w:bidi="hi-IN"/>
        </w:rPr>
        <w:t xml:space="preserve">В День солидарности в борьбе с терроризмом (3 сентября) в школе прошли мероприятия, направленные на формирование </w:t>
      </w:r>
      <w:r w:rsidRPr="00AB7E45">
        <w:rPr>
          <w:rFonts w:ascii="Times New Roman" w:hAnsi="Times New Roman"/>
          <w:sz w:val="26"/>
          <w:szCs w:val="26"/>
        </w:rPr>
        <w:t>у обучающихся неприятия идеологии терроризма и экстремизма:</w:t>
      </w:r>
    </w:p>
    <w:p w:rsidR="00D76FC3" w:rsidRPr="00AB7E45" w:rsidRDefault="00D76FC3" w:rsidP="00AB7E45">
      <w:pPr>
        <w:numPr>
          <w:ilvl w:val="0"/>
          <w:numId w:val="9"/>
        </w:numPr>
        <w:suppressLineNumbers/>
        <w:tabs>
          <w:tab w:val="num" w:pos="0"/>
        </w:tabs>
        <w:suppressAutoHyphens/>
        <w:spacing w:after="0" w:line="240" w:lineRule="auto"/>
        <w:ind w:left="720" w:hanging="360"/>
        <w:rPr>
          <w:rFonts w:ascii="Times New Roman" w:eastAsia="DejaVu Sans" w:hAnsi="Times New Roman"/>
          <w:kern w:val="1"/>
          <w:sz w:val="26"/>
          <w:szCs w:val="26"/>
          <w:lang w:eastAsia="zh-CN" w:bidi="hi-IN"/>
        </w:rPr>
      </w:pPr>
      <w:r w:rsidRPr="00AB7E45">
        <w:rPr>
          <w:rFonts w:ascii="Times New Roman" w:eastAsia="DejaVu Sans" w:hAnsi="Times New Roman"/>
          <w:kern w:val="1"/>
          <w:sz w:val="26"/>
          <w:szCs w:val="26"/>
          <w:lang w:eastAsia="zh-CN" w:bidi="hi-IN"/>
        </w:rPr>
        <w:t>экскурсия в сельскую библиотеку.  Знакомство с тематической выставкой «Терроризм — угроза обществу»</w:t>
      </w:r>
      <w:r w:rsidRPr="00AB7E45">
        <w:rPr>
          <w:rFonts w:ascii="Times New Roman" w:eastAsia="DejaVu Sans" w:hAnsi="Times New Roman"/>
          <w:bCs/>
          <w:kern w:val="1"/>
          <w:sz w:val="26"/>
          <w:szCs w:val="26"/>
          <w:lang w:eastAsia="zh-CN" w:bidi="hi-IN"/>
        </w:rPr>
        <w:t xml:space="preserve"> (1,2 кл.);</w:t>
      </w:r>
    </w:p>
    <w:p w:rsidR="00D76FC3" w:rsidRPr="00AB7E45" w:rsidRDefault="00D76FC3" w:rsidP="00AB7E45">
      <w:pPr>
        <w:numPr>
          <w:ilvl w:val="0"/>
          <w:numId w:val="9"/>
        </w:numPr>
        <w:suppressLineNumbers/>
        <w:tabs>
          <w:tab w:val="num" w:pos="0"/>
        </w:tabs>
        <w:suppressAutoHyphens/>
        <w:spacing w:after="0" w:line="240" w:lineRule="auto"/>
        <w:ind w:left="720" w:hanging="360"/>
        <w:rPr>
          <w:rFonts w:ascii="Times New Roman" w:eastAsia="DejaVu Sans" w:hAnsi="Times New Roman"/>
          <w:kern w:val="1"/>
          <w:sz w:val="26"/>
          <w:szCs w:val="26"/>
          <w:lang w:eastAsia="zh-CN" w:bidi="hi-IN"/>
        </w:rPr>
      </w:pPr>
      <w:r w:rsidRPr="00AB7E45">
        <w:rPr>
          <w:rFonts w:ascii="Times New Roman" w:eastAsia="DejaVu Sans" w:hAnsi="Times New Roman"/>
          <w:kern w:val="1"/>
          <w:sz w:val="26"/>
          <w:szCs w:val="26"/>
          <w:lang w:eastAsia="zh-CN" w:bidi="hi-IN"/>
        </w:rPr>
        <w:t>час общения «Беслан: мы не вправе забывать!»</w:t>
      </w:r>
      <w:r w:rsidRPr="00AB7E45">
        <w:rPr>
          <w:rFonts w:ascii="Times New Roman" w:eastAsia="DejaVu Sans" w:hAnsi="Times New Roman"/>
          <w:bCs/>
          <w:kern w:val="1"/>
          <w:sz w:val="26"/>
          <w:szCs w:val="26"/>
          <w:lang w:eastAsia="zh-CN" w:bidi="hi-IN"/>
        </w:rPr>
        <w:t xml:space="preserve"> (4 кл.);</w:t>
      </w:r>
    </w:p>
    <w:p w:rsidR="00D76FC3" w:rsidRPr="00AB7E45" w:rsidRDefault="00D76FC3" w:rsidP="00AB7E45">
      <w:pPr>
        <w:numPr>
          <w:ilvl w:val="0"/>
          <w:numId w:val="9"/>
        </w:numPr>
        <w:suppressLineNumbers/>
        <w:tabs>
          <w:tab w:val="num" w:pos="0"/>
        </w:tabs>
        <w:suppressAutoHyphens/>
        <w:spacing w:after="0" w:line="240" w:lineRule="auto"/>
        <w:ind w:left="720" w:hanging="360"/>
        <w:rPr>
          <w:rFonts w:ascii="Times New Roman" w:eastAsia="DejaVu Sans" w:hAnsi="Times New Roman"/>
          <w:kern w:val="1"/>
          <w:sz w:val="26"/>
          <w:szCs w:val="26"/>
          <w:lang w:eastAsia="zh-CN" w:bidi="hi-IN"/>
        </w:rPr>
      </w:pPr>
      <w:r w:rsidRPr="00AB7E45">
        <w:rPr>
          <w:rFonts w:ascii="Times New Roman" w:eastAsia="DejaVu Sans" w:hAnsi="Times New Roman"/>
          <w:kern w:val="1"/>
          <w:sz w:val="26"/>
          <w:szCs w:val="26"/>
          <w:lang w:eastAsia="zh-CN" w:bidi="hi-IN"/>
        </w:rPr>
        <w:t>час общения «Терроризм — угроза обществу»</w:t>
      </w:r>
      <w:r w:rsidRPr="00AB7E45">
        <w:rPr>
          <w:rFonts w:ascii="Times New Roman" w:eastAsia="DejaVu Sans" w:hAnsi="Times New Roman"/>
          <w:bCs/>
          <w:kern w:val="1"/>
          <w:sz w:val="26"/>
          <w:szCs w:val="26"/>
          <w:lang w:eastAsia="zh-CN" w:bidi="hi-IN"/>
        </w:rPr>
        <w:t xml:space="preserve"> (5 кл.);</w:t>
      </w:r>
    </w:p>
    <w:p w:rsidR="00D76FC3" w:rsidRPr="00AB7E45" w:rsidRDefault="00D76FC3" w:rsidP="00AB7E45">
      <w:pPr>
        <w:numPr>
          <w:ilvl w:val="0"/>
          <w:numId w:val="9"/>
        </w:numPr>
        <w:suppressLineNumbers/>
        <w:tabs>
          <w:tab w:val="num" w:pos="0"/>
        </w:tabs>
        <w:suppressAutoHyphens/>
        <w:spacing w:after="0" w:line="240" w:lineRule="auto"/>
        <w:ind w:left="720" w:hanging="360"/>
        <w:rPr>
          <w:rFonts w:ascii="Times New Roman" w:eastAsia="DejaVu Sans" w:hAnsi="Times New Roman"/>
          <w:kern w:val="1"/>
          <w:sz w:val="26"/>
          <w:szCs w:val="26"/>
          <w:lang w:eastAsia="zh-CN" w:bidi="hi-IN"/>
        </w:rPr>
      </w:pPr>
      <w:r w:rsidRPr="00AB7E45">
        <w:rPr>
          <w:rFonts w:ascii="Times New Roman" w:eastAsia="DejaVu Sans" w:hAnsi="Times New Roman"/>
          <w:kern w:val="1"/>
          <w:sz w:val="26"/>
          <w:szCs w:val="26"/>
          <w:lang w:eastAsia="zh-CN" w:bidi="hi-IN"/>
        </w:rPr>
        <w:lastRenderedPageBreak/>
        <w:t>просмотр и обсуждение видеофильма «Беслан. Трагедия страны»</w:t>
      </w:r>
      <w:r w:rsidRPr="00AB7E45">
        <w:rPr>
          <w:rFonts w:ascii="Times New Roman" w:eastAsia="DejaVu Sans" w:hAnsi="Times New Roman"/>
          <w:bCs/>
          <w:kern w:val="1"/>
          <w:sz w:val="26"/>
          <w:szCs w:val="26"/>
          <w:lang w:eastAsia="zh-CN" w:bidi="hi-IN"/>
        </w:rPr>
        <w:t xml:space="preserve"> (6 кл.);</w:t>
      </w:r>
    </w:p>
    <w:p w:rsidR="00D76FC3" w:rsidRPr="00AB7E45" w:rsidRDefault="00D76FC3" w:rsidP="00AB7E45">
      <w:pPr>
        <w:numPr>
          <w:ilvl w:val="0"/>
          <w:numId w:val="9"/>
        </w:numPr>
        <w:tabs>
          <w:tab w:val="num" w:pos="0"/>
        </w:tabs>
        <w:suppressAutoHyphens/>
        <w:spacing w:after="0"/>
        <w:ind w:left="720" w:hanging="360"/>
        <w:rPr>
          <w:rFonts w:ascii="Times New Roman" w:hAnsi="Times New Roman"/>
          <w:sz w:val="26"/>
          <w:szCs w:val="26"/>
        </w:rPr>
      </w:pPr>
      <w:r w:rsidRPr="00AB7E45">
        <w:rPr>
          <w:rFonts w:ascii="Times New Roman" w:eastAsia="DejaVu Sans" w:hAnsi="Times New Roman"/>
          <w:kern w:val="1"/>
          <w:sz w:val="26"/>
          <w:szCs w:val="26"/>
          <w:lang w:eastAsia="zh-CN" w:bidi="hi-IN"/>
        </w:rPr>
        <w:t>просмотр онлайн-трансляции Урока мужества на сайте Бессмертного полка России (</w:t>
      </w:r>
      <w:r w:rsidRPr="00AB7E45">
        <w:rPr>
          <w:rFonts w:ascii="Times New Roman" w:eastAsia="DejaVu Sans" w:hAnsi="Times New Roman"/>
          <w:bCs/>
          <w:kern w:val="1"/>
          <w:sz w:val="26"/>
          <w:szCs w:val="26"/>
          <w:lang w:eastAsia="zh-CN" w:bidi="hi-IN"/>
        </w:rPr>
        <w:t>7-10 кл.</w:t>
      </w:r>
      <w:r w:rsidRPr="00AB7E45">
        <w:rPr>
          <w:rFonts w:ascii="Times New Roman" w:eastAsia="DejaVu Sans" w:hAnsi="Times New Roman"/>
          <w:kern w:val="1"/>
          <w:sz w:val="26"/>
          <w:szCs w:val="26"/>
          <w:lang w:eastAsia="zh-CN" w:bidi="hi-IN"/>
        </w:rPr>
        <w:t>)</w:t>
      </w:r>
    </w:p>
    <w:p w:rsidR="00D76FC3" w:rsidRPr="00AB7E45" w:rsidRDefault="00D76FC3" w:rsidP="00AB7E45">
      <w:pPr>
        <w:spacing w:after="0"/>
        <w:rPr>
          <w:rFonts w:ascii="Times New Roman" w:hAnsi="Times New Roman"/>
          <w:sz w:val="26"/>
          <w:szCs w:val="26"/>
        </w:rPr>
      </w:pPr>
      <w:r w:rsidRPr="00AB7E45">
        <w:rPr>
          <w:rFonts w:ascii="Times New Roman" w:hAnsi="Times New Roman"/>
          <w:sz w:val="26"/>
          <w:szCs w:val="26"/>
        </w:rPr>
        <w:t xml:space="preserve">             В рамках месячника правовых знаний (23 ноября - 20 декабря) большое значение придавалось изучению правовых документов: Конвенции  ООН о правах ребенка,  Конституции РФ, Кодексу РФ:</w:t>
      </w:r>
    </w:p>
    <w:p w:rsidR="00D76FC3" w:rsidRPr="00AB7E45" w:rsidRDefault="00D76FC3" w:rsidP="00AB7E45">
      <w:pPr>
        <w:numPr>
          <w:ilvl w:val="0"/>
          <w:numId w:val="15"/>
        </w:numPr>
        <w:suppressAutoHyphens/>
        <w:spacing w:after="0"/>
        <w:rPr>
          <w:rFonts w:ascii="Times New Roman" w:hAnsi="Times New Roman"/>
          <w:sz w:val="26"/>
          <w:szCs w:val="26"/>
        </w:rPr>
      </w:pPr>
      <w:r w:rsidRPr="00AB7E45">
        <w:rPr>
          <w:rFonts w:ascii="Times New Roman" w:hAnsi="Times New Roman"/>
          <w:sz w:val="26"/>
          <w:szCs w:val="26"/>
        </w:rPr>
        <w:t xml:space="preserve">Всероссийский единый онлай-урок «Права человека»; </w:t>
      </w:r>
    </w:p>
    <w:p w:rsidR="00D76FC3" w:rsidRPr="00AB7E45" w:rsidRDefault="00D76FC3" w:rsidP="00AB7E45">
      <w:pPr>
        <w:numPr>
          <w:ilvl w:val="0"/>
          <w:numId w:val="15"/>
        </w:numPr>
        <w:suppressAutoHyphens/>
        <w:spacing w:after="0"/>
        <w:rPr>
          <w:rFonts w:ascii="Times New Roman" w:hAnsi="Times New Roman"/>
          <w:sz w:val="26"/>
          <w:szCs w:val="26"/>
        </w:rPr>
      </w:pPr>
      <w:r w:rsidRPr="00AB7E45">
        <w:rPr>
          <w:rFonts w:ascii="Times New Roman" w:hAnsi="Times New Roman"/>
          <w:sz w:val="26"/>
          <w:szCs w:val="26"/>
        </w:rPr>
        <w:t>выставка книг «Закон обо мне и мне о законе»;</w:t>
      </w:r>
    </w:p>
    <w:p w:rsidR="00D76FC3" w:rsidRPr="00AB7E45" w:rsidRDefault="00D76FC3" w:rsidP="00AB7E45">
      <w:pPr>
        <w:numPr>
          <w:ilvl w:val="0"/>
          <w:numId w:val="15"/>
        </w:numPr>
        <w:suppressAutoHyphens/>
        <w:spacing w:after="0"/>
        <w:rPr>
          <w:rFonts w:ascii="Times New Roman" w:hAnsi="Times New Roman"/>
          <w:sz w:val="26"/>
          <w:szCs w:val="26"/>
        </w:rPr>
      </w:pPr>
      <w:r w:rsidRPr="00AB7E45">
        <w:rPr>
          <w:rFonts w:ascii="Times New Roman" w:hAnsi="Times New Roman"/>
          <w:sz w:val="26"/>
          <w:szCs w:val="26"/>
        </w:rPr>
        <w:t>онлайн-мероприятие «Экстремизм – проблема современности»;</w:t>
      </w:r>
    </w:p>
    <w:p w:rsidR="00D76FC3" w:rsidRPr="00AB7E45" w:rsidRDefault="00D76FC3" w:rsidP="00AB7E45">
      <w:pPr>
        <w:numPr>
          <w:ilvl w:val="0"/>
          <w:numId w:val="15"/>
        </w:numPr>
        <w:suppressAutoHyphens/>
        <w:spacing w:after="0"/>
        <w:rPr>
          <w:rFonts w:ascii="Times New Roman" w:hAnsi="Times New Roman"/>
          <w:sz w:val="26"/>
          <w:szCs w:val="26"/>
        </w:rPr>
      </w:pPr>
      <w:r w:rsidRPr="00AB7E45">
        <w:rPr>
          <w:rFonts w:ascii="Times New Roman" w:hAnsi="Times New Roman"/>
          <w:sz w:val="26"/>
          <w:szCs w:val="26"/>
        </w:rPr>
        <w:t>работа Поста прав ребёнка;</w:t>
      </w:r>
    </w:p>
    <w:p w:rsidR="00D76FC3" w:rsidRPr="00AB7E45" w:rsidRDefault="00D76FC3" w:rsidP="00AB7E45">
      <w:pPr>
        <w:numPr>
          <w:ilvl w:val="0"/>
          <w:numId w:val="15"/>
        </w:numPr>
        <w:suppressAutoHyphens/>
        <w:spacing w:after="0"/>
        <w:rPr>
          <w:rFonts w:ascii="Times New Roman" w:hAnsi="Times New Roman"/>
          <w:sz w:val="26"/>
          <w:szCs w:val="26"/>
        </w:rPr>
      </w:pPr>
      <w:r w:rsidRPr="00AB7E45">
        <w:rPr>
          <w:rFonts w:ascii="Times New Roman" w:hAnsi="Times New Roman"/>
          <w:sz w:val="26"/>
          <w:szCs w:val="26"/>
        </w:rPr>
        <w:t>мероприятия  в рамках Международного дня борьбы с коррупцией (9 декабря): «Что такое справедливость» (4 кл.), «Тайна слова «Коррупция» (5 кл.), «Можно и нельзя»   (6-7 кл.), эссе «Легко ли всегда быть честным?» (8-10кл.), анкетирование «Мое отношение к коррупции» (8-10кл.), «Подарки и способы благодарности» (1,2 кл.);</w:t>
      </w:r>
    </w:p>
    <w:p w:rsidR="00D76FC3" w:rsidRPr="00AB7E45" w:rsidRDefault="00D76FC3" w:rsidP="00AB7E45">
      <w:pPr>
        <w:numPr>
          <w:ilvl w:val="0"/>
          <w:numId w:val="15"/>
        </w:numPr>
        <w:suppressAutoHyphens/>
        <w:spacing w:after="0"/>
        <w:rPr>
          <w:rFonts w:ascii="Times New Roman" w:hAnsi="Times New Roman"/>
          <w:color w:val="000000"/>
          <w:sz w:val="26"/>
          <w:szCs w:val="26"/>
          <w:shd w:val="clear" w:color="auto" w:fill="FFFFFF"/>
        </w:rPr>
      </w:pPr>
      <w:r w:rsidRPr="00AB7E45">
        <w:rPr>
          <w:rFonts w:ascii="Times New Roman" w:hAnsi="Times New Roman"/>
          <w:sz w:val="26"/>
          <w:szCs w:val="26"/>
        </w:rPr>
        <w:t xml:space="preserve"> родительское онлайн-собрание «Экстремизм – основные понятия, ответственность за экстремистскую и террористическую деятельность, способы защиты подростков от вовлечения и участия в указанной противоправной деятельности»</w:t>
      </w:r>
    </w:p>
    <w:p w:rsidR="00D76FC3" w:rsidRPr="00AB7E45" w:rsidRDefault="00D76FC3" w:rsidP="00AB7E45">
      <w:pPr>
        <w:spacing w:after="0"/>
        <w:jc w:val="both"/>
        <w:rPr>
          <w:rStyle w:val="2"/>
          <w:rFonts w:ascii="Times New Roman" w:hAnsi="Times New Roman"/>
          <w:color w:val="000000"/>
          <w:sz w:val="26"/>
          <w:szCs w:val="26"/>
        </w:rPr>
      </w:pPr>
      <w:r w:rsidRPr="00AB7E45">
        <w:rPr>
          <w:rFonts w:ascii="Times New Roman" w:hAnsi="Times New Roman"/>
          <w:color w:val="000000"/>
          <w:sz w:val="26"/>
          <w:szCs w:val="26"/>
          <w:shd w:val="clear" w:color="auto" w:fill="FFFFFF"/>
        </w:rPr>
        <w:t xml:space="preserve">    В рамках празднования Международного дня прав человека и Дня Конституции Российской Федерации обучающиеся школы (5-10кл.) приняли участие в  масштабной акция - Всероссийский единый урок «Права человека».</w:t>
      </w:r>
    </w:p>
    <w:p w:rsidR="00D76FC3" w:rsidRPr="00AB7E45" w:rsidRDefault="00D76FC3" w:rsidP="00AB7E45">
      <w:pPr>
        <w:spacing w:after="0"/>
        <w:jc w:val="both"/>
        <w:rPr>
          <w:rStyle w:val="2"/>
          <w:rFonts w:ascii="Times New Roman" w:hAnsi="Times New Roman"/>
          <w:color w:val="000000"/>
          <w:sz w:val="26"/>
          <w:szCs w:val="26"/>
        </w:rPr>
      </w:pPr>
      <w:r w:rsidRPr="00AB7E45">
        <w:rPr>
          <w:rStyle w:val="2"/>
          <w:rFonts w:ascii="Times New Roman" w:hAnsi="Times New Roman"/>
          <w:color w:val="000000"/>
          <w:sz w:val="26"/>
          <w:szCs w:val="26"/>
        </w:rPr>
        <w:t xml:space="preserve">       Наблюдения показали, что дети с интересом беседуют о своих правах, встречаются с правоохранительными органами, задают интересующие их вопросы. Они учатся высказывать свое мнение, выражать свое отношение к миру, сообществу.</w:t>
      </w:r>
    </w:p>
    <w:p w:rsidR="00D76FC3" w:rsidRPr="00AB7E45" w:rsidRDefault="00D76FC3" w:rsidP="00AB7E45">
      <w:pPr>
        <w:spacing w:after="0"/>
        <w:jc w:val="both"/>
        <w:rPr>
          <w:rFonts w:ascii="Times New Roman" w:hAnsi="Times New Roman"/>
          <w:sz w:val="26"/>
          <w:szCs w:val="26"/>
        </w:rPr>
      </w:pPr>
      <w:r w:rsidRPr="00AB7E45">
        <w:rPr>
          <w:rStyle w:val="2"/>
          <w:rFonts w:ascii="Times New Roman" w:hAnsi="Times New Roman"/>
          <w:color w:val="000000"/>
          <w:sz w:val="26"/>
          <w:szCs w:val="26"/>
        </w:rPr>
        <w:t xml:space="preserve">       В период с 5 по 14 апреля проведена межведомственная комплексная оперативно </w:t>
      </w:r>
      <w:r w:rsidRPr="00AB7E45">
        <w:rPr>
          <w:rStyle w:val="2"/>
          <w:rFonts w:ascii="Times New Roman" w:hAnsi="Times New Roman"/>
          <w:color w:val="000000"/>
          <w:sz w:val="26"/>
          <w:szCs w:val="26"/>
        </w:rPr>
        <w:softHyphen/>
        <w:t xml:space="preserve">профилактическая операция «Дети России - 2021», целью которой являлось предупреждение распространения наркомании среди несовершеннолетних, формирование у обучающихся правового сознания и законопослушного поведения. В рамках операции проведена беседа инспектора ПДН майора полиции Степанюк Г.А., врача-нарколога Соколовой С.Ю. с обучающимися 5-11 классов  на темы «Социально-правовые последствия употребления наркотиков, формирование негативного отношения к употреблению наркотиков среди несовершеннолетних», «СНЮС — что такое», на уроках обществоведения с учащимися  8-10 классов проведена беседа по теме «Административное и уголовное законодательство в сфере незаконного оборота наркотиков», в школьном сообществе «Страна Детства» размещена Памятка </w:t>
      </w:r>
      <w:r w:rsidRPr="00AB7E45">
        <w:rPr>
          <w:rFonts w:ascii="Times New Roman" w:hAnsi="Times New Roman"/>
          <w:sz w:val="26"/>
          <w:szCs w:val="26"/>
        </w:rPr>
        <w:t xml:space="preserve">"Об ответственности за употребление и распространение наркотических средств".      </w:t>
      </w:r>
    </w:p>
    <w:p w:rsidR="00D76FC3" w:rsidRPr="00AB7E45" w:rsidRDefault="00D76FC3" w:rsidP="00AB7E45">
      <w:pPr>
        <w:spacing w:after="0"/>
        <w:jc w:val="both"/>
        <w:rPr>
          <w:rFonts w:ascii="Times New Roman" w:hAnsi="Times New Roman"/>
          <w:sz w:val="26"/>
          <w:szCs w:val="26"/>
        </w:rPr>
      </w:pPr>
      <w:r w:rsidRPr="00AB7E45">
        <w:rPr>
          <w:rFonts w:ascii="Times New Roman" w:hAnsi="Times New Roman"/>
          <w:sz w:val="26"/>
          <w:szCs w:val="26"/>
        </w:rPr>
        <w:t xml:space="preserve">       Учащиеся приняли участие в онлайн-встрече обучающихся  с заместителем прокурора Тюльганского района Кукишевым Дмитрием Алексеевичем и старшим инспектором  ОНД и ПР УНД и ПР Главного управления МЧС России по </w:t>
      </w:r>
      <w:r w:rsidRPr="00AB7E45">
        <w:rPr>
          <w:rFonts w:ascii="Times New Roman" w:hAnsi="Times New Roman"/>
          <w:sz w:val="26"/>
          <w:szCs w:val="26"/>
        </w:rPr>
        <w:lastRenderedPageBreak/>
        <w:t xml:space="preserve">Оренбургской Области  Михелевым Сергеем Владимировичем. Тема встречи «Ответственность несовершеннолетних и ее виды».  </w:t>
      </w:r>
    </w:p>
    <w:p w:rsidR="00D76FC3" w:rsidRPr="00AB7E45" w:rsidRDefault="00D76FC3" w:rsidP="00AB7E45">
      <w:pPr>
        <w:spacing w:after="0"/>
        <w:jc w:val="both"/>
        <w:rPr>
          <w:rFonts w:ascii="Times New Roman" w:hAnsi="Times New Roman"/>
          <w:sz w:val="26"/>
          <w:szCs w:val="26"/>
        </w:rPr>
      </w:pPr>
      <w:r w:rsidRPr="00AB7E45">
        <w:rPr>
          <w:rFonts w:ascii="Times New Roman" w:hAnsi="Times New Roman"/>
          <w:sz w:val="26"/>
          <w:szCs w:val="26"/>
        </w:rPr>
        <w:t xml:space="preserve">Кроме того учащиеся просмотрели онлайн-беседу с инспектором по делам несовершеннолетних Алясовой К.Р.(5 класс), с инспектором по делам несовершеннолетних Степанюк Г.А. (7, 8, 9).                                                                                                                                             </w:t>
      </w:r>
    </w:p>
    <w:p w:rsidR="00D76FC3" w:rsidRPr="00AB7E45" w:rsidRDefault="00D76FC3" w:rsidP="00AB7E45">
      <w:pPr>
        <w:spacing w:after="0"/>
        <w:jc w:val="both"/>
        <w:rPr>
          <w:rFonts w:ascii="Times New Roman" w:hAnsi="Times New Roman"/>
          <w:b/>
          <w:i/>
          <w:sz w:val="26"/>
          <w:szCs w:val="26"/>
          <w:u w:val="single"/>
        </w:rPr>
      </w:pPr>
      <w:r w:rsidRPr="00AB7E45">
        <w:rPr>
          <w:rFonts w:ascii="Times New Roman" w:hAnsi="Times New Roman"/>
          <w:sz w:val="26"/>
          <w:szCs w:val="26"/>
        </w:rPr>
        <w:t xml:space="preserve">         В целях  предупреждения участия несовершеннолетних в протестных мероприятиях  на сайте школы размещены Памятки для родителей о принятии возможных мер против вовлечения несовершеннолетний в протестных мероприятиях (по материалам ФГБУ «Центр защиты прав и законных интересов несовершеннолетних»), а в школьном сообществе «Страна Детства» размещены Памятки для учащихся. Проведено административное совещание классных руководителей «Об организации профилактической работы по предупреждению участия несовершеннолетних в протестных мероприятиях»</w:t>
      </w:r>
    </w:p>
    <w:p w:rsidR="00D76FC3" w:rsidRPr="00AB7E45" w:rsidRDefault="00D76FC3" w:rsidP="00AB7E45">
      <w:pPr>
        <w:pStyle w:val="c4"/>
        <w:shd w:val="clear" w:color="auto" w:fill="FFFFFF"/>
        <w:spacing w:before="0" w:after="0" w:line="276" w:lineRule="auto"/>
        <w:jc w:val="both"/>
        <w:rPr>
          <w:i/>
          <w:color w:val="000000"/>
          <w:sz w:val="26"/>
          <w:szCs w:val="26"/>
          <w:lang w:eastAsia="ru-RU"/>
        </w:rPr>
      </w:pPr>
      <w:r w:rsidRPr="00AB7E45">
        <w:rPr>
          <w:b/>
          <w:i/>
          <w:sz w:val="26"/>
          <w:szCs w:val="26"/>
          <w:u w:val="single"/>
        </w:rPr>
        <w:t>Вывод:</w:t>
      </w:r>
      <w:r w:rsidRPr="00AB7E45">
        <w:rPr>
          <w:sz w:val="26"/>
          <w:szCs w:val="26"/>
        </w:rPr>
        <w:t xml:space="preserve"> </w:t>
      </w:r>
      <w:r w:rsidRPr="00AB7E45">
        <w:rPr>
          <w:i/>
          <w:color w:val="000000"/>
          <w:sz w:val="26"/>
          <w:szCs w:val="26"/>
        </w:rPr>
        <w:t>Работу по профилактике правонарушений среди несовершеннолетних можно считать эффективной и результативной. Показателями результативности работы по профилактике правонарушений считаем: отсутствие правонарушений, совершаемых учащимися школы во внеурочное время; отсутствие детей, состоящих на учете за правонарушения и преступления.</w:t>
      </w:r>
    </w:p>
    <w:p w:rsidR="00D76FC3" w:rsidRPr="00AB7E45" w:rsidRDefault="00D76FC3" w:rsidP="00AB7E45">
      <w:pPr>
        <w:shd w:val="clear" w:color="auto" w:fill="FFFFFF"/>
        <w:spacing w:after="0"/>
        <w:jc w:val="both"/>
        <w:rPr>
          <w:rFonts w:ascii="Times New Roman" w:hAnsi="Times New Roman"/>
          <w:i/>
          <w:color w:val="000000"/>
          <w:sz w:val="26"/>
          <w:szCs w:val="26"/>
        </w:rPr>
      </w:pPr>
    </w:p>
    <w:p w:rsidR="00D76FC3" w:rsidRPr="00AB7E45" w:rsidRDefault="00D76FC3" w:rsidP="00AB7E45">
      <w:pPr>
        <w:snapToGrid w:val="0"/>
        <w:spacing w:after="0" w:line="240" w:lineRule="auto"/>
        <w:ind w:left="720"/>
        <w:jc w:val="center"/>
        <w:rPr>
          <w:rFonts w:ascii="Times New Roman" w:hAnsi="Times New Roman"/>
          <w:b/>
          <w:sz w:val="26"/>
          <w:szCs w:val="26"/>
          <w:u w:val="single"/>
        </w:rPr>
      </w:pPr>
      <w:r w:rsidRPr="00AB7E45">
        <w:rPr>
          <w:rFonts w:ascii="Times New Roman" w:hAnsi="Times New Roman"/>
          <w:b/>
          <w:sz w:val="26"/>
          <w:szCs w:val="26"/>
          <w:u w:val="single"/>
        </w:rPr>
        <w:t>Безопасность жизнедеятельности. Здоровьесберегающее воспитание.</w:t>
      </w:r>
    </w:p>
    <w:p w:rsidR="00D76FC3" w:rsidRPr="00AB7E45" w:rsidRDefault="00D76FC3" w:rsidP="00AB7E45">
      <w:pPr>
        <w:snapToGrid w:val="0"/>
        <w:spacing w:after="0" w:line="240" w:lineRule="auto"/>
        <w:ind w:left="720"/>
        <w:jc w:val="center"/>
        <w:rPr>
          <w:rFonts w:ascii="Times New Roman" w:hAnsi="Times New Roman"/>
          <w:b/>
          <w:sz w:val="26"/>
          <w:szCs w:val="26"/>
          <w:u w:val="single"/>
        </w:rPr>
      </w:pPr>
    </w:p>
    <w:p w:rsidR="00D76FC3" w:rsidRPr="00AB7E45" w:rsidRDefault="00D76FC3" w:rsidP="00AB7E45">
      <w:pPr>
        <w:widowControl w:val="0"/>
        <w:suppressAutoHyphens/>
        <w:spacing w:after="0"/>
        <w:jc w:val="both"/>
        <w:rPr>
          <w:rFonts w:ascii="Times New Roman" w:eastAsia="Droid Sans Fallback" w:hAnsi="Times New Roman"/>
          <w:kern w:val="1"/>
          <w:sz w:val="26"/>
          <w:szCs w:val="26"/>
          <w:lang w:eastAsia="zh-CN" w:bidi="hi-IN"/>
        </w:rPr>
      </w:pPr>
      <w:r w:rsidRPr="00AB7E45">
        <w:rPr>
          <w:rFonts w:ascii="Times New Roman" w:hAnsi="Times New Roman"/>
          <w:kern w:val="1"/>
          <w:sz w:val="26"/>
          <w:szCs w:val="26"/>
          <w:lang w:eastAsia="zh-CN" w:bidi="hi-IN"/>
        </w:rPr>
        <w:t xml:space="preserve">    </w:t>
      </w:r>
      <w:r w:rsidRPr="00AB7E45">
        <w:rPr>
          <w:rFonts w:ascii="Times New Roman" w:eastAsia="Droid Sans Fallback" w:hAnsi="Times New Roman"/>
          <w:kern w:val="1"/>
          <w:sz w:val="26"/>
          <w:szCs w:val="26"/>
          <w:lang w:eastAsia="zh-CN" w:bidi="hi-IN"/>
        </w:rPr>
        <w:t>Одним из наиболее важных направлений нашей школы является сохранение и укрепление психологического и физического здоровья детей. Для этого в школе оборудованы спортивный и тренажерный залы, спортплощадка.</w:t>
      </w:r>
    </w:p>
    <w:p w:rsidR="00760FD8" w:rsidRDefault="00D76FC3" w:rsidP="00AB7E45">
      <w:pPr>
        <w:spacing w:after="0"/>
        <w:rPr>
          <w:rFonts w:ascii="Times New Roman" w:hAnsi="Times New Roman"/>
          <w:kern w:val="1"/>
          <w:sz w:val="26"/>
          <w:szCs w:val="26"/>
          <w:lang w:bidi="hi-IN"/>
        </w:rPr>
      </w:pPr>
      <w:r w:rsidRPr="00AB7E45">
        <w:rPr>
          <w:rFonts w:ascii="Times New Roman" w:eastAsia="Droid Sans Fallback" w:hAnsi="Times New Roman"/>
          <w:kern w:val="1"/>
          <w:sz w:val="26"/>
          <w:szCs w:val="26"/>
          <w:lang w:eastAsia="zh-CN" w:bidi="hi-IN"/>
        </w:rPr>
        <w:t xml:space="preserve">Физкультурно-оздоровительная и спортивно-массовая работа в школе ведется через реализацию </w:t>
      </w:r>
      <w:r w:rsidRPr="00AB7E45">
        <w:rPr>
          <w:rFonts w:ascii="Times New Roman" w:hAnsi="Times New Roman"/>
          <w:kern w:val="1"/>
          <w:sz w:val="26"/>
          <w:szCs w:val="26"/>
          <w:lang w:bidi="hi-IN"/>
        </w:rPr>
        <w:t xml:space="preserve"> Программы «Школа – территория здоровья», Программы "Комплексные меры профилактики наркомании, курения, алкоголизма, СПИДа в школе" а также Программы «Безопасная дорога». В систему организации физкультурно-оздоровительной  и спортивно-массовой работы в школе входят:                                                                                                                              - уроки физической культуры;                                                                                                                             - занятость обучающихся в спортивных секциях другой ведомственной принадлежности;                                     </w:t>
      </w:r>
    </w:p>
    <w:p w:rsidR="00D76FC3" w:rsidRPr="00AB7E45" w:rsidRDefault="00D76FC3" w:rsidP="00AB7E45">
      <w:pPr>
        <w:spacing w:after="0"/>
        <w:rPr>
          <w:rFonts w:ascii="Times New Roman" w:hAnsi="Times New Roman"/>
          <w:sz w:val="26"/>
          <w:szCs w:val="26"/>
        </w:rPr>
      </w:pPr>
      <w:r w:rsidRPr="00AB7E45">
        <w:rPr>
          <w:rFonts w:ascii="Times New Roman" w:hAnsi="Times New Roman"/>
          <w:kern w:val="1"/>
          <w:sz w:val="26"/>
          <w:szCs w:val="26"/>
          <w:lang w:bidi="hi-IN"/>
        </w:rPr>
        <w:t xml:space="preserve">  - участие в олимпиадном движении;                                                                                                                 - спортивно-массовые мероприятия различного уровня;                                                                                        - внедрение в практику школы здоровьесберегающих технологий, пропаганда здорового образа жизни;                                                                                                                                         - информационно-разъяснительная работа с родительской общественностью по пропаганде ЗОЖ;                                                                                                                                                                          - летний отдых.                                                                                                                                              </w:t>
      </w:r>
      <w:r w:rsidRPr="00AB7E45">
        <w:rPr>
          <w:rFonts w:ascii="Times New Roman" w:hAnsi="Times New Roman"/>
          <w:sz w:val="26"/>
          <w:szCs w:val="26"/>
        </w:rPr>
        <w:t xml:space="preserve">             </w:t>
      </w:r>
    </w:p>
    <w:p w:rsidR="00D76FC3" w:rsidRPr="00AB7E45" w:rsidRDefault="00D76FC3" w:rsidP="00AB7E45">
      <w:pPr>
        <w:spacing w:after="0"/>
        <w:rPr>
          <w:rFonts w:ascii="Times New Roman" w:hAnsi="Times New Roman"/>
          <w:sz w:val="26"/>
          <w:szCs w:val="26"/>
        </w:rPr>
      </w:pPr>
      <w:r w:rsidRPr="00AB7E45">
        <w:rPr>
          <w:rFonts w:ascii="Times New Roman" w:hAnsi="Times New Roman"/>
          <w:sz w:val="26"/>
          <w:szCs w:val="26"/>
        </w:rPr>
        <w:t>В рамках спортивно-оздоровительного направления в 2020-2021учебном году были проведены традиционные мероприятия:</w:t>
      </w:r>
    </w:p>
    <w:p w:rsidR="00D76FC3" w:rsidRPr="00AB7E45" w:rsidRDefault="00D76FC3" w:rsidP="00AB7E45">
      <w:pPr>
        <w:numPr>
          <w:ilvl w:val="0"/>
          <w:numId w:val="2"/>
        </w:numPr>
        <w:tabs>
          <w:tab w:val="clear" w:pos="720"/>
          <w:tab w:val="num" w:pos="0"/>
        </w:tabs>
        <w:suppressAutoHyphens/>
        <w:spacing w:after="0"/>
        <w:rPr>
          <w:rFonts w:ascii="Times New Roman" w:hAnsi="Times New Roman"/>
          <w:sz w:val="26"/>
          <w:szCs w:val="26"/>
        </w:rPr>
      </w:pPr>
      <w:r w:rsidRPr="00AB7E45">
        <w:rPr>
          <w:rFonts w:ascii="Times New Roman" w:hAnsi="Times New Roman"/>
          <w:sz w:val="26"/>
          <w:szCs w:val="26"/>
        </w:rPr>
        <w:lastRenderedPageBreak/>
        <w:t>Кросс Нации;</w:t>
      </w:r>
    </w:p>
    <w:p w:rsidR="00D76FC3" w:rsidRPr="00AB7E45" w:rsidRDefault="00D76FC3" w:rsidP="00AB7E45">
      <w:pPr>
        <w:numPr>
          <w:ilvl w:val="0"/>
          <w:numId w:val="2"/>
        </w:numPr>
        <w:tabs>
          <w:tab w:val="clear" w:pos="720"/>
          <w:tab w:val="num" w:pos="0"/>
        </w:tabs>
        <w:suppressAutoHyphens/>
        <w:spacing w:after="0"/>
        <w:rPr>
          <w:rFonts w:ascii="Times New Roman" w:hAnsi="Times New Roman"/>
          <w:sz w:val="26"/>
          <w:szCs w:val="26"/>
        </w:rPr>
      </w:pPr>
      <w:r w:rsidRPr="00AB7E45">
        <w:rPr>
          <w:rFonts w:ascii="Times New Roman" w:hAnsi="Times New Roman"/>
          <w:sz w:val="26"/>
          <w:szCs w:val="26"/>
        </w:rPr>
        <w:t>Всероссийская массовая лыжная гонка «Лыжня России - 2021»;</w:t>
      </w:r>
    </w:p>
    <w:p w:rsidR="00D76FC3" w:rsidRPr="00AB7E45" w:rsidRDefault="00D76FC3" w:rsidP="00AB7E45">
      <w:pPr>
        <w:numPr>
          <w:ilvl w:val="0"/>
          <w:numId w:val="2"/>
        </w:numPr>
        <w:tabs>
          <w:tab w:val="clear" w:pos="720"/>
          <w:tab w:val="num" w:pos="0"/>
        </w:tabs>
        <w:suppressAutoHyphens/>
        <w:spacing w:after="0"/>
        <w:rPr>
          <w:rFonts w:ascii="Times New Roman" w:hAnsi="Times New Roman"/>
          <w:sz w:val="26"/>
          <w:szCs w:val="26"/>
        </w:rPr>
      </w:pPr>
      <w:r w:rsidRPr="00AB7E45">
        <w:rPr>
          <w:rFonts w:ascii="Times New Roman" w:hAnsi="Times New Roman"/>
          <w:sz w:val="26"/>
          <w:szCs w:val="26"/>
        </w:rPr>
        <w:t>внутришкольные соревнования по баскетболу;</w:t>
      </w:r>
    </w:p>
    <w:p w:rsidR="00D76FC3" w:rsidRPr="00AB7E45" w:rsidRDefault="00D76FC3" w:rsidP="00AB7E45">
      <w:pPr>
        <w:numPr>
          <w:ilvl w:val="0"/>
          <w:numId w:val="2"/>
        </w:numPr>
        <w:tabs>
          <w:tab w:val="clear" w:pos="720"/>
          <w:tab w:val="num" w:pos="0"/>
        </w:tabs>
        <w:suppressAutoHyphens/>
        <w:spacing w:after="0"/>
        <w:rPr>
          <w:rFonts w:ascii="Times New Roman" w:hAnsi="Times New Roman"/>
          <w:sz w:val="26"/>
          <w:szCs w:val="26"/>
        </w:rPr>
      </w:pPr>
      <w:r w:rsidRPr="00AB7E45">
        <w:rPr>
          <w:rFonts w:ascii="Times New Roman" w:hAnsi="Times New Roman"/>
          <w:sz w:val="26"/>
          <w:szCs w:val="26"/>
        </w:rPr>
        <w:t>«А, ну-ка, парни!»;</w:t>
      </w:r>
    </w:p>
    <w:p w:rsidR="00D76FC3" w:rsidRPr="00AB7E45" w:rsidRDefault="00D76FC3" w:rsidP="00AB7E45">
      <w:pPr>
        <w:numPr>
          <w:ilvl w:val="0"/>
          <w:numId w:val="2"/>
        </w:numPr>
        <w:tabs>
          <w:tab w:val="clear" w:pos="720"/>
          <w:tab w:val="num" w:pos="0"/>
        </w:tabs>
        <w:suppressAutoHyphens/>
        <w:spacing w:after="0"/>
        <w:rPr>
          <w:rFonts w:ascii="Times New Roman" w:hAnsi="Times New Roman"/>
          <w:sz w:val="26"/>
          <w:szCs w:val="26"/>
        </w:rPr>
      </w:pPr>
      <w:r w:rsidRPr="00AB7E45">
        <w:rPr>
          <w:rFonts w:ascii="Times New Roman" w:hAnsi="Times New Roman"/>
          <w:sz w:val="26"/>
          <w:szCs w:val="26"/>
        </w:rPr>
        <w:t>Президентские состязания;</w:t>
      </w:r>
    </w:p>
    <w:p w:rsidR="00D76FC3" w:rsidRPr="00AB7E45" w:rsidRDefault="00D76FC3" w:rsidP="00AB7E45">
      <w:pPr>
        <w:numPr>
          <w:ilvl w:val="0"/>
          <w:numId w:val="2"/>
        </w:numPr>
        <w:tabs>
          <w:tab w:val="clear" w:pos="720"/>
          <w:tab w:val="num" w:pos="0"/>
        </w:tabs>
        <w:suppressAutoHyphens/>
        <w:spacing w:after="0"/>
        <w:rPr>
          <w:rFonts w:ascii="Times New Roman" w:hAnsi="Times New Roman"/>
          <w:sz w:val="26"/>
          <w:szCs w:val="26"/>
        </w:rPr>
      </w:pPr>
      <w:r w:rsidRPr="00AB7E45">
        <w:rPr>
          <w:rFonts w:ascii="Times New Roman" w:hAnsi="Times New Roman"/>
          <w:sz w:val="26"/>
          <w:szCs w:val="26"/>
        </w:rPr>
        <w:t>Президентские игры;</w:t>
      </w:r>
    </w:p>
    <w:p w:rsidR="00D76FC3" w:rsidRPr="00AB7E45" w:rsidRDefault="00D76FC3" w:rsidP="00AB7E45">
      <w:pPr>
        <w:numPr>
          <w:ilvl w:val="0"/>
          <w:numId w:val="2"/>
        </w:numPr>
        <w:tabs>
          <w:tab w:val="clear" w:pos="720"/>
          <w:tab w:val="num" w:pos="0"/>
        </w:tabs>
        <w:suppressAutoHyphens/>
        <w:spacing w:after="0"/>
        <w:rPr>
          <w:rFonts w:ascii="Times New Roman" w:hAnsi="Times New Roman"/>
          <w:sz w:val="26"/>
          <w:szCs w:val="26"/>
        </w:rPr>
      </w:pPr>
      <w:r w:rsidRPr="00AB7E45">
        <w:rPr>
          <w:rFonts w:ascii="Times New Roman" w:hAnsi="Times New Roman"/>
          <w:sz w:val="26"/>
          <w:szCs w:val="26"/>
        </w:rPr>
        <w:t xml:space="preserve"> акция "Космическая зарядка"; </w:t>
      </w:r>
    </w:p>
    <w:p w:rsidR="00D76FC3" w:rsidRPr="00AB7E45" w:rsidRDefault="00D76FC3" w:rsidP="00AB7E45">
      <w:pPr>
        <w:numPr>
          <w:ilvl w:val="0"/>
          <w:numId w:val="2"/>
        </w:numPr>
        <w:tabs>
          <w:tab w:val="clear" w:pos="720"/>
          <w:tab w:val="num" w:pos="0"/>
        </w:tabs>
        <w:suppressAutoHyphens/>
        <w:spacing w:after="0"/>
        <w:rPr>
          <w:rFonts w:ascii="Times New Roman" w:hAnsi="Times New Roman"/>
          <w:color w:val="800000"/>
          <w:sz w:val="26"/>
          <w:szCs w:val="26"/>
        </w:rPr>
      </w:pPr>
      <w:r w:rsidRPr="00AB7E45">
        <w:rPr>
          <w:rFonts w:ascii="Times New Roman" w:hAnsi="Times New Roman"/>
          <w:sz w:val="26"/>
          <w:szCs w:val="26"/>
        </w:rPr>
        <w:t>челленджер «Зарядка под защитой».</w:t>
      </w:r>
    </w:p>
    <w:p w:rsidR="00D76FC3" w:rsidRPr="00AB7E45" w:rsidRDefault="00D76FC3" w:rsidP="00AB7E45">
      <w:pPr>
        <w:spacing w:after="0"/>
        <w:jc w:val="both"/>
        <w:rPr>
          <w:rFonts w:ascii="Times New Roman" w:hAnsi="Times New Roman"/>
          <w:sz w:val="26"/>
          <w:szCs w:val="26"/>
        </w:rPr>
      </w:pPr>
      <w:r w:rsidRPr="00AB7E45">
        <w:rPr>
          <w:rFonts w:ascii="Times New Roman" w:hAnsi="Times New Roman"/>
          <w:color w:val="800000"/>
          <w:sz w:val="26"/>
          <w:szCs w:val="26"/>
        </w:rPr>
        <w:t xml:space="preserve">         </w:t>
      </w:r>
      <w:r w:rsidRPr="00AB7E45">
        <w:rPr>
          <w:rFonts w:ascii="Times New Roman" w:hAnsi="Times New Roman"/>
          <w:color w:val="000000"/>
          <w:sz w:val="26"/>
          <w:szCs w:val="26"/>
        </w:rPr>
        <w:t>Организация активного отдыха, формирование устойчивой мотивации к занятиям физкультурой и спортом осуществлялась также  через организацию работы школьного спортивного клуба «Старт», который посещали учащиеся школы, работники школы, родители. В клубе работали секции: баскетбол, волейбол, футбол, ОФП. За прошедший год члены ШСК приняли  участие в спортивных мероприятиях: «Кросс Нации», «Лыжня России-2021», «Первенство по волейболу», «Соревнование по баскетболу», «Соревнование по футболу».</w:t>
      </w:r>
    </w:p>
    <w:p w:rsidR="00D76FC3" w:rsidRPr="00AB7E45" w:rsidRDefault="00D76FC3" w:rsidP="00AB7E45">
      <w:pPr>
        <w:spacing w:after="0"/>
        <w:jc w:val="both"/>
        <w:rPr>
          <w:rFonts w:ascii="Times New Roman" w:hAnsi="Times New Roman"/>
          <w:sz w:val="26"/>
          <w:szCs w:val="26"/>
        </w:rPr>
      </w:pPr>
      <w:r w:rsidRPr="00AB7E45">
        <w:rPr>
          <w:rFonts w:ascii="Times New Roman" w:hAnsi="Times New Roman"/>
          <w:sz w:val="26"/>
          <w:szCs w:val="26"/>
        </w:rPr>
        <w:t xml:space="preserve">        В течение года велась работа по профилактике вредных привычек, употребления учащимися наркотиков и психоактивных веществ</w:t>
      </w:r>
      <w:r w:rsidRPr="00AB7E45">
        <w:rPr>
          <w:rFonts w:ascii="Times New Roman" w:hAnsi="Times New Roman"/>
          <w:kern w:val="1"/>
          <w:sz w:val="26"/>
          <w:szCs w:val="26"/>
          <w:lang w:bidi="hi-IN"/>
        </w:rPr>
        <w:t xml:space="preserve">. </w:t>
      </w:r>
      <w:r w:rsidRPr="00AB7E45">
        <w:rPr>
          <w:rFonts w:ascii="Times New Roman" w:hAnsi="Times New Roman"/>
          <w:sz w:val="26"/>
          <w:szCs w:val="26"/>
        </w:rPr>
        <w:t>В</w:t>
      </w:r>
      <w:r w:rsidRPr="00AB7E45">
        <w:rPr>
          <w:rFonts w:ascii="Times New Roman" w:hAnsi="Times New Roman"/>
          <w:sz w:val="24"/>
          <w:szCs w:val="24"/>
        </w:rPr>
        <w:t xml:space="preserve"> рамках </w:t>
      </w:r>
      <w:r w:rsidRPr="00AB7E45">
        <w:rPr>
          <w:rFonts w:ascii="Times New Roman" w:hAnsi="Times New Roman"/>
          <w:sz w:val="26"/>
          <w:szCs w:val="26"/>
        </w:rPr>
        <w:t>месячника по профилактике алкоголизма, токсикомании, наркомании и табакокурения среди детей  и подростков (октябрь) проведены мероприятия:</w:t>
      </w:r>
    </w:p>
    <w:p w:rsidR="00D76FC3" w:rsidRPr="00AB7E45" w:rsidRDefault="00D76FC3" w:rsidP="00AB7E45">
      <w:pPr>
        <w:numPr>
          <w:ilvl w:val="0"/>
          <w:numId w:val="3"/>
        </w:numPr>
        <w:tabs>
          <w:tab w:val="clear" w:pos="360"/>
          <w:tab w:val="num" w:pos="0"/>
        </w:tabs>
        <w:suppressAutoHyphens/>
        <w:spacing w:after="0"/>
        <w:ind w:left="720"/>
        <w:rPr>
          <w:rFonts w:ascii="Times New Roman" w:hAnsi="Times New Roman"/>
          <w:sz w:val="26"/>
          <w:szCs w:val="26"/>
        </w:rPr>
      </w:pPr>
      <w:r w:rsidRPr="00AB7E45">
        <w:rPr>
          <w:rFonts w:ascii="Times New Roman" w:hAnsi="Times New Roman"/>
          <w:sz w:val="26"/>
          <w:szCs w:val="26"/>
        </w:rPr>
        <w:t>просмотр и обсуждение серии мультфильмов «Спортания» (1-2 кл.)</w:t>
      </w:r>
    </w:p>
    <w:p w:rsidR="00D76FC3" w:rsidRPr="00AB7E45" w:rsidRDefault="00D76FC3" w:rsidP="00AB7E45">
      <w:pPr>
        <w:numPr>
          <w:ilvl w:val="0"/>
          <w:numId w:val="3"/>
        </w:numPr>
        <w:tabs>
          <w:tab w:val="clear" w:pos="360"/>
          <w:tab w:val="num" w:pos="0"/>
        </w:tabs>
        <w:suppressAutoHyphens/>
        <w:spacing w:after="0"/>
        <w:ind w:left="720"/>
        <w:rPr>
          <w:rFonts w:ascii="Times New Roman" w:hAnsi="Times New Roman"/>
          <w:sz w:val="26"/>
          <w:szCs w:val="26"/>
        </w:rPr>
      </w:pPr>
      <w:r w:rsidRPr="00AB7E45">
        <w:rPr>
          <w:rFonts w:ascii="Times New Roman" w:hAnsi="Times New Roman"/>
          <w:sz w:val="26"/>
          <w:szCs w:val="26"/>
        </w:rPr>
        <w:t>просмотр  и обсуждение мультфильма  «Тайна  едкого  дыма» (4 кл.)</w:t>
      </w:r>
    </w:p>
    <w:p w:rsidR="00D76FC3" w:rsidRPr="00AB7E45" w:rsidRDefault="00D76FC3" w:rsidP="00AB7E45">
      <w:pPr>
        <w:numPr>
          <w:ilvl w:val="0"/>
          <w:numId w:val="3"/>
        </w:numPr>
        <w:tabs>
          <w:tab w:val="clear" w:pos="360"/>
          <w:tab w:val="num" w:pos="0"/>
        </w:tabs>
        <w:suppressAutoHyphens/>
        <w:spacing w:after="0"/>
        <w:ind w:left="720"/>
        <w:rPr>
          <w:rFonts w:ascii="Times New Roman" w:hAnsi="Times New Roman"/>
          <w:sz w:val="26"/>
          <w:szCs w:val="26"/>
        </w:rPr>
      </w:pPr>
      <w:r w:rsidRPr="00AB7E45">
        <w:rPr>
          <w:rFonts w:ascii="Times New Roman" w:hAnsi="Times New Roman"/>
          <w:sz w:val="26"/>
          <w:szCs w:val="26"/>
        </w:rPr>
        <w:t xml:space="preserve">внеклассное мероприятие «Жизнь прекрасна, не трать ее напрасно» (5 класс) </w:t>
      </w:r>
    </w:p>
    <w:p w:rsidR="00D76FC3" w:rsidRPr="00AB7E45" w:rsidRDefault="00D76FC3" w:rsidP="00AB7E45">
      <w:pPr>
        <w:numPr>
          <w:ilvl w:val="0"/>
          <w:numId w:val="3"/>
        </w:numPr>
        <w:tabs>
          <w:tab w:val="clear" w:pos="360"/>
          <w:tab w:val="num" w:pos="0"/>
        </w:tabs>
        <w:suppressAutoHyphens/>
        <w:spacing w:after="0"/>
        <w:ind w:left="720"/>
        <w:rPr>
          <w:rFonts w:ascii="Times New Roman" w:hAnsi="Times New Roman"/>
          <w:sz w:val="26"/>
          <w:szCs w:val="26"/>
        </w:rPr>
      </w:pPr>
      <w:r w:rsidRPr="00AB7E45">
        <w:rPr>
          <w:rFonts w:ascii="Times New Roman" w:hAnsi="Times New Roman"/>
          <w:sz w:val="26"/>
          <w:szCs w:val="26"/>
        </w:rPr>
        <w:t>деловая игра «Курить – здоровью вредить» (7кл.)</w:t>
      </w:r>
    </w:p>
    <w:p w:rsidR="00D76FC3" w:rsidRPr="00AB7E45" w:rsidRDefault="00D76FC3" w:rsidP="00AB7E45">
      <w:pPr>
        <w:numPr>
          <w:ilvl w:val="0"/>
          <w:numId w:val="3"/>
        </w:numPr>
        <w:tabs>
          <w:tab w:val="clear" w:pos="360"/>
          <w:tab w:val="num" w:pos="0"/>
        </w:tabs>
        <w:suppressAutoHyphens/>
        <w:spacing w:after="0"/>
        <w:ind w:left="720"/>
        <w:rPr>
          <w:rFonts w:ascii="Times New Roman" w:hAnsi="Times New Roman"/>
          <w:bCs/>
          <w:color w:val="000000"/>
          <w:sz w:val="26"/>
          <w:szCs w:val="26"/>
        </w:rPr>
      </w:pPr>
      <w:r w:rsidRPr="00AB7E45">
        <w:rPr>
          <w:rFonts w:ascii="Times New Roman" w:hAnsi="Times New Roman"/>
          <w:sz w:val="26"/>
          <w:szCs w:val="26"/>
        </w:rPr>
        <w:t xml:space="preserve">социально-психологическое тестирование выявление немедицинского потребления наркотических средств и психотропных веществ (7-10 кл.) </w:t>
      </w:r>
    </w:p>
    <w:p w:rsidR="00D76FC3" w:rsidRPr="00AB7E45" w:rsidRDefault="00D76FC3" w:rsidP="00AB7E45">
      <w:pPr>
        <w:shd w:val="clear" w:color="auto" w:fill="FFFFFF"/>
        <w:spacing w:after="0" w:line="240" w:lineRule="auto"/>
        <w:jc w:val="both"/>
        <w:rPr>
          <w:rFonts w:ascii="Times New Roman" w:hAnsi="Times New Roman"/>
          <w:bCs/>
          <w:color w:val="000000"/>
          <w:sz w:val="26"/>
          <w:szCs w:val="26"/>
        </w:rPr>
      </w:pPr>
      <w:r w:rsidRPr="00AB7E45">
        <w:rPr>
          <w:rFonts w:ascii="Times New Roman" w:hAnsi="Times New Roman"/>
          <w:bCs/>
          <w:color w:val="000000"/>
          <w:sz w:val="26"/>
          <w:szCs w:val="26"/>
        </w:rPr>
        <w:t>В рамках Недели здоровья (апрель) проведены мероприятия по пропаганде ЗОЖ:</w:t>
      </w:r>
    </w:p>
    <w:p w:rsidR="00D76FC3" w:rsidRPr="00AB7E45" w:rsidRDefault="00D76FC3" w:rsidP="00AB7E45">
      <w:pPr>
        <w:shd w:val="clear" w:color="auto" w:fill="FFFFFF"/>
        <w:spacing w:after="0" w:line="240" w:lineRule="auto"/>
        <w:jc w:val="both"/>
        <w:rPr>
          <w:rFonts w:ascii="Times New Roman" w:hAnsi="Times New Roman"/>
          <w:bCs/>
          <w:color w:val="000000"/>
          <w:sz w:val="26"/>
          <w:szCs w:val="26"/>
        </w:rPr>
      </w:pPr>
    </w:p>
    <w:p w:rsidR="00D76FC3" w:rsidRPr="00AB7E45" w:rsidRDefault="00D76FC3" w:rsidP="00AB7E45">
      <w:pPr>
        <w:pStyle w:val="a8"/>
        <w:numPr>
          <w:ilvl w:val="0"/>
          <w:numId w:val="11"/>
        </w:numPr>
        <w:tabs>
          <w:tab w:val="num" w:pos="0"/>
        </w:tabs>
        <w:suppressAutoHyphens/>
        <w:spacing w:line="276" w:lineRule="auto"/>
        <w:ind w:hanging="360"/>
        <w:rPr>
          <w:sz w:val="26"/>
          <w:szCs w:val="26"/>
        </w:rPr>
      </w:pPr>
      <w:r w:rsidRPr="00AB7E45">
        <w:rPr>
          <w:sz w:val="26"/>
          <w:szCs w:val="26"/>
        </w:rPr>
        <w:t>час общения «Я выбираю спорт» (6-7 кл.)</w:t>
      </w:r>
    </w:p>
    <w:p w:rsidR="00D76FC3" w:rsidRPr="00AB7E45" w:rsidRDefault="00D76FC3" w:rsidP="00AB7E45">
      <w:pPr>
        <w:pStyle w:val="a8"/>
        <w:numPr>
          <w:ilvl w:val="0"/>
          <w:numId w:val="11"/>
        </w:numPr>
        <w:tabs>
          <w:tab w:val="num" w:pos="0"/>
        </w:tabs>
        <w:suppressAutoHyphens/>
        <w:spacing w:line="276" w:lineRule="auto"/>
        <w:ind w:hanging="360"/>
        <w:rPr>
          <w:sz w:val="26"/>
          <w:szCs w:val="26"/>
        </w:rPr>
      </w:pPr>
      <w:r w:rsidRPr="00AB7E45">
        <w:rPr>
          <w:sz w:val="26"/>
          <w:szCs w:val="26"/>
        </w:rPr>
        <w:t>соревнования по баскетболу (5-6 кл.)</w:t>
      </w:r>
    </w:p>
    <w:p w:rsidR="00D76FC3" w:rsidRPr="00AB7E45" w:rsidRDefault="00D76FC3" w:rsidP="00AB7E45">
      <w:pPr>
        <w:pStyle w:val="a8"/>
        <w:numPr>
          <w:ilvl w:val="0"/>
          <w:numId w:val="11"/>
        </w:numPr>
        <w:tabs>
          <w:tab w:val="num" w:pos="0"/>
        </w:tabs>
        <w:suppressAutoHyphens/>
        <w:spacing w:line="276" w:lineRule="auto"/>
        <w:ind w:hanging="360"/>
        <w:rPr>
          <w:sz w:val="26"/>
          <w:szCs w:val="26"/>
        </w:rPr>
      </w:pPr>
      <w:r w:rsidRPr="00AB7E45">
        <w:rPr>
          <w:sz w:val="26"/>
          <w:szCs w:val="26"/>
        </w:rPr>
        <w:t>час общения «О пользе физической культуры для здоровья»</w:t>
      </w:r>
    </w:p>
    <w:p w:rsidR="00D76FC3" w:rsidRPr="00AB7E45" w:rsidRDefault="00D76FC3" w:rsidP="00AB7E45">
      <w:pPr>
        <w:pStyle w:val="a8"/>
        <w:numPr>
          <w:ilvl w:val="0"/>
          <w:numId w:val="11"/>
        </w:numPr>
        <w:tabs>
          <w:tab w:val="num" w:pos="0"/>
        </w:tabs>
        <w:suppressAutoHyphens/>
        <w:spacing w:line="276" w:lineRule="auto"/>
        <w:ind w:hanging="360"/>
        <w:rPr>
          <w:sz w:val="26"/>
          <w:szCs w:val="26"/>
        </w:rPr>
      </w:pPr>
      <w:r w:rsidRPr="00AB7E45">
        <w:rPr>
          <w:sz w:val="26"/>
          <w:szCs w:val="26"/>
        </w:rPr>
        <w:t>игра-путешествие «Быть здоровым – здорово!» (1-4 кл.)</w:t>
      </w:r>
    </w:p>
    <w:p w:rsidR="00D76FC3" w:rsidRPr="00AB7E45" w:rsidRDefault="00D76FC3" w:rsidP="00AB7E45">
      <w:pPr>
        <w:pStyle w:val="a8"/>
        <w:numPr>
          <w:ilvl w:val="0"/>
          <w:numId w:val="11"/>
        </w:numPr>
        <w:tabs>
          <w:tab w:val="num" w:pos="0"/>
        </w:tabs>
        <w:suppressAutoHyphens/>
        <w:spacing w:line="276" w:lineRule="auto"/>
        <w:ind w:hanging="360"/>
        <w:rPr>
          <w:kern w:val="1"/>
          <w:sz w:val="26"/>
          <w:szCs w:val="26"/>
          <w:lang w:bidi="hi-IN"/>
        </w:rPr>
      </w:pPr>
      <w:r w:rsidRPr="00AB7E45">
        <w:rPr>
          <w:sz w:val="26"/>
          <w:szCs w:val="26"/>
        </w:rPr>
        <w:t>выставка книг «Дорога в молодость и здоровье»</w:t>
      </w:r>
    </w:p>
    <w:p w:rsidR="00D76FC3" w:rsidRPr="00AB7E45" w:rsidRDefault="00D76FC3" w:rsidP="00AB7E45">
      <w:pPr>
        <w:spacing w:after="0"/>
        <w:jc w:val="both"/>
        <w:rPr>
          <w:rFonts w:ascii="Times New Roman" w:hAnsi="Times New Roman"/>
          <w:kern w:val="1"/>
          <w:sz w:val="26"/>
          <w:szCs w:val="26"/>
          <w:lang w:bidi="hi-IN"/>
        </w:rPr>
      </w:pPr>
      <w:r w:rsidRPr="00AB7E45">
        <w:rPr>
          <w:rFonts w:ascii="Times New Roman" w:hAnsi="Times New Roman"/>
          <w:kern w:val="1"/>
          <w:sz w:val="26"/>
          <w:szCs w:val="26"/>
          <w:lang w:bidi="hi-IN"/>
        </w:rPr>
        <w:t xml:space="preserve">       В целях активизации работы по предупреждению детского дорожно-транспортного травматизма и предупреждения дорожно-транспортных происшествий школа  ежегодно, в начале и конце учебного года,  участвует в  профилактической  акции  "Внимание — дети!». В рамках данной акции проведены мероприятия:</w:t>
      </w:r>
    </w:p>
    <w:p w:rsidR="00D76FC3" w:rsidRPr="00AB7E45" w:rsidRDefault="00D76FC3" w:rsidP="00AB7E45">
      <w:pPr>
        <w:numPr>
          <w:ilvl w:val="0"/>
          <w:numId w:val="19"/>
        </w:numPr>
        <w:suppressAutoHyphens/>
        <w:spacing w:after="0" w:line="240" w:lineRule="auto"/>
        <w:rPr>
          <w:rFonts w:ascii="Times New Roman" w:hAnsi="Times New Roman"/>
          <w:kern w:val="1"/>
          <w:sz w:val="26"/>
          <w:szCs w:val="26"/>
          <w:lang w:bidi="hi-IN"/>
        </w:rPr>
      </w:pPr>
      <w:r w:rsidRPr="00AB7E45">
        <w:rPr>
          <w:rFonts w:ascii="Times New Roman" w:hAnsi="Times New Roman"/>
          <w:kern w:val="1"/>
          <w:sz w:val="26"/>
          <w:szCs w:val="26"/>
          <w:lang w:bidi="hi-IN"/>
        </w:rPr>
        <w:t>беседа-инструктаж «Где и как переходить дорогу»       (4 класс)</w:t>
      </w:r>
    </w:p>
    <w:p w:rsidR="00D76FC3" w:rsidRPr="00AB7E45" w:rsidRDefault="00D76FC3" w:rsidP="00AB7E45">
      <w:pPr>
        <w:numPr>
          <w:ilvl w:val="0"/>
          <w:numId w:val="19"/>
        </w:numPr>
        <w:suppressAutoHyphens/>
        <w:spacing w:after="0" w:line="240" w:lineRule="auto"/>
        <w:rPr>
          <w:rFonts w:ascii="Times New Roman" w:hAnsi="Times New Roman"/>
          <w:kern w:val="1"/>
          <w:sz w:val="26"/>
          <w:szCs w:val="26"/>
          <w:lang w:bidi="hi-IN"/>
        </w:rPr>
      </w:pPr>
      <w:r w:rsidRPr="00AB7E45">
        <w:rPr>
          <w:rFonts w:ascii="Times New Roman" w:hAnsi="Times New Roman"/>
          <w:kern w:val="1"/>
          <w:sz w:val="26"/>
          <w:szCs w:val="26"/>
          <w:lang w:bidi="hi-IN"/>
        </w:rPr>
        <w:t>игра «Дорожный лабиринт» (5 класс)</w:t>
      </w:r>
    </w:p>
    <w:p w:rsidR="00D76FC3" w:rsidRPr="00AB7E45" w:rsidRDefault="00D76FC3" w:rsidP="00AB7E45">
      <w:pPr>
        <w:numPr>
          <w:ilvl w:val="0"/>
          <w:numId w:val="19"/>
        </w:numPr>
        <w:suppressAutoHyphens/>
        <w:spacing w:after="0" w:line="240" w:lineRule="auto"/>
        <w:rPr>
          <w:rFonts w:ascii="Times New Roman" w:hAnsi="Times New Roman"/>
          <w:kern w:val="1"/>
          <w:sz w:val="26"/>
          <w:szCs w:val="26"/>
          <w:lang w:bidi="hi-IN"/>
        </w:rPr>
      </w:pPr>
      <w:r w:rsidRPr="00AB7E45">
        <w:rPr>
          <w:rFonts w:ascii="Times New Roman" w:hAnsi="Times New Roman"/>
          <w:kern w:val="1"/>
          <w:sz w:val="26"/>
          <w:szCs w:val="26"/>
          <w:lang w:bidi="hi-IN"/>
        </w:rPr>
        <w:t>викторина «Дорожные ловушки» (6 класс)</w:t>
      </w:r>
    </w:p>
    <w:p w:rsidR="00D76FC3" w:rsidRPr="00AB7E45" w:rsidRDefault="00D76FC3" w:rsidP="00AB7E45">
      <w:pPr>
        <w:numPr>
          <w:ilvl w:val="0"/>
          <w:numId w:val="19"/>
        </w:numPr>
        <w:suppressAutoHyphens/>
        <w:spacing w:after="0" w:line="240" w:lineRule="auto"/>
        <w:rPr>
          <w:rFonts w:ascii="Times New Roman" w:hAnsi="Times New Roman"/>
          <w:kern w:val="1"/>
          <w:sz w:val="26"/>
          <w:szCs w:val="26"/>
          <w:lang w:bidi="hi-IN"/>
        </w:rPr>
      </w:pPr>
      <w:r w:rsidRPr="00AB7E45">
        <w:rPr>
          <w:rFonts w:ascii="Times New Roman" w:hAnsi="Times New Roman"/>
          <w:kern w:val="1"/>
          <w:sz w:val="26"/>
          <w:szCs w:val="26"/>
          <w:lang w:bidi="hi-IN"/>
        </w:rPr>
        <w:t>конкурс рисунков «Мы за безопасное поведение на дорогах» (7 класс)</w:t>
      </w:r>
    </w:p>
    <w:p w:rsidR="00D76FC3" w:rsidRPr="00AB7E45" w:rsidRDefault="00D76FC3" w:rsidP="00AB7E45">
      <w:pPr>
        <w:numPr>
          <w:ilvl w:val="0"/>
          <w:numId w:val="19"/>
        </w:numPr>
        <w:suppressAutoHyphens/>
        <w:spacing w:after="0" w:line="240" w:lineRule="auto"/>
        <w:rPr>
          <w:rFonts w:ascii="Times New Roman" w:hAnsi="Times New Roman"/>
          <w:kern w:val="1"/>
          <w:sz w:val="26"/>
          <w:szCs w:val="26"/>
          <w:lang w:bidi="hi-IN"/>
        </w:rPr>
      </w:pPr>
      <w:r w:rsidRPr="00AB7E45">
        <w:rPr>
          <w:rFonts w:ascii="Times New Roman" w:hAnsi="Times New Roman"/>
          <w:kern w:val="1"/>
          <w:sz w:val="26"/>
          <w:szCs w:val="26"/>
          <w:lang w:bidi="hi-IN"/>
        </w:rPr>
        <w:t>онлайн тестирование по правилам дорожного движения (8класс)</w:t>
      </w:r>
    </w:p>
    <w:p w:rsidR="00D76FC3" w:rsidRPr="00AB7E45" w:rsidRDefault="00D76FC3" w:rsidP="00AB7E45">
      <w:pPr>
        <w:numPr>
          <w:ilvl w:val="0"/>
          <w:numId w:val="19"/>
        </w:numPr>
        <w:suppressAutoHyphens/>
        <w:spacing w:after="0" w:line="240" w:lineRule="auto"/>
        <w:rPr>
          <w:rFonts w:ascii="Times New Roman" w:hAnsi="Times New Roman"/>
          <w:kern w:val="1"/>
          <w:sz w:val="26"/>
          <w:szCs w:val="26"/>
          <w:lang w:bidi="hi-IN"/>
        </w:rPr>
      </w:pPr>
      <w:r w:rsidRPr="00AB7E45">
        <w:rPr>
          <w:rFonts w:ascii="Times New Roman" w:hAnsi="Times New Roman"/>
          <w:kern w:val="1"/>
          <w:sz w:val="26"/>
          <w:szCs w:val="26"/>
          <w:lang w:bidi="hi-IN"/>
        </w:rPr>
        <w:t>беседа «Обеспечение личной безопасности на дорогах» (10класс)</w:t>
      </w:r>
    </w:p>
    <w:p w:rsidR="00D76FC3" w:rsidRPr="00AB7E45" w:rsidRDefault="00D76FC3" w:rsidP="00AB7E45">
      <w:pPr>
        <w:numPr>
          <w:ilvl w:val="0"/>
          <w:numId w:val="19"/>
        </w:numPr>
        <w:suppressAutoHyphens/>
        <w:spacing w:after="0" w:line="240" w:lineRule="auto"/>
        <w:rPr>
          <w:rFonts w:ascii="Times New Roman" w:hAnsi="Times New Roman"/>
          <w:kern w:val="1"/>
          <w:sz w:val="26"/>
          <w:szCs w:val="26"/>
          <w:lang w:bidi="hi-IN"/>
        </w:rPr>
      </w:pPr>
      <w:r w:rsidRPr="00AB7E45">
        <w:rPr>
          <w:rFonts w:ascii="Times New Roman" w:hAnsi="Times New Roman"/>
          <w:kern w:val="1"/>
          <w:sz w:val="26"/>
          <w:szCs w:val="26"/>
          <w:lang w:bidi="hi-IN"/>
        </w:rPr>
        <w:lastRenderedPageBreak/>
        <w:t>час общения «Знай и соблюдай ПДД» (1, 2 классы)</w:t>
      </w:r>
    </w:p>
    <w:p w:rsidR="00D76FC3" w:rsidRPr="00AB7E45" w:rsidRDefault="00D76FC3" w:rsidP="00AB7E45">
      <w:pPr>
        <w:spacing w:after="0" w:line="240" w:lineRule="auto"/>
        <w:rPr>
          <w:rFonts w:ascii="Times New Roman" w:hAnsi="Times New Roman"/>
          <w:kern w:val="1"/>
          <w:sz w:val="26"/>
          <w:szCs w:val="26"/>
          <w:lang w:bidi="hi-IN"/>
        </w:rPr>
      </w:pPr>
      <w:r w:rsidRPr="00AB7E45">
        <w:rPr>
          <w:rFonts w:ascii="Times New Roman" w:hAnsi="Times New Roman"/>
          <w:kern w:val="1"/>
          <w:sz w:val="26"/>
          <w:szCs w:val="26"/>
          <w:lang w:bidi="hi-IN"/>
        </w:rPr>
        <w:t>В ноябре проведены мероприятия, направленные на профилактику детского травматизма:</w:t>
      </w:r>
    </w:p>
    <w:p w:rsidR="00D76FC3" w:rsidRPr="00AB7E45" w:rsidRDefault="00D76FC3" w:rsidP="00AB7E45">
      <w:pPr>
        <w:numPr>
          <w:ilvl w:val="0"/>
          <w:numId w:val="20"/>
        </w:numPr>
        <w:suppressAutoHyphens/>
        <w:spacing w:after="0" w:line="240" w:lineRule="auto"/>
        <w:rPr>
          <w:rFonts w:ascii="Times New Roman" w:hAnsi="Times New Roman"/>
          <w:kern w:val="1"/>
          <w:sz w:val="26"/>
          <w:szCs w:val="26"/>
          <w:lang w:bidi="hi-IN"/>
        </w:rPr>
      </w:pPr>
      <w:r w:rsidRPr="00AB7E45">
        <w:rPr>
          <w:rFonts w:ascii="Times New Roman" w:hAnsi="Times New Roman"/>
          <w:kern w:val="1"/>
          <w:sz w:val="26"/>
          <w:szCs w:val="26"/>
          <w:lang w:bidi="hi-IN"/>
        </w:rPr>
        <w:t>проведены инструктажи с учащимися по соблюдению правил безопасности в зимний период на водоемах, на дорогах, в обращении с огнем и электричеством.</w:t>
      </w:r>
    </w:p>
    <w:p w:rsidR="00D76FC3" w:rsidRPr="00AB7E45" w:rsidRDefault="00D76FC3" w:rsidP="00AB7E45">
      <w:pPr>
        <w:numPr>
          <w:ilvl w:val="0"/>
          <w:numId w:val="20"/>
        </w:numPr>
        <w:suppressAutoHyphens/>
        <w:spacing w:after="0" w:line="240" w:lineRule="auto"/>
        <w:rPr>
          <w:rFonts w:ascii="Times New Roman" w:hAnsi="Times New Roman"/>
          <w:kern w:val="1"/>
          <w:sz w:val="26"/>
          <w:szCs w:val="26"/>
          <w:lang w:bidi="hi-IN"/>
        </w:rPr>
      </w:pPr>
      <w:r w:rsidRPr="00AB7E45">
        <w:rPr>
          <w:rFonts w:ascii="Times New Roman" w:hAnsi="Times New Roman"/>
          <w:kern w:val="1"/>
          <w:sz w:val="26"/>
          <w:szCs w:val="26"/>
          <w:lang w:bidi="hi-IN"/>
        </w:rPr>
        <w:t>в школьном сообществе «Страна Детства» размещены памятки для учащихся по правилам безопасности учащихс</w:t>
      </w:r>
      <w:r w:rsidR="00760FD8">
        <w:rPr>
          <w:rFonts w:ascii="Times New Roman" w:hAnsi="Times New Roman"/>
          <w:kern w:val="1"/>
          <w:sz w:val="26"/>
          <w:szCs w:val="26"/>
          <w:lang w:bidi="hi-IN"/>
        </w:rPr>
        <w:t>я;</w:t>
      </w:r>
    </w:p>
    <w:p w:rsidR="00D76FC3" w:rsidRPr="00AB7E45" w:rsidRDefault="00D76FC3" w:rsidP="00AB7E45">
      <w:pPr>
        <w:numPr>
          <w:ilvl w:val="0"/>
          <w:numId w:val="20"/>
        </w:numPr>
        <w:suppressAutoHyphens/>
        <w:spacing w:after="0" w:line="240" w:lineRule="auto"/>
        <w:rPr>
          <w:rFonts w:ascii="Times New Roman" w:hAnsi="Times New Roman"/>
          <w:kern w:val="1"/>
          <w:sz w:val="26"/>
          <w:szCs w:val="26"/>
          <w:lang w:bidi="hi-IN"/>
        </w:rPr>
      </w:pPr>
      <w:r w:rsidRPr="00AB7E45">
        <w:rPr>
          <w:rFonts w:ascii="Times New Roman" w:hAnsi="Times New Roman"/>
          <w:kern w:val="1"/>
          <w:sz w:val="26"/>
          <w:szCs w:val="26"/>
          <w:lang w:bidi="hi-IN"/>
        </w:rPr>
        <w:t>4 ноября для учащихся 1-4 классов проведено мероприятие (в дистанционном режиме, в школьном сообществе «Страна Детства») «Огонь – друг или враг?»   и конкурс рисунков по правилам противопожарной безопасности</w:t>
      </w:r>
      <w:r w:rsidR="00760FD8">
        <w:rPr>
          <w:rFonts w:ascii="Times New Roman" w:hAnsi="Times New Roman"/>
          <w:kern w:val="1"/>
          <w:sz w:val="26"/>
          <w:szCs w:val="26"/>
          <w:lang w:bidi="hi-IN"/>
        </w:rPr>
        <w:t>;</w:t>
      </w:r>
    </w:p>
    <w:p w:rsidR="00D76FC3" w:rsidRPr="00AB7E45" w:rsidRDefault="00D76FC3" w:rsidP="00AB7E45">
      <w:pPr>
        <w:numPr>
          <w:ilvl w:val="0"/>
          <w:numId w:val="20"/>
        </w:numPr>
        <w:suppressAutoHyphens/>
        <w:spacing w:after="0" w:line="240" w:lineRule="auto"/>
        <w:rPr>
          <w:rFonts w:ascii="Times New Roman" w:hAnsi="Times New Roman"/>
          <w:kern w:val="1"/>
          <w:sz w:val="26"/>
          <w:szCs w:val="26"/>
          <w:lang w:bidi="hi-IN"/>
        </w:rPr>
      </w:pPr>
      <w:r w:rsidRPr="00AB7E45">
        <w:rPr>
          <w:rFonts w:ascii="Times New Roman" w:hAnsi="Times New Roman"/>
          <w:kern w:val="1"/>
          <w:sz w:val="26"/>
          <w:szCs w:val="26"/>
          <w:lang w:bidi="hi-IN"/>
        </w:rPr>
        <w:t>с 23по 26 ноября проведены Уроки безопасности по соблюдению правил дорожного движения</w:t>
      </w:r>
      <w:r w:rsidR="007A605E">
        <w:rPr>
          <w:rFonts w:ascii="Times New Roman" w:hAnsi="Times New Roman"/>
          <w:kern w:val="1"/>
          <w:sz w:val="26"/>
          <w:szCs w:val="26"/>
          <w:lang w:bidi="hi-IN"/>
        </w:rPr>
        <w:t>.</w:t>
      </w:r>
      <w:r w:rsidRPr="00AB7E45">
        <w:rPr>
          <w:rFonts w:ascii="Times New Roman" w:hAnsi="Times New Roman"/>
          <w:kern w:val="1"/>
          <w:sz w:val="26"/>
          <w:szCs w:val="26"/>
          <w:lang w:bidi="hi-IN"/>
        </w:rPr>
        <w:t xml:space="preserve"> </w:t>
      </w:r>
    </w:p>
    <w:p w:rsidR="00D76FC3" w:rsidRPr="00AB7E45" w:rsidRDefault="00D76FC3" w:rsidP="00AB7E45">
      <w:pPr>
        <w:spacing w:after="0"/>
        <w:rPr>
          <w:rFonts w:ascii="Times New Roman" w:hAnsi="Times New Roman"/>
          <w:kern w:val="1"/>
          <w:sz w:val="26"/>
          <w:szCs w:val="26"/>
          <w:lang w:bidi="hi-IN"/>
        </w:rPr>
      </w:pPr>
      <w:r w:rsidRPr="00AB7E45">
        <w:rPr>
          <w:rFonts w:ascii="Times New Roman" w:hAnsi="Times New Roman"/>
          <w:kern w:val="1"/>
          <w:sz w:val="26"/>
          <w:szCs w:val="26"/>
          <w:lang w:bidi="hi-IN"/>
        </w:rPr>
        <w:t xml:space="preserve">      В течение года  проводились инструктажи по обеспечению безопасности жизни детей, периодически проводилась учебная пожарная тревога. </w:t>
      </w:r>
    </w:p>
    <w:p w:rsidR="00D76FC3" w:rsidRPr="00AB7E45" w:rsidRDefault="00D76FC3" w:rsidP="00AB7E45">
      <w:pPr>
        <w:spacing w:after="0"/>
        <w:rPr>
          <w:rFonts w:ascii="Times New Roman" w:hAnsi="Times New Roman"/>
          <w:kern w:val="1"/>
          <w:sz w:val="26"/>
          <w:szCs w:val="26"/>
          <w:lang w:bidi="hi-IN"/>
        </w:rPr>
      </w:pPr>
      <w:r w:rsidRPr="00AB7E45">
        <w:rPr>
          <w:rFonts w:ascii="Times New Roman" w:hAnsi="Times New Roman"/>
          <w:kern w:val="1"/>
          <w:sz w:val="26"/>
          <w:szCs w:val="26"/>
          <w:lang w:bidi="hi-IN"/>
        </w:rPr>
        <w:t xml:space="preserve">     Кроме того в школьном сообществе регулярно размещались памятки для учащихся и родителей:</w:t>
      </w:r>
    </w:p>
    <w:p w:rsidR="00D76FC3" w:rsidRPr="00AB7E45" w:rsidRDefault="00D76FC3" w:rsidP="00AB7E45">
      <w:pPr>
        <w:spacing w:after="0"/>
        <w:rPr>
          <w:rFonts w:ascii="Times New Roman" w:hAnsi="Times New Roman"/>
          <w:kern w:val="1"/>
          <w:sz w:val="26"/>
          <w:szCs w:val="26"/>
          <w:lang w:bidi="hi-IN"/>
        </w:rPr>
      </w:pPr>
      <w:r w:rsidRPr="00AB7E45">
        <w:rPr>
          <w:rFonts w:ascii="Times New Roman" w:hAnsi="Times New Roman"/>
          <w:kern w:val="1"/>
          <w:sz w:val="26"/>
          <w:szCs w:val="26"/>
          <w:lang w:bidi="hi-IN"/>
        </w:rPr>
        <w:t xml:space="preserve">- Памятка для учащихся «Чем опасен сниффинг?» </w:t>
      </w:r>
    </w:p>
    <w:p w:rsidR="00D76FC3" w:rsidRPr="00AB7E45" w:rsidRDefault="00D76FC3" w:rsidP="00AB7E45">
      <w:pPr>
        <w:spacing w:after="0"/>
        <w:rPr>
          <w:rFonts w:ascii="Times New Roman" w:hAnsi="Times New Roman"/>
          <w:kern w:val="1"/>
          <w:sz w:val="26"/>
          <w:szCs w:val="26"/>
          <w:lang w:bidi="hi-IN"/>
        </w:rPr>
      </w:pPr>
      <w:r w:rsidRPr="00AB7E45">
        <w:rPr>
          <w:rFonts w:ascii="Times New Roman" w:hAnsi="Times New Roman"/>
          <w:kern w:val="1"/>
          <w:sz w:val="26"/>
          <w:szCs w:val="26"/>
          <w:lang w:bidi="hi-IN"/>
        </w:rPr>
        <w:t xml:space="preserve">- Памятка «Осторожно!Коронавирус» </w:t>
      </w:r>
    </w:p>
    <w:p w:rsidR="00D76FC3" w:rsidRPr="00AB7E45" w:rsidRDefault="00D76FC3" w:rsidP="00AB7E45">
      <w:pPr>
        <w:spacing w:after="0"/>
        <w:rPr>
          <w:rFonts w:ascii="Times New Roman" w:hAnsi="Times New Roman"/>
          <w:kern w:val="1"/>
          <w:sz w:val="26"/>
          <w:szCs w:val="26"/>
          <w:lang w:bidi="hi-IN"/>
        </w:rPr>
      </w:pPr>
      <w:r w:rsidRPr="00AB7E45">
        <w:rPr>
          <w:rFonts w:ascii="Times New Roman" w:hAnsi="Times New Roman"/>
          <w:kern w:val="1"/>
          <w:sz w:val="26"/>
          <w:szCs w:val="26"/>
          <w:lang w:bidi="hi-IN"/>
        </w:rPr>
        <w:t xml:space="preserve">- Памятка «О правилах здорового питания» </w:t>
      </w:r>
    </w:p>
    <w:p w:rsidR="00D76FC3" w:rsidRPr="00AB7E45" w:rsidRDefault="00D76FC3" w:rsidP="00AB7E45">
      <w:pPr>
        <w:spacing w:after="0"/>
        <w:rPr>
          <w:rFonts w:ascii="Times New Roman" w:hAnsi="Times New Roman"/>
          <w:kern w:val="1"/>
          <w:sz w:val="26"/>
          <w:szCs w:val="26"/>
          <w:lang w:bidi="hi-IN"/>
        </w:rPr>
      </w:pPr>
      <w:r w:rsidRPr="00AB7E45">
        <w:rPr>
          <w:rFonts w:ascii="Times New Roman" w:hAnsi="Times New Roman"/>
          <w:kern w:val="1"/>
          <w:sz w:val="26"/>
          <w:szCs w:val="26"/>
          <w:lang w:bidi="hi-IN"/>
        </w:rPr>
        <w:t xml:space="preserve">- Памятка «Осторожно, злая @! Медиабезопасность детей и подростков». </w:t>
      </w:r>
    </w:p>
    <w:p w:rsidR="00D76FC3" w:rsidRPr="00AB7E45" w:rsidRDefault="00D76FC3" w:rsidP="00AB7E45">
      <w:pPr>
        <w:spacing w:after="0"/>
        <w:rPr>
          <w:rFonts w:ascii="Times New Roman" w:hAnsi="Times New Roman"/>
          <w:kern w:val="1"/>
          <w:sz w:val="26"/>
          <w:szCs w:val="26"/>
          <w:lang w:bidi="hi-IN"/>
        </w:rPr>
      </w:pPr>
      <w:r w:rsidRPr="00AB7E45">
        <w:rPr>
          <w:rFonts w:ascii="Times New Roman" w:hAnsi="Times New Roman"/>
          <w:kern w:val="1"/>
          <w:sz w:val="26"/>
          <w:szCs w:val="26"/>
          <w:lang w:bidi="hi-IN"/>
        </w:rPr>
        <w:t>- Памятка для родителей «Защитим наших детей от беды</w:t>
      </w:r>
    </w:p>
    <w:p w:rsidR="00D76FC3" w:rsidRPr="00AB7E45" w:rsidRDefault="00D76FC3" w:rsidP="00AB7E45">
      <w:pPr>
        <w:spacing w:after="0"/>
        <w:rPr>
          <w:rFonts w:ascii="Times New Roman" w:hAnsi="Times New Roman"/>
          <w:kern w:val="1"/>
          <w:sz w:val="26"/>
          <w:szCs w:val="26"/>
          <w:lang w:bidi="hi-IN"/>
        </w:rPr>
      </w:pPr>
      <w:r w:rsidRPr="00AB7E45">
        <w:rPr>
          <w:rFonts w:ascii="Times New Roman" w:hAnsi="Times New Roman"/>
          <w:kern w:val="1"/>
          <w:sz w:val="26"/>
          <w:szCs w:val="26"/>
          <w:lang w:bidi="hi-IN"/>
        </w:rPr>
        <w:t xml:space="preserve">- Памятка для учащихся «Умей сказать «Нет!» </w:t>
      </w:r>
    </w:p>
    <w:p w:rsidR="00D76FC3" w:rsidRPr="00AB7E45" w:rsidRDefault="00D76FC3" w:rsidP="00AB7E45">
      <w:pPr>
        <w:spacing w:after="0"/>
        <w:rPr>
          <w:rFonts w:ascii="Times New Roman" w:hAnsi="Times New Roman"/>
          <w:kern w:val="1"/>
          <w:sz w:val="26"/>
          <w:szCs w:val="26"/>
          <w:lang w:bidi="hi-IN"/>
        </w:rPr>
      </w:pPr>
      <w:r w:rsidRPr="00AB7E45">
        <w:rPr>
          <w:rFonts w:ascii="Times New Roman" w:hAnsi="Times New Roman"/>
          <w:kern w:val="1"/>
          <w:sz w:val="26"/>
          <w:szCs w:val="26"/>
          <w:lang w:bidi="hi-IN"/>
        </w:rPr>
        <w:t xml:space="preserve">- Памятка для родителей по предупреждению сниффинга </w:t>
      </w:r>
    </w:p>
    <w:p w:rsidR="00D76FC3" w:rsidRPr="00AB7E45" w:rsidRDefault="00D76FC3" w:rsidP="00AB7E45">
      <w:pPr>
        <w:spacing w:after="0"/>
        <w:rPr>
          <w:rFonts w:ascii="Times New Roman" w:hAnsi="Times New Roman"/>
          <w:kern w:val="1"/>
          <w:sz w:val="26"/>
          <w:szCs w:val="26"/>
          <w:lang w:bidi="hi-IN"/>
        </w:rPr>
      </w:pPr>
      <w:r w:rsidRPr="00AB7E45">
        <w:rPr>
          <w:rFonts w:ascii="Times New Roman" w:hAnsi="Times New Roman"/>
          <w:kern w:val="1"/>
          <w:sz w:val="26"/>
          <w:szCs w:val="26"/>
          <w:lang w:bidi="hi-IN"/>
        </w:rPr>
        <w:t xml:space="preserve">- Памятка «Компьютерная зависимость: рекомендации родителям поколения Z». </w:t>
      </w:r>
    </w:p>
    <w:p w:rsidR="00D76FC3" w:rsidRPr="00AB7E45" w:rsidRDefault="00D76FC3" w:rsidP="00AB7E45">
      <w:pPr>
        <w:spacing w:after="0"/>
        <w:rPr>
          <w:rFonts w:ascii="Times New Roman" w:hAnsi="Times New Roman"/>
          <w:kern w:val="1"/>
          <w:sz w:val="26"/>
          <w:szCs w:val="26"/>
          <w:lang w:bidi="hi-IN"/>
        </w:rPr>
      </w:pPr>
      <w:r w:rsidRPr="00AB7E45">
        <w:rPr>
          <w:rFonts w:ascii="Times New Roman" w:hAnsi="Times New Roman"/>
          <w:kern w:val="1"/>
          <w:sz w:val="26"/>
          <w:szCs w:val="26"/>
          <w:lang w:bidi="hi-IN"/>
        </w:rPr>
        <w:t xml:space="preserve">- Буклет о курительных смесях </w:t>
      </w:r>
    </w:p>
    <w:p w:rsidR="00D76FC3" w:rsidRPr="00AB7E45" w:rsidRDefault="00D76FC3" w:rsidP="00AB7E45">
      <w:pPr>
        <w:spacing w:after="0"/>
        <w:rPr>
          <w:rFonts w:ascii="Times New Roman" w:hAnsi="Times New Roman"/>
          <w:kern w:val="1"/>
          <w:sz w:val="26"/>
          <w:szCs w:val="26"/>
          <w:lang w:bidi="hi-IN"/>
        </w:rPr>
      </w:pPr>
      <w:r w:rsidRPr="00AB7E45">
        <w:rPr>
          <w:rFonts w:ascii="Times New Roman" w:hAnsi="Times New Roman"/>
          <w:kern w:val="1"/>
          <w:sz w:val="26"/>
          <w:szCs w:val="26"/>
          <w:lang w:bidi="hi-IN"/>
        </w:rPr>
        <w:t xml:space="preserve">- Памятки по профилактике ДДТТ </w:t>
      </w:r>
    </w:p>
    <w:p w:rsidR="00D76FC3" w:rsidRPr="00AB7E45" w:rsidRDefault="00D76FC3" w:rsidP="00AB7E45">
      <w:pPr>
        <w:spacing w:after="0"/>
        <w:rPr>
          <w:rFonts w:ascii="Times New Roman" w:eastAsia="Liberation Serif" w:hAnsi="Times New Roman"/>
          <w:b/>
          <w:bCs/>
          <w:color w:val="000000"/>
          <w:sz w:val="26"/>
          <w:szCs w:val="26"/>
          <w:u w:val="single"/>
        </w:rPr>
      </w:pPr>
      <w:r w:rsidRPr="00AB7E45">
        <w:rPr>
          <w:rFonts w:ascii="Times New Roman" w:hAnsi="Times New Roman"/>
          <w:kern w:val="1"/>
          <w:sz w:val="26"/>
          <w:szCs w:val="26"/>
          <w:lang w:bidi="hi-IN"/>
        </w:rPr>
        <w:t>Учащиеся 4 класса (кл.рук. Пахомова Н.А.) приняли участие в областном заочном конкурсе «Здоровячок» и заняли 1 место в областном этапе и 3 место в муниципальном этапе).</w:t>
      </w:r>
    </w:p>
    <w:p w:rsidR="00D76FC3" w:rsidRPr="009E3AD2" w:rsidRDefault="00D76FC3" w:rsidP="009E3AD2">
      <w:pPr>
        <w:pStyle w:val="a9"/>
        <w:jc w:val="both"/>
        <w:rPr>
          <w:color w:val="000000"/>
          <w:sz w:val="26"/>
          <w:szCs w:val="26"/>
          <w:u w:val="single"/>
          <w:shd w:val="clear" w:color="auto" w:fill="FFFFFF"/>
        </w:rPr>
      </w:pPr>
      <w:r w:rsidRPr="00AB7E45">
        <w:rPr>
          <w:rFonts w:eastAsia="Liberation Serif"/>
          <w:b/>
          <w:bCs/>
          <w:color w:val="000000"/>
          <w:sz w:val="26"/>
          <w:szCs w:val="26"/>
          <w:u w:val="single"/>
        </w:rPr>
        <w:t>Вывод:</w:t>
      </w:r>
      <w:r w:rsidRPr="00AB7E45">
        <w:rPr>
          <w:rFonts w:eastAsia="Liberation Serif"/>
          <w:color w:val="000000"/>
          <w:sz w:val="26"/>
          <w:szCs w:val="26"/>
        </w:rPr>
        <w:t xml:space="preserve"> </w:t>
      </w:r>
      <w:r w:rsidRPr="00AB7E45">
        <w:rPr>
          <w:rFonts w:eastAsia="Liberation Serif"/>
          <w:i/>
          <w:iCs/>
          <w:color w:val="000000"/>
          <w:sz w:val="26"/>
          <w:szCs w:val="26"/>
        </w:rPr>
        <w:t xml:space="preserve">Деятельность школы по развитию спортивно-массовой работы, пропаганде физкультуры и спорта, ЗОЖ, </w:t>
      </w:r>
      <w:r w:rsidRPr="00AB7E45">
        <w:rPr>
          <w:rFonts w:eastAsia="Liberation Serif"/>
          <w:i/>
          <w:iCs/>
          <w:color w:val="1D1B11"/>
          <w:sz w:val="26"/>
          <w:szCs w:val="26"/>
        </w:rPr>
        <w:t>навыков сохранения собственного здоровья</w:t>
      </w:r>
      <w:r w:rsidRPr="00AB7E45">
        <w:rPr>
          <w:rFonts w:eastAsia="Liberation Serif"/>
          <w:i/>
          <w:iCs/>
          <w:color w:val="000000"/>
          <w:sz w:val="26"/>
          <w:szCs w:val="26"/>
        </w:rPr>
        <w:t xml:space="preserve">  поставлена на удовлетворительном уровне. </w:t>
      </w:r>
      <w:r w:rsidRPr="00AB7E45">
        <w:rPr>
          <w:rFonts w:eastAsia="Liberation Serif"/>
          <w:i/>
          <w:iCs/>
          <w:sz w:val="26"/>
          <w:szCs w:val="26"/>
        </w:rPr>
        <w:t xml:space="preserve">Работа в данном направлении остается приоритетной в предстоящем году, требует постоянного </w:t>
      </w:r>
      <w:r w:rsidRPr="009E3AD2">
        <w:rPr>
          <w:rFonts w:eastAsia="Liberation Serif"/>
          <w:i/>
          <w:iCs/>
          <w:sz w:val="26"/>
          <w:szCs w:val="26"/>
        </w:rPr>
        <w:t>совершенствования форм и методов.</w:t>
      </w:r>
      <w:r w:rsidRPr="009E3AD2">
        <w:rPr>
          <w:rStyle w:val="af0"/>
          <w:rFonts w:eastAsia="Liberation Serif"/>
          <w:b w:val="0"/>
          <w:i/>
          <w:iCs/>
          <w:sz w:val="26"/>
          <w:szCs w:val="26"/>
        </w:rPr>
        <w:t xml:space="preserve"> Необходимо добиваться 100% охвата учащихся занятиями физкультурой и спортом,  развивать деятельность школьного спортивного клуба «Старт»</w:t>
      </w:r>
    </w:p>
    <w:p w:rsidR="00D76FC3" w:rsidRPr="009E3AD2" w:rsidRDefault="00D76FC3" w:rsidP="009E3AD2">
      <w:pPr>
        <w:spacing w:after="0" w:line="240" w:lineRule="auto"/>
        <w:jc w:val="center"/>
        <w:rPr>
          <w:rStyle w:val="af0"/>
          <w:rFonts w:ascii="Times New Roman" w:eastAsia="Liberation Serif" w:hAnsi="Times New Roman"/>
          <w:b w:val="0"/>
          <w:iCs/>
          <w:sz w:val="26"/>
          <w:szCs w:val="26"/>
        </w:rPr>
      </w:pPr>
      <w:r w:rsidRPr="009E3AD2">
        <w:rPr>
          <w:rFonts w:ascii="Times New Roman" w:hAnsi="Times New Roman"/>
          <w:color w:val="000000"/>
          <w:sz w:val="26"/>
          <w:szCs w:val="26"/>
          <w:u w:val="single"/>
          <w:shd w:val="clear" w:color="auto" w:fill="FFFFFF"/>
        </w:rPr>
        <w:t>Общекультурное и интеллектуальное направление</w:t>
      </w:r>
    </w:p>
    <w:p w:rsidR="00D76FC3" w:rsidRPr="009E3AD2" w:rsidRDefault="00D76FC3" w:rsidP="009E3AD2">
      <w:pPr>
        <w:pStyle w:val="a9"/>
        <w:jc w:val="both"/>
        <w:rPr>
          <w:rStyle w:val="af0"/>
          <w:rFonts w:eastAsia="Liberation Serif"/>
          <w:b w:val="0"/>
          <w:iCs/>
          <w:sz w:val="26"/>
          <w:szCs w:val="26"/>
        </w:rPr>
      </w:pPr>
      <w:r w:rsidRPr="009E3AD2">
        <w:rPr>
          <w:rStyle w:val="af0"/>
          <w:rFonts w:eastAsia="Liberation Serif"/>
          <w:b w:val="0"/>
          <w:iCs/>
          <w:sz w:val="26"/>
          <w:szCs w:val="26"/>
        </w:rPr>
        <w:t>Общекультурное направление - необходимое условие для реализации личности, поэтому педагогический коллектив, планируя различные творческие дела, предоставлял возможности  проявления творческих способностей для каждого ученика в той или иной сфере практической творческой деятельности.</w:t>
      </w:r>
      <w:r w:rsidRPr="009E3AD2">
        <w:t xml:space="preserve"> </w:t>
      </w:r>
      <w:r w:rsidRPr="009E3AD2">
        <w:rPr>
          <w:rStyle w:val="af0"/>
          <w:rFonts w:eastAsia="Liberation Serif"/>
          <w:b w:val="0"/>
          <w:iCs/>
          <w:sz w:val="26"/>
          <w:szCs w:val="26"/>
        </w:rPr>
        <w:t xml:space="preserve">Итогом работы в данном направлении является формирование эстетического вкуса учащихся, повышение мотивации к участию в выставках детских рисунков, </w:t>
      </w:r>
      <w:r w:rsidRPr="009E3AD2">
        <w:rPr>
          <w:rStyle w:val="af0"/>
          <w:rFonts w:eastAsia="Liberation Serif"/>
          <w:b w:val="0"/>
          <w:iCs/>
          <w:sz w:val="26"/>
          <w:szCs w:val="26"/>
        </w:rPr>
        <w:lastRenderedPageBreak/>
        <w:t>поделок и творческих работ учащихся, результативное участие в мероприятиях эстетического направления на различных уровнях:</w:t>
      </w:r>
    </w:p>
    <w:p w:rsidR="00D76FC3" w:rsidRPr="009E3AD2" w:rsidRDefault="00D76FC3" w:rsidP="009E3AD2">
      <w:pPr>
        <w:pStyle w:val="a9"/>
        <w:widowControl w:val="0"/>
        <w:numPr>
          <w:ilvl w:val="0"/>
          <w:numId w:val="17"/>
        </w:numPr>
        <w:suppressAutoHyphens/>
        <w:jc w:val="both"/>
        <w:rPr>
          <w:rStyle w:val="af0"/>
          <w:rFonts w:eastAsia="Liberation Serif"/>
          <w:b w:val="0"/>
          <w:iCs/>
          <w:sz w:val="26"/>
          <w:szCs w:val="26"/>
        </w:rPr>
      </w:pPr>
      <w:r w:rsidRPr="009E3AD2">
        <w:rPr>
          <w:rStyle w:val="af0"/>
          <w:rFonts w:eastAsia="Liberation Serif"/>
          <w:b w:val="0"/>
          <w:iCs/>
          <w:sz w:val="26"/>
          <w:szCs w:val="26"/>
        </w:rPr>
        <w:t>областной этап Всероссийского конкурса детско-юношеского конкурса по пожарной безопасности «Неопалимая купина», номинация «Художественное творчество» (Макаев Т. -1 место, рук.макаева К.К.);</w:t>
      </w:r>
    </w:p>
    <w:p w:rsidR="00D76FC3" w:rsidRPr="009E3AD2" w:rsidRDefault="00D76FC3" w:rsidP="009E3AD2">
      <w:pPr>
        <w:pStyle w:val="a9"/>
        <w:widowControl w:val="0"/>
        <w:numPr>
          <w:ilvl w:val="0"/>
          <w:numId w:val="17"/>
        </w:numPr>
        <w:suppressAutoHyphens/>
        <w:jc w:val="both"/>
        <w:rPr>
          <w:rStyle w:val="af0"/>
          <w:rFonts w:eastAsia="Liberation Serif"/>
          <w:b w:val="0"/>
          <w:iCs/>
          <w:sz w:val="26"/>
          <w:szCs w:val="26"/>
        </w:rPr>
      </w:pPr>
      <w:r w:rsidRPr="009E3AD2">
        <w:rPr>
          <w:rStyle w:val="af0"/>
          <w:rFonts w:eastAsia="Liberation Serif"/>
          <w:b w:val="0"/>
          <w:iCs/>
          <w:sz w:val="26"/>
          <w:szCs w:val="26"/>
        </w:rPr>
        <w:t>районный конкурс «Интеллектуальный квиз» (Николаева З. – 2 место, Даянова А.- 3 место, рук. Пахомова Г.П.);</w:t>
      </w:r>
    </w:p>
    <w:p w:rsidR="00D76FC3" w:rsidRPr="009E3AD2" w:rsidRDefault="00D76FC3" w:rsidP="009E3AD2">
      <w:pPr>
        <w:pStyle w:val="a9"/>
        <w:widowControl w:val="0"/>
        <w:numPr>
          <w:ilvl w:val="0"/>
          <w:numId w:val="17"/>
        </w:numPr>
        <w:suppressAutoHyphens/>
        <w:jc w:val="both"/>
        <w:rPr>
          <w:rStyle w:val="af0"/>
          <w:rFonts w:eastAsia="Liberation Serif"/>
          <w:b w:val="0"/>
          <w:iCs/>
          <w:sz w:val="26"/>
          <w:szCs w:val="26"/>
        </w:rPr>
      </w:pPr>
      <w:r w:rsidRPr="009E3AD2">
        <w:rPr>
          <w:rStyle w:val="af0"/>
          <w:rFonts w:eastAsia="Liberation Serif"/>
          <w:b w:val="0"/>
          <w:iCs/>
          <w:sz w:val="26"/>
          <w:szCs w:val="26"/>
        </w:rPr>
        <w:t>районный конкурс «Реклама профессий» (Малышева Д.-3 место, рук. Коваленко Г.М.);</w:t>
      </w:r>
    </w:p>
    <w:p w:rsidR="00D76FC3" w:rsidRPr="009E3AD2" w:rsidRDefault="00D76FC3" w:rsidP="009E3AD2">
      <w:pPr>
        <w:pStyle w:val="a9"/>
        <w:widowControl w:val="0"/>
        <w:numPr>
          <w:ilvl w:val="0"/>
          <w:numId w:val="17"/>
        </w:numPr>
        <w:suppressAutoHyphens/>
        <w:jc w:val="both"/>
        <w:rPr>
          <w:rStyle w:val="af0"/>
          <w:rFonts w:eastAsia="Liberation Serif"/>
          <w:b w:val="0"/>
          <w:iCs/>
          <w:sz w:val="26"/>
          <w:szCs w:val="26"/>
        </w:rPr>
      </w:pPr>
      <w:r w:rsidRPr="009E3AD2">
        <w:rPr>
          <w:rStyle w:val="af0"/>
          <w:rFonts w:eastAsia="Liberation Serif"/>
          <w:b w:val="0"/>
          <w:iCs/>
          <w:sz w:val="26"/>
          <w:szCs w:val="26"/>
        </w:rPr>
        <w:t>муниципальный отборочный этап игры «Что?Где?Когда?» в рамках интеллектуальной олимпиады ПФО (участие);</w:t>
      </w:r>
    </w:p>
    <w:p w:rsidR="00D76FC3" w:rsidRPr="009E3AD2" w:rsidRDefault="00D76FC3" w:rsidP="009E3AD2">
      <w:pPr>
        <w:pStyle w:val="a9"/>
        <w:widowControl w:val="0"/>
        <w:numPr>
          <w:ilvl w:val="0"/>
          <w:numId w:val="17"/>
        </w:numPr>
        <w:suppressAutoHyphens/>
        <w:jc w:val="both"/>
        <w:rPr>
          <w:rStyle w:val="af0"/>
          <w:b w:val="0"/>
          <w:iCs/>
          <w:sz w:val="26"/>
          <w:szCs w:val="26"/>
        </w:rPr>
      </w:pPr>
      <w:r w:rsidRPr="009E3AD2">
        <w:rPr>
          <w:rStyle w:val="af0"/>
          <w:rFonts w:eastAsia="Liberation Serif"/>
          <w:b w:val="0"/>
          <w:iCs/>
          <w:sz w:val="26"/>
          <w:szCs w:val="26"/>
        </w:rPr>
        <w:t>муниципальный этап конкурса чтецов «Закружилась листва золотая» по творчеству С.Есенина (Жигулина В. -3 место в районе, участие в обл.этапе, рук. Пахомова Г.П.);</w:t>
      </w:r>
    </w:p>
    <w:p w:rsidR="00D76FC3" w:rsidRPr="009E3AD2" w:rsidRDefault="00D76FC3" w:rsidP="009E3AD2">
      <w:pPr>
        <w:pStyle w:val="a9"/>
        <w:widowControl w:val="0"/>
        <w:numPr>
          <w:ilvl w:val="0"/>
          <w:numId w:val="17"/>
        </w:numPr>
        <w:suppressAutoHyphens/>
        <w:jc w:val="both"/>
        <w:rPr>
          <w:rStyle w:val="af0"/>
          <w:rFonts w:eastAsia="Liberation Serif"/>
          <w:b w:val="0"/>
          <w:iCs/>
          <w:sz w:val="26"/>
          <w:szCs w:val="26"/>
        </w:rPr>
      </w:pPr>
      <w:r w:rsidRPr="009E3AD2">
        <w:rPr>
          <w:rStyle w:val="af0"/>
          <w:b w:val="0"/>
          <w:iCs/>
          <w:sz w:val="26"/>
          <w:szCs w:val="26"/>
        </w:rPr>
        <w:t xml:space="preserve"> </w:t>
      </w:r>
      <w:r w:rsidRPr="009E3AD2">
        <w:rPr>
          <w:rStyle w:val="af0"/>
          <w:rFonts w:eastAsia="Liberation Serif"/>
          <w:b w:val="0"/>
          <w:iCs/>
          <w:sz w:val="26"/>
          <w:szCs w:val="26"/>
        </w:rPr>
        <w:t>муниципальный этап всероссийского конкурса сочинений «Без срока давности» (Макаев А.- 3 место, рук. Ишкаева А.Ф.);</w:t>
      </w:r>
    </w:p>
    <w:p w:rsidR="00D76FC3" w:rsidRPr="009E3AD2" w:rsidRDefault="00D76FC3" w:rsidP="009E3AD2">
      <w:pPr>
        <w:pStyle w:val="a9"/>
        <w:widowControl w:val="0"/>
        <w:numPr>
          <w:ilvl w:val="0"/>
          <w:numId w:val="17"/>
        </w:numPr>
        <w:suppressAutoHyphens/>
        <w:jc w:val="both"/>
        <w:rPr>
          <w:rStyle w:val="af0"/>
          <w:rFonts w:eastAsia="Liberation Serif"/>
          <w:b w:val="0"/>
          <w:iCs/>
          <w:sz w:val="26"/>
          <w:szCs w:val="26"/>
        </w:rPr>
      </w:pPr>
      <w:r w:rsidRPr="009E3AD2">
        <w:rPr>
          <w:rStyle w:val="af0"/>
          <w:rFonts w:eastAsia="Liberation Serif"/>
          <w:b w:val="0"/>
          <w:iCs/>
          <w:sz w:val="26"/>
          <w:szCs w:val="26"/>
        </w:rPr>
        <w:t>областной конкурс детского рисунка «Мастера волшебной кисти» (Серова Е.- 1 место в районном этапе, 1место в областном этапе, рук.Макаева К.К.);</w:t>
      </w:r>
    </w:p>
    <w:p w:rsidR="00D76FC3" w:rsidRPr="009E3AD2" w:rsidRDefault="00D76FC3" w:rsidP="009E3AD2">
      <w:pPr>
        <w:pStyle w:val="a9"/>
        <w:widowControl w:val="0"/>
        <w:numPr>
          <w:ilvl w:val="0"/>
          <w:numId w:val="17"/>
        </w:numPr>
        <w:suppressAutoHyphens/>
        <w:jc w:val="both"/>
        <w:rPr>
          <w:rStyle w:val="af0"/>
          <w:rFonts w:eastAsia="Liberation Serif"/>
          <w:b w:val="0"/>
          <w:iCs/>
          <w:sz w:val="26"/>
          <w:szCs w:val="26"/>
        </w:rPr>
      </w:pPr>
      <w:r w:rsidRPr="009E3AD2">
        <w:rPr>
          <w:rStyle w:val="af0"/>
          <w:rFonts w:eastAsia="Liberation Serif"/>
          <w:b w:val="0"/>
          <w:iCs/>
          <w:sz w:val="26"/>
          <w:szCs w:val="26"/>
        </w:rPr>
        <w:t>районный конкурс ДПИ «Мастера и подмастерья» (Санков И.-1место, Федрова В.-2место, Николаева А. – 2 место, Денеева А. -2 место, Даянова А.-3 место, рук.Кваленко Г.М.);</w:t>
      </w:r>
    </w:p>
    <w:p w:rsidR="00D76FC3" w:rsidRPr="009E3AD2" w:rsidRDefault="00D76FC3" w:rsidP="009E3AD2">
      <w:pPr>
        <w:pStyle w:val="a9"/>
        <w:widowControl w:val="0"/>
        <w:numPr>
          <w:ilvl w:val="0"/>
          <w:numId w:val="17"/>
        </w:numPr>
        <w:suppressAutoHyphens/>
        <w:jc w:val="both"/>
        <w:rPr>
          <w:kern w:val="1"/>
          <w:sz w:val="26"/>
          <w:szCs w:val="26"/>
          <w:u w:val="single"/>
          <w:lang w:bidi="hi-IN"/>
        </w:rPr>
      </w:pPr>
      <w:r w:rsidRPr="009E3AD2">
        <w:rPr>
          <w:rStyle w:val="af0"/>
          <w:rFonts w:eastAsia="Liberation Serif"/>
          <w:b w:val="0"/>
          <w:iCs/>
          <w:sz w:val="26"/>
          <w:szCs w:val="26"/>
        </w:rPr>
        <w:t>районный творческий конкурс чтецов «Герой Пальмиры» (Жигулина В.-2 место, Серова Е.-2 место, рук.Пахомова Г.П.).</w:t>
      </w:r>
    </w:p>
    <w:p w:rsidR="00D76FC3" w:rsidRPr="00AB7E45" w:rsidRDefault="00D76FC3" w:rsidP="00AB7E45">
      <w:pPr>
        <w:spacing w:after="0"/>
        <w:jc w:val="center"/>
        <w:rPr>
          <w:rFonts w:ascii="Times New Roman" w:hAnsi="Times New Roman"/>
          <w:kern w:val="1"/>
          <w:sz w:val="26"/>
          <w:szCs w:val="26"/>
          <w:lang w:bidi="hi-IN"/>
        </w:rPr>
      </w:pPr>
      <w:r w:rsidRPr="00AB7E45">
        <w:rPr>
          <w:rFonts w:ascii="Times New Roman" w:hAnsi="Times New Roman"/>
          <w:b/>
          <w:kern w:val="1"/>
          <w:sz w:val="26"/>
          <w:szCs w:val="26"/>
          <w:u w:val="single"/>
          <w:lang w:bidi="hi-IN"/>
        </w:rPr>
        <w:t>Работа детских общественных объединений</w:t>
      </w:r>
    </w:p>
    <w:p w:rsidR="00D76FC3" w:rsidRPr="00AB7E45" w:rsidRDefault="00D76FC3" w:rsidP="00AB7E45">
      <w:pPr>
        <w:spacing w:after="0"/>
        <w:jc w:val="both"/>
        <w:rPr>
          <w:rFonts w:ascii="Times New Roman" w:hAnsi="Times New Roman"/>
          <w:kern w:val="1"/>
          <w:sz w:val="26"/>
          <w:szCs w:val="26"/>
          <w:lang w:bidi="hi-IN"/>
        </w:rPr>
      </w:pPr>
      <w:r w:rsidRPr="00AB7E45">
        <w:rPr>
          <w:rFonts w:ascii="Times New Roman" w:hAnsi="Times New Roman"/>
          <w:kern w:val="1"/>
          <w:sz w:val="26"/>
          <w:szCs w:val="26"/>
          <w:lang w:bidi="hi-IN"/>
        </w:rPr>
        <w:t>В школе действуют детская общественная организация «Страна Детства», добровольческое объединение волонтеров «Добрые сердца», первичное отделение РДШ.</w:t>
      </w:r>
      <w:r w:rsidRPr="00AB7E45">
        <w:rPr>
          <w:rFonts w:ascii="Times New Roman" w:hAnsi="Times New Roman"/>
        </w:rPr>
        <w:t xml:space="preserve"> </w:t>
      </w:r>
      <w:r w:rsidRPr="00AB7E45">
        <w:rPr>
          <w:rFonts w:ascii="Times New Roman" w:hAnsi="Times New Roman"/>
          <w:kern w:val="1"/>
          <w:sz w:val="26"/>
          <w:szCs w:val="26"/>
          <w:lang w:bidi="hi-IN"/>
        </w:rPr>
        <w:t>Мероприятия планировались с учетом интересов членов ДОО и отряда волонтеров,   возможности привлечения наибольшего количества детей к участию в них, возможности реализации индивидуальных способностей каждого из них.</w:t>
      </w:r>
    </w:p>
    <w:p w:rsidR="00D76FC3" w:rsidRPr="009E3AD2" w:rsidRDefault="00D76FC3" w:rsidP="009E3AD2">
      <w:pPr>
        <w:spacing w:after="0" w:line="240" w:lineRule="auto"/>
        <w:rPr>
          <w:rStyle w:val="af0"/>
          <w:rFonts w:ascii="Times New Roman" w:eastAsia="Liberation Serif" w:hAnsi="Times New Roman"/>
          <w:b w:val="0"/>
          <w:iCs/>
          <w:kern w:val="1"/>
          <w:sz w:val="26"/>
          <w:szCs w:val="26"/>
          <w:lang w:bidi="hi-IN"/>
        </w:rPr>
      </w:pPr>
      <w:r w:rsidRPr="009E3AD2">
        <w:rPr>
          <w:rFonts w:ascii="Times New Roman" w:hAnsi="Times New Roman"/>
          <w:kern w:val="1"/>
          <w:sz w:val="26"/>
          <w:szCs w:val="26"/>
          <w:lang w:bidi="hi-IN"/>
        </w:rPr>
        <w:t xml:space="preserve">В рамках Дня единых действий РДШ и ДОО учащиеся приняли участие во </w:t>
      </w:r>
      <w:r w:rsidRPr="009E3AD2">
        <w:rPr>
          <w:rStyle w:val="af0"/>
          <w:rFonts w:ascii="Times New Roman" w:eastAsia="Liberation Serif" w:hAnsi="Times New Roman"/>
          <w:b w:val="0"/>
          <w:iCs/>
          <w:kern w:val="1"/>
          <w:sz w:val="26"/>
          <w:szCs w:val="26"/>
          <w:lang w:bidi="hi-IN"/>
        </w:rPr>
        <w:t>Всероссийских акциях, посвященных Дню Матери, Дню Учителя, Дню конституции, Дню Здоровья, Дню космонавтики, Дню науки, Дню объединения России с Крымом и др.</w:t>
      </w:r>
    </w:p>
    <w:p w:rsidR="00D76FC3" w:rsidRPr="009E3AD2" w:rsidRDefault="00D76FC3" w:rsidP="009E3AD2">
      <w:pPr>
        <w:spacing w:after="0" w:line="240" w:lineRule="auto"/>
        <w:rPr>
          <w:rStyle w:val="af0"/>
          <w:rFonts w:ascii="Times New Roman" w:eastAsia="Liberation Serif" w:hAnsi="Times New Roman"/>
          <w:b w:val="0"/>
          <w:iCs/>
          <w:sz w:val="26"/>
          <w:szCs w:val="26"/>
          <w:lang w:val="de-DE"/>
        </w:rPr>
      </w:pPr>
      <w:r w:rsidRPr="009E3AD2">
        <w:rPr>
          <w:rStyle w:val="af0"/>
          <w:rFonts w:ascii="Times New Roman" w:eastAsia="Liberation Serif" w:hAnsi="Times New Roman"/>
          <w:b w:val="0"/>
          <w:iCs/>
          <w:kern w:val="1"/>
          <w:sz w:val="26"/>
          <w:szCs w:val="26"/>
          <w:lang w:bidi="hi-IN"/>
        </w:rPr>
        <w:t>В течение учебного года члены ДОО принимали участие:</w:t>
      </w:r>
    </w:p>
    <w:p w:rsidR="00D76FC3" w:rsidRPr="009E3AD2" w:rsidRDefault="00D76FC3" w:rsidP="009E3AD2">
      <w:pPr>
        <w:pStyle w:val="a9"/>
        <w:widowControl w:val="0"/>
        <w:numPr>
          <w:ilvl w:val="0"/>
          <w:numId w:val="17"/>
        </w:numPr>
        <w:suppressAutoHyphens/>
        <w:jc w:val="both"/>
        <w:rPr>
          <w:rStyle w:val="af0"/>
          <w:rFonts w:eastAsia="Liberation Serif"/>
          <w:b w:val="0"/>
          <w:iCs/>
          <w:sz w:val="26"/>
          <w:szCs w:val="26"/>
        </w:rPr>
      </w:pPr>
      <w:r w:rsidRPr="009E3AD2">
        <w:rPr>
          <w:rStyle w:val="af0"/>
          <w:rFonts w:eastAsia="Liberation Serif"/>
          <w:b w:val="0"/>
          <w:iCs/>
          <w:sz w:val="26"/>
          <w:szCs w:val="26"/>
          <w:lang w:val="de-DE"/>
        </w:rPr>
        <w:t>XVIII</w:t>
      </w:r>
      <w:r w:rsidRPr="009E3AD2">
        <w:rPr>
          <w:rStyle w:val="af0"/>
          <w:rFonts w:eastAsia="Liberation Serif"/>
          <w:b w:val="0"/>
          <w:iCs/>
          <w:sz w:val="26"/>
          <w:szCs w:val="26"/>
        </w:rPr>
        <w:t xml:space="preserve"> Международный детский экологический форум «Зеленая планета – 2020» (Ишкаев В. –лауреат, рук.Ишкаева А.Ф.);</w:t>
      </w:r>
    </w:p>
    <w:p w:rsidR="00D76FC3" w:rsidRPr="009E3AD2" w:rsidRDefault="00D76FC3" w:rsidP="009E3AD2">
      <w:pPr>
        <w:pStyle w:val="a9"/>
        <w:widowControl w:val="0"/>
        <w:numPr>
          <w:ilvl w:val="0"/>
          <w:numId w:val="17"/>
        </w:numPr>
        <w:suppressAutoHyphens/>
        <w:jc w:val="both"/>
        <w:rPr>
          <w:rStyle w:val="af0"/>
          <w:rFonts w:eastAsia="Liberation Serif"/>
          <w:b w:val="0"/>
          <w:iCs/>
          <w:sz w:val="26"/>
          <w:szCs w:val="26"/>
        </w:rPr>
      </w:pPr>
      <w:r w:rsidRPr="009E3AD2">
        <w:rPr>
          <w:rStyle w:val="af0"/>
          <w:rFonts w:eastAsia="Liberation Serif"/>
          <w:b w:val="0"/>
          <w:iCs/>
          <w:sz w:val="26"/>
          <w:szCs w:val="26"/>
        </w:rPr>
        <w:t xml:space="preserve">Региональный конкурс авторских работ «Много букв», проводимого в рамках деятельности ОООО «ФДО» по информационно-медийному направлению «Продвигай» (диплом </w:t>
      </w:r>
      <w:r w:rsidRPr="009E3AD2">
        <w:rPr>
          <w:rStyle w:val="af0"/>
          <w:rFonts w:eastAsia="Liberation Serif"/>
          <w:b w:val="0"/>
          <w:iCs/>
          <w:sz w:val="26"/>
          <w:szCs w:val="26"/>
          <w:lang w:val="de-DE"/>
        </w:rPr>
        <w:t>II</w:t>
      </w:r>
      <w:r w:rsidRPr="009E3AD2">
        <w:rPr>
          <w:rStyle w:val="af0"/>
          <w:rFonts w:eastAsia="Liberation Serif"/>
          <w:b w:val="0"/>
          <w:iCs/>
          <w:sz w:val="26"/>
          <w:szCs w:val="26"/>
        </w:rPr>
        <w:t xml:space="preserve"> степени в областном этапе,  1 место в районе);</w:t>
      </w:r>
    </w:p>
    <w:p w:rsidR="00D76FC3" w:rsidRPr="009E3AD2" w:rsidRDefault="00D76FC3" w:rsidP="009E3AD2">
      <w:pPr>
        <w:pStyle w:val="a9"/>
        <w:widowControl w:val="0"/>
        <w:numPr>
          <w:ilvl w:val="0"/>
          <w:numId w:val="17"/>
        </w:numPr>
        <w:suppressAutoHyphens/>
        <w:jc w:val="both"/>
        <w:rPr>
          <w:rStyle w:val="af0"/>
          <w:rFonts w:eastAsia="Liberation Serif"/>
          <w:b w:val="0"/>
          <w:iCs/>
          <w:sz w:val="26"/>
          <w:szCs w:val="26"/>
        </w:rPr>
      </w:pPr>
      <w:r w:rsidRPr="009E3AD2">
        <w:rPr>
          <w:rStyle w:val="af0"/>
          <w:rFonts w:eastAsia="Liberation Serif"/>
          <w:b w:val="0"/>
          <w:iCs/>
          <w:sz w:val="26"/>
          <w:szCs w:val="26"/>
        </w:rPr>
        <w:t>региональный конкурс танцевальных флешмобов «Движение в танце», номинация «Актив детской организации» (участие, рук.Пахомова Г.П.);</w:t>
      </w:r>
    </w:p>
    <w:p w:rsidR="00D76FC3" w:rsidRPr="009E3AD2" w:rsidRDefault="00D76FC3" w:rsidP="009E3AD2">
      <w:pPr>
        <w:pStyle w:val="a9"/>
        <w:widowControl w:val="0"/>
        <w:numPr>
          <w:ilvl w:val="0"/>
          <w:numId w:val="17"/>
        </w:numPr>
        <w:suppressAutoHyphens/>
        <w:jc w:val="both"/>
        <w:rPr>
          <w:rStyle w:val="af0"/>
          <w:rFonts w:eastAsia="Liberation Serif"/>
          <w:b w:val="0"/>
          <w:iCs/>
          <w:sz w:val="26"/>
          <w:szCs w:val="26"/>
        </w:rPr>
      </w:pPr>
      <w:r w:rsidRPr="009E3AD2">
        <w:rPr>
          <w:rStyle w:val="af0"/>
          <w:rFonts w:eastAsia="Liberation Serif"/>
          <w:b w:val="0"/>
          <w:iCs/>
          <w:sz w:val="26"/>
          <w:szCs w:val="26"/>
        </w:rPr>
        <w:t xml:space="preserve">региональный этап фотоконкурса «Мир глазами ребенка» </w:t>
      </w:r>
      <w:r w:rsidRPr="009E3AD2">
        <w:rPr>
          <w:rStyle w:val="af0"/>
          <w:rFonts w:eastAsia="Liberation Serif"/>
          <w:b w:val="0"/>
          <w:iCs/>
          <w:sz w:val="26"/>
          <w:szCs w:val="26"/>
          <w:lang w:val="de-DE"/>
        </w:rPr>
        <w:t>XXII</w:t>
      </w:r>
      <w:r w:rsidRPr="009E3AD2">
        <w:rPr>
          <w:rStyle w:val="af0"/>
          <w:rFonts w:eastAsia="Liberation Serif"/>
          <w:b w:val="0"/>
          <w:iCs/>
          <w:sz w:val="26"/>
          <w:szCs w:val="26"/>
        </w:rPr>
        <w:t xml:space="preserve"> Международного фестиваля «Детство без границ» (Макаева Ю.- 3 место, рук.Пахомова Г.П.);</w:t>
      </w:r>
    </w:p>
    <w:p w:rsidR="00D76FC3" w:rsidRPr="009E3AD2" w:rsidRDefault="00D76FC3" w:rsidP="009E3AD2">
      <w:pPr>
        <w:pStyle w:val="a9"/>
        <w:widowControl w:val="0"/>
        <w:numPr>
          <w:ilvl w:val="0"/>
          <w:numId w:val="17"/>
        </w:numPr>
        <w:suppressAutoHyphens/>
        <w:jc w:val="both"/>
        <w:rPr>
          <w:rStyle w:val="af0"/>
          <w:rFonts w:eastAsia="Liberation Serif"/>
          <w:b w:val="0"/>
          <w:iCs/>
          <w:sz w:val="26"/>
          <w:szCs w:val="26"/>
        </w:rPr>
      </w:pPr>
      <w:r w:rsidRPr="009E3AD2">
        <w:rPr>
          <w:rStyle w:val="af0"/>
          <w:rFonts w:eastAsia="Liberation Serif"/>
          <w:b w:val="0"/>
          <w:iCs/>
          <w:sz w:val="26"/>
          <w:szCs w:val="26"/>
        </w:rPr>
        <w:t xml:space="preserve">муниципальный этап регионального конкурса «Детство без границ», </w:t>
      </w:r>
      <w:r w:rsidRPr="009E3AD2">
        <w:rPr>
          <w:rStyle w:val="af0"/>
          <w:rFonts w:eastAsia="Liberation Serif"/>
          <w:b w:val="0"/>
          <w:iCs/>
          <w:sz w:val="26"/>
          <w:szCs w:val="26"/>
        </w:rPr>
        <w:lastRenderedPageBreak/>
        <w:t>номинация «Нашу жизнь мы строим сами» (Даянова А.-2 место, рук.Пахомова Г.П.);</w:t>
      </w:r>
    </w:p>
    <w:p w:rsidR="00D76FC3" w:rsidRPr="009E3AD2" w:rsidRDefault="00D76FC3" w:rsidP="009E3AD2">
      <w:pPr>
        <w:pStyle w:val="a9"/>
        <w:widowControl w:val="0"/>
        <w:numPr>
          <w:ilvl w:val="0"/>
          <w:numId w:val="17"/>
        </w:numPr>
        <w:suppressAutoHyphens/>
        <w:jc w:val="both"/>
        <w:rPr>
          <w:i/>
          <w:sz w:val="26"/>
          <w:szCs w:val="26"/>
          <w:u w:val="single"/>
        </w:rPr>
      </w:pPr>
      <w:r w:rsidRPr="009E3AD2">
        <w:rPr>
          <w:rStyle w:val="af0"/>
          <w:rFonts w:eastAsia="Liberation Serif"/>
          <w:b w:val="0"/>
          <w:iCs/>
          <w:sz w:val="26"/>
          <w:szCs w:val="26"/>
        </w:rPr>
        <w:t>районный слет волонтеров «Нести добро и радость людям» (2 место).</w:t>
      </w:r>
    </w:p>
    <w:p w:rsidR="00D76FC3" w:rsidRDefault="00D76FC3" w:rsidP="00D76FC3">
      <w:pPr>
        <w:rPr>
          <w:rFonts w:ascii="Times New Roman" w:hAnsi="Times New Roman"/>
          <w:b/>
          <w:i/>
          <w:sz w:val="26"/>
          <w:szCs w:val="26"/>
          <w:u w:val="single"/>
        </w:rPr>
      </w:pPr>
      <w:r>
        <w:rPr>
          <w:rFonts w:ascii="Times New Roman" w:hAnsi="Times New Roman"/>
          <w:b/>
          <w:i/>
          <w:sz w:val="26"/>
          <w:szCs w:val="26"/>
          <w:u w:val="single"/>
        </w:rPr>
        <w:t>Вывод:</w:t>
      </w:r>
      <w:r>
        <w:rPr>
          <w:rFonts w:ascii="Times New Roman" w:hAnsi="Times New Roman"/>
          <w:sz w:val="26"/>
          <w:szCs w:val="26"/>
        </w:rPr>
        <w:t xml:space="preserve"> </w:t>
      </w:r>
      <w:r>
        <w:rPr>
          <w:rFonts w:ascii="Times New Roman" w:hAnsi="Times New Roman"/>
          <w:i/>
          <w:sz w:val="26"/>
          <w:szCs w:val="26"/>
        </w:rPr>
        <w:t>Участие учащихся в деятельности детской общественной организации развивает в них ответственность, инициативу, содействует воспитанию общественной активности, выявляет лидерские качества личности и их коммуникативные способности.</w:t>
      </w:r>
    </w:p>
    <w:p w:rsidR="00D76FC3" w:rsidRDefault="00D76FC3" w:rsidP="00D76FC3">
      <w:pPr>
        <w:jc w:val="both"/>
        <w:rPr>
          <w:rFonts w:ascii="Times New Roman" w:hAnsi="Times New Roman"/>
          <w:sz w:val="26"/>
          <w:szCs w:val="26"/>
        </w:rPr>
      </w:pPr>
      <w:r>
        <w:rPr>
          <w:rFonts w:ascii="Times New Roman" w:hAnsi="Times New Roman"/>
          <w:b/>
          <w:i/>
          <w:sz w:val="26"/>
          <w:szCs w:val="26"/>
          <w:u w:val="single"/>
        </w:rPr>
        <w:t>Выводы и рекомендации:</w:t>
      </w:r>
      <w:r>
        <w:rPr>
          <w:rFonts w:ascii="Times New Roman" w:hAnsi="Times New Roman"/>
          <w:sz w:val="26"/>
          <w:szCs w:val="26"/>
        </w:rPr>
        <w:t xml:space="preserve"> Подводя итоги воспитательной работы за 2021 учебный год, следует отметить, что педагогический коллектив школы стремился успешно реализовать намеченные планы, решать поставленные перед ним задачи. По основным направлениям в школе сложилась система воспитательной работы. К наиболее значимым достижениям  в области  воспитательной работы школы за истекший учебный год можно отнести отсутствие детей, состоявших на всех видах профилактического учета.</w:t>
      </w:r>
    </w:p>
    <w:p w:rsidR="00D76FC3" w:rsidRDefault="00D76FC3" w:rsidP="00D76FC3">
      <w:pPr>
        <w:jc w:val="both"/>
        <w:rPr>
          <w:rFonts w:ascii="Times New Roman" w:hAnsi="Times New Roman"/>
          <w:sz w:val="26"/>
          <w:szCs w:val="26"/>
        </w:rPr>
      </w:pPr>
      <w:r>
        <w:rPr>
          <w:rFonts w:ascii="Times New Roman" w:hAnsi="Times New Roman"/>
          <w:sz w:val="26"/>
          <w:szCs w:val="26"/>
        </w:rPr>
        <w:t>Среди проблем организации воспитательной и методической работы наибольшего внимания требуют низкий уровень участия воспитанников дополнительных объединений в конкурсном движении.</w:t>
      </w:r>
    </w:p>
    <w:p w:rsidR="00D76FC3" w:rsidRDefault="00D76FC3" w:rsidP="009E3AD2">
      <w:pPr>
        <w:spacing w:after="0" w:line="240" w:lineRule="auto"/>
        <w:rPr>
          <w:rFonts w:ascii="Times New Roman" w:hAnsi="Times New Roman"/>
          <w:sz w:val="26"/>
          <w:szCs w:val="26"/>
        </w:rPr>
      </w:pPr>
      <w:r>
        <w:rPr>
          <w:rFonts w:ascii="Times New Roman" w:hAnsi="Times New Roman"/>
          <w:sz w:val="26"/>
          <w:szCs w:val="26"/>
        </w:rPr>
        <w:t xml:space="preserve">      На основе достижений и проблем, которые выделились в процессе работы, можно сформулировать задачи на будущий учебный год:</w:t>
      </w:r>
    </w:p>
    <w:p w:rsidR="00D76FC3" w:rsidRDefault="00D76FC3" w:rsidP="009E3AD2">
      <w:pPr>
        <w:spacing w:after="0" w:line="240" w:lineRule="auto"/>
        <w:jc w:val="both"/>
        <w:rPr>
          <w:rFonts w:ascii="Times New Roman" w:hAnsi="Times New Roman"/>
          <w:sz w:val="26"/>
          <w:szCs w:val="26"/>
        </w:rPr>
      </w:pPr>
      <w:r>
        <w:rPr>
          <w:rFonts w:ascii="Times New Roman" w:hAnsi="Times New Roman"/>
          <w:sz w:val="26"/>
          <w:szCs w:val="26"/>
        </w:rPr>
        <w:t>1.</w:t>
      </w:r>
      <w:r>
        <w:rPr>
          <w:rFonts w:ascii="Times New Roman" w:hAnsi="Times New Roman"/>
          <w:sz w:val="26"/>
          <w:szCs w:val="26"/>
        </w:rPr>
        <w:tab/>
        <w:t>Развивать воспитательное пространство школы посредством поиска новых форм и методов воспитательной работы, развития взаимодействия всех участников воспитательного процесса.</w:t>
      </w:r>
    </w:p>
    <w:p w:rsidR="00D76FC3" w:rsidRDefault="00D76FC3" w:rsidP="009E3AD2">
      <w:pPr>
        <w:spacing w:after="0" w:line="240" w:lineRule="auto"/>
        <w:jc w:val="both"/>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t xml:space="preserve"> Продолжить работу по  развитию общественно-полезной, волонтерской деятельности.</w:t>
      </w:r>
    </w:p>
    <w:p w:rsidR="00D76FC3" w:rsidRDefault="00D76FC3" w:rsidP="009E3AD2">
      <w:pPr>
        <w:spacing w:after="0" w:line="240" w:lineRule="auto"/>
        <w:jc w:val="both"/>
        <w:rPr>
          <w:rFonts w:ascii="Times New Roman" w:hAnsi="Times New Roman"/>
          <w:sz w:val="26"/>
          <w:szCs w:val="26"/>
        </w:rPr>
      </w:pPr>
      <w:r>
        <w:rPr>
          <w:rFonts w:ascii="Times New Roman" w:hAnsi="Times New Roman"/>
          <w:sz w:val="26"/>
          <w:szCs w:val="26"/>
        </w:rPr>
        <w:t>4.</w:t>
      </w:r>
      <w:r>
        <w:rPr>
          <w:rFonts w:ascii="Times New Roman" w:hAnsi="Times New Roman"/>
          <w:sz w:val="26"/>
          <w:szCs w:val="26"/>
        </w:rPr>
        <w:tab/>
        <w:t xml:space="preserve">Продолжить работу по  профилактике правонарушений среди несовершеннолетних. </w:t>
      </w:r>
    </w:p>
    <w:p w:rsidR="00D76FC3" w:rsidRDefault="00D76FC3" w:rsidP="009E3AD2">
      <w:pPr>
        <w:spacing w:after="0" w:line="240" w:lineRule="auto"/>
        <w:jc w:val="both"/>
        <w:rPr>
          <w:rFonts w:ascii="Times New Roman" w:hAnsi="Times New Roman"/>
          <w:sz w:val="26"/>
          <w:szCs w:val="26"/>
        </w:rPr>
      </w:pPr>
      <w:r>
        <w:rPr>
          <w:rFonts w:ascii="Times New Roman" w:hAnsi="Times New Roman"/>
          <w:sz w:val="26"/>
          <w:szCs w:val="26"/>
        </w:rPr>
        <w:t>5.</w:t>
      </w:r>
      <w:r>
        <w:rPr>
          <w:rFonts w:ascii="Times New Roman" w:hAnsi="Times New Roman"/>
          <w:sz w:val="26"/>
          <w:szCs w:val="26"/>
        </w:rPr>
        <w:tab/>
        <w:t>Продолжить работу по сохранению здоровья, физического развития, воспитанию негативного отношения  учащихся к вредным привычкам</w:t>
      </w:r>
    </w:p>
    <w:p w:rsidR="00D76FC3" w:rsidRDefault="00D76FC3" w:rsidP="009E3AD2">
      <w:pPr>
        <w:spacing w:after="0" w:line="240" w:lineRule="auto"/>
        <w:jc w:val="both"/>
        <w:rPr>
          <w:rFonts w:ascii="Times New Roman" w:hAnsi="Times New Roman"/>
          <w:sz w:val="26"/>
          <w:szCs w:val="26"/>
        </w:rPr>
      </w:pPr>
      <w:r>
        <w:rPr>
          <w:rFonts w:ascii="Times New Roman" w:hAnsi="Times New Roman"/>
          <w:sz w:val="26"/>
          <w:szCs w:val="26"/>
        </w:rPr>
        <w:t>6.</w:t>
      </w:r>
      <w:r>
        <w:rPr>
          <w:rFonts w:ascii="Times New Roman" w:hAnsi="Times New Roman"/>
          <w:sz w:val="26"/>
          <w:szCs w:val="26"/>
        </w:rPr>
        <w:tab/>
        <w:t>Продолжить работу по формированию у школьников активной нравственной позиции, развитию гражданских и патриотических качеств.</w:t>
      </w:r>
    </w:p>
    <w:p w:rsidR="00D76FC3" w:rsidRDefault="00D76FC3" w:rsidP="009E3AD2">
      <w:pPr>
        <w:spacing w:after="0" w:line="240" w:lineRule="auto"/>
        <w:jc w:val="both"/>
        <w:rPr>
          <w:rFonts w:ascii="Times New Roman" w:hAnsi="Times New Roman"/>
          <w:sz w:val="26"/>
          <w:szCs w:val="26"/>
        </w:rPr>
      </w:pPr>
      <w:r>
        <w:rPr>
          <w:rFonts w:ascii="Times New Roman" w:hAnsi="Times New Roman"/>
          <w:sz w:val="26"/>
          <w:szCs w:val="26"/>
        </w:rPr>
        <w:t>7.         Активизировать участие обучающихся в конкурсах разного уровня.</w:t>
      </w:r>
    </w:p>
    <w:p w:rsidR="00BB35E5" w:rsidRDefault="00BB35E5" w:rsidP="009E3AD2">
      <w:pPr>
        <w:spacing w:after="0" w:line="240" w:lineRule="auto"/>
        <w:jc w:val="both"/>
      </w:pPr>
    </w:p>
    <w:p w:rsidR="00BB35E5" w:rsidRPr="00BB35E5" w:rsidRDefault="00BB35E5" w:rsidP="00BB35E5">
      <w:pPr>
        <w:widowControl w:val="0"/>
        <w:suppressAutoHyphens/>
        <w:spacing w:after="0" w:line="240" w:lineRule="auto"/>
        <w:jc w:val="center"/>
        <w:rPr>
          <w:rFonts w:ascii="Times New Roman" w:eastAsia="Droid Sans Fallback" w:hAnsi="Times New Roman"/>
          <w:b/>
          <w:kern w:val="1"/>
          <w:sz w:val="26"/>
          <w:szCs w:val="26"/>
          <w:lang w:eastAsia="zh-CN" w:bidi="hi-IN"/>
        </w:rPr>
      </w:pPr>
    </w:p>
    <w:p w:rsidR="00BB35E5" w:rsidRPr="00BB35E5" w:rsidRDefault="00B02346" w:rsidP="00B02346">
      <w:pPr>
        <w:widowControl w:val="0"/>
        <w:suppressAutoHyphens/>
        <w:spacing w:after="0" w:line="240" w:lineRule="auto"/>
        <w:jc w:val="both"/>
        <w:rPr>
          <w:rFonts w:ascii="Times New Roman" w:eastAsia="Droid Sans Fallback" w:hAnsi="Times New Roman"/>
          <w:b/>
          <w:kern w:val="1"/>
          <w:sz w:val="26"/>
          <w:szCs w:val="26"/>
          <w:lang w:eastAsia="zh-CN" w:bidi="hi-IN"/>
        </w:rPr>
      </w:pPr>
      <w:r>
        <w:rPr>
          <w:rFonts w:ascii="Times New Roman" w:eastAsia="Droid Sans Fallback" w:hAnsi="Times New Roman"/>
          <w:b/>
          <w:kern w:val="1"/>
          <w:sz w:val="26"/>
          <w:szCs w:val="26"/>
          <w:lang w:eastAsia="zh-CN" w:bidi="hi-IN"/>
        </w:rPr>
        <w:t xml:space="preserve">В МБОУ «Репьевская СОШ» работает муниципальная методическая площадки по теме </w:t>
      </w:r>
      <w:r w:rsidR="00BB35E5" w:rsidRPr="00BB35E5">
        <w:rPr>
          <w:rFonts w:ascii="Times New Roman" w:eastAsia="Droid Sans Fallback" w:hAnsi="Times New Roman"/>
          <w:i/>
          <w:kern w:val="1"/>
          <w:sz w:val="26"/>
          <w:szCs w:val="26"/>
          <w:lang w:eastAsia="zh-CN" w:bidi="hi-IN"/>
        </w:rPr>
        <w:t>«Духовно-нравственное развитие и воспитание школьников</w:t>
      </w:r>
      <w:r>
        <w:rPr>
          <w:rFonts w:ascii="Times New Roman" w:eastAsia="Droid Sans Fallback" w:hAnsi="Times New Roman"/>
          <w:i/>
          <w:kern w:val="1"/>
          <w:sz w:val="26"/>
          <w:szCs w:val="26"/>
          <w:lang w:eastAsia="zh-CN" w:bidi="hi-IN"/>
        </w:rPr>
        <w:t xml:space="preserve">», целью которой является </w:t>
      </w:r>
      <w:r w:rsidR="00BB35E5" w:rsidRPr="00BB35E5">
        <w:rPr>
          <w:rFonts w:ascii="Times New Roman" w:hAnsi="Times New Roman"/>
          <w:sz w:val="26"/>
          <w:szCs w:val="26"/>
        </w:rPr>
        <w:t>методическое сопровождение процесса духовно-нравственного развития и воспитания в условиях деятельности инновационной площадки</w:t>
      </w:r>
      <w:r>
        <w:rPr>
          <w:rFonts w:ascii="Times New Roman" w:hAnsi="Times New Roman"/>
          <w:sz w:val="26"/>
          <w:szCs w:val="26"/>
        </w:rPr>
        <w:t>.</w:t>
      </w:r>
    </w:p>
    <w:p w:rsidR="00BB35E5" w:rsidRPr="00BB35E5" w:rsidRDefault="00BB35E5" w:rsidP="00B02346">
      <w:pPr>
        <w:shd w:val="clear" w:color="auto" w:fill="FFFFFF"/>
        <w:spacing w:after="0" w:line="240" w:lineRule="auto"/>
        <w:jc w:val="both"/>
        <w:rPr>
          <w:rFonts w:ascii="Times New Roman" w:hAnsi="Times New Roman"/>
          <w:color w:val="000000"/>
          <w:sz w:val="26"/>
          <w:szCs w:val="26"/>
          <w:shd w:val="clear" w:color="auto" w:fill="FFFFFF"/>
        </w:rPr>
      </w:pPr>
      <w:r w:rsidRPr="00BB35E5">
        <w:rPr>
          <w:rFonts w:ascii="Times New Roman" w:hAnsi="Times New Roman"/>
          <w:color w:val="000000"/>
          <w:sz w:val="26"/>
          <w:szCs w:val="26"/>
          <w:shd w:val="clear" w:color="auto" w:fill="FFFFFF"/>
        </w:rPr>
        <w:t xml:space="preserve">      В послании Президента России Федеральному собранию РФ отмечалось, что духовное единство народа России и моральные ценности, которые нас объединяют, становятся главным фактором развития политической и экономической стабильности. Общество лишь тогда способно ставить и решать масштабные национальные задачи, когда у него есть общая система нравственных ориентиров, когда в стране хранят уважение к родному языку, к самобытной культуре и к </w:t>
      </w:r>
      <w:r w:rsidRPr="00BB35E5">
        <w:rPr>
          <w:rFonts w:ascii="Times New Roman" w:hAnsi="Times New Roman"/>
          <w:color w:val="000000"/>
          <w:sz w:val="26"/>
          <w:szCs w:val="26"/>
          <w:shd w:val="clear" w:color="auto" w:fill="FFFFFF"/>
        </w:rPr>
        <w:lastRenderedPageBreak/>
        <w:t xml:space="preserve">самобытным культурным ценностям, к памяти своих предков, к каждой странице нашей отечественной истории. Приоритетное значение задач духовно-нравственного воспитания личности отражено и в Концепции духовно-нравственного воспитания и развития личности и гражданина России, разработанной в рамках нового Федерального государственного образовательного стандарта. Концепция выдвигает современный национальный воспитательный идеал личности, характеризующейся, как «высоконравственный, творческий, компетентный гражданин России, понимающий судьбу Отечества как свою личную, 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r w:rsidRPr="00BB35E5">
        <w:rPr>
          <w:rFonts w:ascii="Times New Roman" w:hAnsi="Times New Roman"/>
          <w:sz w:val="26"/>
          <w:szCs w:val="26"/>
        </w:rPr>
        <w:t>Работа по воспитанию учащихся на основе духовно – нравственного воспитания определяется потребностью школы, тенденциями в развитии гражданского общества, построении открытой школы и необходимостью создания для детей и подростков условий для социальной зрелости. Осуществление молодежной политики, направленной на развитие социальной активности, на духовно-нравственное воспитание подростков, дает возможность подготовить их к умению самостоятельно принимать решения, делать осознанный выбор, быть готовыми и способными творить на благо общества</w:t>
      </w:r>
    </w:p>
    <w:p w:rsidR="00BB35E5" w:rsidRPr="00BB35E5" w:rsidRDefault="00BB35E5" w:rsidP="00B02346">
      <w:pPr>
        <w:shd w:val="clear" w:color="auto" w:fill="FFFFFF"/>
        <w:spacing w:after="0" w:line="240" w:lineRule="auto"/>
        <w:rPr>
          <w:rFonts w:ascii="Times New Roman" w:hAnsi="Times New Roman"/>
          <w:b/>
          <w:kern w:val="1"/>
          <w:sz w:val="26"/>
          <w:szCs w:val="26"/>
        </w:rPr>
      </w:pPr>
      <w:r w:rsidRPr="00BB35E5">
        <w:rPr>
          <w:rFonts w:ascii="Times New Roman" w:hAnsi="Times New Roman"/>
          <w:color w:val="000000"/>
          <w:sz w:val="26"/>
          <w:szCs w:val="26"/>
          <w:shd w:val="clear" w:color="auto" w:fill="FFFFFF"/>
        </w:rPr>
        <w:t>Методическая работа по духовно-нравственному воспитанию и развитию строилась по трем направлениям:                                                                                                                                   - работа с учащимися;                                                                                                                              - работа с педагогическим коллективом;                                                                                          - работа с родителями.</w:t>
      </w:r>
    </w:p>
    <w:p w:rsidR="00BB35E5" w:rsidRPr="00BB35E5" w:rsidRDefault="00BB35E5" w:rsidP="00B02346">
      <w:pPr>
        <w:suppressAutoHyphens/>
        <w:spacing w:after="0" w:line="240" w:lineRule="auto"/>
        <w:ind w:firstLine="708"/>
        <w:jc w:val="center"/>
        <w:rPr>
          <w:rFonts w:ascii="Times New Roman" w:hAnsi="Times New Roman"/>
          <w:kern w:val="1"/>
          <w:sz w:val="26"/>
          <w:szCs w:val="26"/>
          <w:lang w:bidi="hi-IN"/>
        </w:rPr>
      </w:pPr>
      <w:r w:rsidRPr="00BB35E5">
        <w:rPr>
          <w:rFonts w:ascii="Times New Roman" w:hAnsi="Times New Roman"/>
          <w:b/>
          <w:kern w:val="1"/>
          <w:sz w:val="26"/>
          <w:szCs w:val="26"/>
        </w:rPr>
        <w:t xml:space="preserve"> </w:t>
      </w:r>
      <w:r w:rsidRPr="00BB35E5">
        <w:rPr>
          <w:rFonts w:ascii="Times New Roman" w:hAnsi="Times New Roman"/>
          <w:b/>
          <w:kern w:val="1"/>
          <w:sz w:val="26"/>
          <w:szCs w:val="26"/>
          <w:u w:val="single"/>
        </w:rPr>
        <w:t xml:space="preserve"> Повышение профессиональной компетенции педагогов в вопросах духовно-нравственного воспитания школьников</w:t>
      </w:r>
    </w:p>
    <w:p w:rsidR="00BB35E5" w:rsidRPr="00BB35E5" w:rsidRDefault="00BB35E5" w:rsidP="00B02346">
      <w:pPr>
        <w:widowControl w:val="0"/>
        <w:suppressAutoHyphens/>
        <w:spacing w:after="0" w:line="240" w:lineRule="auto"/>
        <w:jc w:val="both"/>
        <w:rPr>
          <w:rFonts w:ascii="Times New Roman" w:hAnsi="Times New Roman"/>
          <w:kern w:val="1"/>
          <w:sz w:val="26"/>
          <w:szCs w:val="26"/>
          <w:lang w:bidi="hi-IN"/>
        </w:rPr>
      </w:pPr>
      <w:r w:rsidRPr="00BB35E5">
        <w:rPr>
          <w:rFonts w:ascii="Times New Roman" w:hAnsi="Times New Roman"/>
          <w:kern w:val="1"/>
          <w:sz w:val="26"/>
          <w:szCs w:val="26"/>
          <w:lang w:bidi="hi-IN"/>
        </w:rPr>
        <w:t xml:space="preserve">     </w:t>
      </w:r>
      <w:r w:rsidRPr="00BB35E5">
        <w:rPr>
          <w:rFonts w:ascii="Times New Roman" w:eastAsia="Droid Sans Fallback" w:hAnsi="Times New Roman"/>
          <w:kern w:val="1"/>
          <w:sz w:val="26"/>
          <w:szCs w:val="26"/>
          <w:lang w:bidi="hi-IN"/>
        </w:rPr>
        <w:t xml:space="preserve">В системе методического сопровождения учебно-воспитательной деятельности  большое внимание  уделяется формированию и развитию профессиональной позиции педагога.   Повышению профессиональной компетенции педагогов в вопросах духовно-нравственного воспитания школьников способствовала работа </w:t>
      </w:r>
      <w:r w:rsidRPr="00BB35E5">
        <w:rPr>
          <w:rFonts w:ascii="Times New Roman" w:hAnsi="Times New Roman"/>
          <w:kern w:val="1"/>
          <w:sz w:val="26"/>
          <w:szCs w:val="26"/>
          <w:lang w:bidi="hi-IN"/>
        </w:rPr>
        <w:t>школьных методических объединений, педагогического совета:</w:t>
      </w:r>
    </w:p>
    <w:p w:rsidR="00BB35E5" w:rsidRPr="00BB35E5" w:rsidRDefault="00BB35E5" w:rsidP="00B02346">
      <w:pPr>
        <w:widowControl w:val="0"/>
        <w:suppressAutoHyphens/>
        <w:spacing w:after="0" w:line="240" w:lineRule="auto"/>
        <w:jc w:val="both"/>
        <w:rPr>
          <w:rFonts w:ascii="Times New Roman" w:eastAsia="Droid Sans Fallback" w:hAnsi="Times New Roman"/>
          <w:bCs/>
          <w:kern w:val="1"/>
          <w:sz w:val="26"/>
          <w:szCs w:val="26"/>
          <w:lang w:bidi="hi-IN"/>
        </w:rPr>
      </w:pPr>
      <w:r w:rsidRPr="00BB35E5">
        <w:rPr>
          <w:rFonts w:ascii="Times New Roman" w:hAnsi="Times New Roman"/>
          <w:kern w:val="1"/>
          <w:sz w:val="26"/>
          <w:szCs w:val="26"/>
          <w:lang w:bidi="hi-IN"/>
        </w:rPr>
        <w:t xml:space="preserve">В ноябре на заседании педагогического совета </w:t>
      </w:r>
      <w:r w:rsidRPr="00BB35E5">
        <w:rPr>
          <w:rFonts w:ascii="Times New Roman" w:hAnsi="Times New Roman"/>
          <w:b/>
          <w:kern w:val="1"/>
          <w:sz w:val="26"/>
          <w:szCs w:val="26"/>
          <w:lang w:bidi="hi-IN"/>
        </w:rPr>
        <w:t xml:space="preserve">«Духовно-нравственное и патриотическое воспитание школьников как основа гармоничного развития личности учащегося» </w:t>
      </w:r>
      <w:r w:rsidRPr="00BB35E5">
        <w:rPr>
          <w:rFonts w:ascii="Times New Roman" w:hAnsi="Times New Roman"/>
          <w:kern w:val="1"/>
          <w:sz w:val="26"/>
          <w:szCs w:val="26"/>
          <w:lang w:bidi="hi-IN"/>
        </w:rPr>
        <w:t>рассмотрены вопросы «Духовно-нравственное воспитание школьников как ключевое требование ФГОС и организация работы по формированию базовых компетенций современного школьника»,  «Духовно-нравственное воспитание личности школьника через организацию работы дополнительного образования, урочной и внеурочной деятельности», «Роль МО классных руководителей по организации духовногонравственного и патриотического воспитания в классных коллективах»</w:t>
      </w:r>
    </w:p>
    <w:p w:rsidR="00BB35E5" w:rsidRPr="00BB35E5" w:rsidRDefault="00BB35E5" w:rsidP="00B02346">
      <w:pPr>
        <w:pStyle w:val="a9"/>
        <w:jc w:val="both"/>
        <w:rPr>
          <w:rFonts w:eastAsia="Liberation Serif"/>
          <w:kern w:val="1"/>
          <w:sz w:val="26"/>
          <w:szCs w:val="26"/>
          <w:lang w:eastAsia="zh-CN" w:bidi="hi-IN"/>
        </w:rPr>
      </w:pPr>
      <w:r w:rsidRPr="00BB35E5">
        <w:rPr>
          <w:rFonts w:eastAsia="Droid Sans Fallback"/>
          <w:bCs/>
          <w:kern w:val="1"/>
          <w:sz w:val="26"/>
          <w:szCs w:val="26"/>
          <w:lang w:bidi="hi-IN"/>
        </w:rPr>
        <w:t xml:space="preserve">В </w:t>
      </w:r>
      <w:r w:rsidRPr="00BB35E5">
        <w:rPr>
          <w:rFonts w:eastAsia="Droid Sans Fallback"/>
          <w:b/>
          <w:bCs/>
          <w:i/>
          <w:kern w:val="1"/>
          <w:sz w:val="26"/>
          <w:szCs w:val="26"/>
          <w:u w:val="single"/>
          <w:lang w:bidi="hi-IN"/>
        </w:rPr>
        <w:t>марте</w:t>
      </w:r>
      <w:r w:rsidRPr="00BB35E5">
        <w:rPr>
          <w:rFonts w:eastAsia="Droid Sans Fallback"/>
          <w:b/>
          <w:bCs/>
          <w:kern w:val="1"/>
          <w:sz w:val="26"/>
          <w:szCs w:val="26"/>
          <w:lang w:bidi="hi-IN"/>
        </w:rPr>
        <w:t xml:space="preserve"> </w:t>
      </w:r>
      <w:r w:rsidRPr="00BB35E5">
        <w:rPr>
          <w:rFonts w:eastAsia="Droid Sans Fallback"/>
          <w:kern w:val="1"/>
          <w:sz w:val="26"/>
          <w:szCs w:val="26"/>
          <w:lang w:bidi="hi-IN"/>
        </w:rPr>
        <w:t xml:space="preserve">на заседании ШМО классных руководителей </w:t>
      </w:r>
      <w:r w:rsidRPr="00BB35E5">
        <w:rPr>
          <w:rFonts w:eastAsia="Droid Sans Fallback"/>
          <w:b/>
          <w:bCs/>
          <w:color w:val="000000"/>
          <w:kern w:val="1"/>
          <w:sz w:val="26"/>
          <w:szCs w:val="26"/>
          <w:lang w:bidi="hi-IN"/>
        </w:rPr>
        <w:t>«</w:t>
      </w:r>
      <w:r w:rsidRPr="00BB35E5">
        <w:rPr>
          <w:rFonts w:eastAsia="Droid Sans Fallback"/>
          <w:b/>
          <w:bCs/>
          <w:color w:val="1D1F21"/>
          <w:kern w:val="1"/>
          <w:sz w:val="26"/>
          <w:szCs w:val="26"/>
          <w:lang w:bidi="hi-IN"/>
        </w:rPr>
        <w:t>Системный подход к решению проблемы формирования активной гражданской позиции обучающихся</w:t>
      </w:r>
      <w:r w:rsidRPr="00BB35E5">
        <w:rPr>
          <w:rFonts w:eastAsia="Droid Sans Fallback"/>
          <w:b/>
          <w:bCs/>
          <w:i/>
          <w:iCs/>
          <w:color w:val="000000"/>
          <w:kern w:val="1"/>
          <w:sz w:val="26"/>
          <w:szCs w:val="26"/>
          <w:lang w:bidi="hi-IN"/>
        </w:rPr>
        <w:t xml:space="preserve">» </w:t>
      </w:r>
      <w:r w:rsidRPr="00BB35E5">
        <w:rPr>
          <w:rFonts w:eastAsia="Droid Sans Fallback"/>
          <w:kern w:val="1"/>
          <w:sz w:val="26"/>
          <w:szCs w:val="26"/>
          <w:lang w:bidi="hi-IN"/>
        </w:rPr>
        <w:t xml:space="preserve">рассмотрены вопросы </w:t>
      </w:r>
      <w:r w:rsidRPr="00BB35E5">
        <w:rPr>
          <w:sz w:val="26"/>
          <w:szCs w:val="26"/>
        </w:rPr>
        <w:t>«Воспитательные технологии по формированию активной гражданской позиции</w:t>
      </w:r>
      <w:r w:rsidRPr="00BB35E5">
        <w:rPr>
          <w:rFonts w:eastAsia="Droid Sans Fallback"/>
          <w:color w:val="000000"/>
          <w:kern w:val="1"/>
          <w:sz w:val="26"/>
          <w:szCs w:val="26"/>
          <w:shd w:val="clear" w:color="auto" w:fill="FFFFFF"/>
          <w:lang w:bidi="hi-IN"/>
        </w:rPr>
        <w:t xml:space="preserve"> школьника»,  </w:t>
      </w:r>
      <w:r w:rsidRPr="00BB35E5">
        <w:rPr>
          <w:sz w:val="26"/>
          <w:szCs w:val="26"/>
        </w:rPr>
        <w:t>«Использование возможностей РДШ, детских общественных объединений для усиления роли гражданско-патриотического воспитания». Классные руководители поделились своим опытом работы по формированию активной гражданской позиции обучающихся.</w:t>
      </w:r>
    </w:p>
    <w:p w:rsidR="00BB35E5" w:rsidRPr="00BB35E5" w:rsidRDefault="00BB35E5" w:rsidP="00B02346">
      <w:pPr>
        <w:spacing w:after="0" w:line="240" w:lineRule="auto"/>
        <w:jc w:val="center"/>
        <w:rPr>
          <w:rFonts w:ascii="Times New Roman" w:hAnsi="Times New Roman"/>
          <w:kern w:val="1"/>
          <w:sz w:val="26"/>
          <w:szCs w:val="26"/>
          <w:lang w:eastAsia="zh-CN"/>
        </w:rPr>
      </w:pPr>
      <w:r w:rsidRPr="00BB35E5">
        <w:rPr>
          <w:rFonts w:ascii="Times New Roman" w:eastAsia="Liberation Serif" w:hAnsi="Times New Roman"/>
          <w:kern w:val="1"/>
          <w:sz w:val="26"/>
          <w:szCs w:val="26"/>
          <w:lang w:eastAsia="zh-CN" w:bidi="hi-IN"/>
        </w:rPr>
        <w:lastRenderedPageBreak/>
        <w:t xml:space="preserve">       </w:t>
      </w:r>
      <w:r w:rsidRPr="00BB35E5">
        <w:rPr>
          <w:rFonts w:ascii="Times New Roman" w:hAnsi="Times New Roman"/>
          <w:b/>
          <w:bCs/>
          <w:color w:val="000000"/>
          <w:kern w:val="1"/>
          <w:sz w:val="26"/>
          <w:szCs w:val="26"/>
          <w:u w:val="single"/>
        </w:rPr>
        <w:t>Презентация и распространение опыта работы педагогов                                                   по духовно-нравственному воспитанию школьников</w:t>
      </w:r>
    </w:p>
    <w:p w:rsidR="00BB35E5" w:rsidRPr="00BB35E5" w:rsidRDefault="00BB35E5" w:rsidP="00B02346">
      <w:pPr>
        <w:shd w:val="clear" w:color="auto" w:fill="FFFFFF"/>
        <w:spacing w:after="0" w:line="240" w:lineRule="auto"/>
        <w:jc w:val="both"/>
        <w:rPr>
          <w:rFonts w:ascii="Times New Roman" w:hAnsi="Times New Roman"/>
          <w:kern w:val="1"/>
          <w:sz w:val="26"/>
          <w:szCs w:val="26"/>
          <w:lang w:eastAsia="zh-CN"/>
        </w:rPr>
      </w:pPr>
      <w:r w:rsidRPr="00BB35E5">
        <w:rPr>
          <w:rFonts w:ascii="Times New Roman" w:hAnsi="Times New Roman"/>
          <w:kern w:val="1"/>
          <w:sz w:val="26"/>
          <w:szCs w:val="26"/>
          <w:lang w:eastAsia="zh-CN"/>
        </w:rPr>
        <w:t>Важным звеном в деятельности методической площадки является методическая поддержка, обобщение и распространение опыта работы педагогов с детьми. Педагоги нашей  школы имеют богатый опыт по формированию у учащихся духовно-нравственных ценностей, которым они делятся с коллегами школы, района.</w:t>
      </w:r>
    </w:p>
    <w:p w:rsidR="00BB35E5" w:rsidRPr="00BB35E5" w:rsidRDefault="00BB35E5" w:rsidP="00B02346">
      <w:pPr>
        <w:shd w:val="clear" w:color="auto" w:fill="FFFFFF"/>
        <w:spacing w:after="0" w:line="240" w:lineRule="auto"/>
        <w:jc w:val="both"/>
        <w:rPr>
          <w:rFonts w:ascii="Times New Roman" w:hAnsi="Times New Roman"/>
          <w:kern w:val="1"/>
          <w:sz w:val="26"/>
          <w:szCs w:val="26"/>
          <w:lang w:eastAsia="zh-CN"/>
        </w:rPr>
      </w:pPr>
      <w:r w:rsidRPr="00BB35E5">
        <w:rPr>
          <w:rFonts w:ascii="Times New Roman" w:hAnsi="Times New Roman"/>
          <w:kern w:val="1"/>
          <w:sz w:val="26"/>
          <w:szCs w:val="26"/>
          <w:lang w:eastAsia="zh-CN"/>
        </w:rPr>
        <w:t>Макаева К.К. приняла участие в районном конкурсе профессионального мастерства классных руководителей общеобразовательных организаций Тюльганского района «Самый «классный» классный». Она провела час общения на тему «Страдание от кибермании».</w:t>
      </w:r>
    </w:p>
    <w:p w:rsidR="00BB35E5" w:rsidRPr="00BB35E5" w:rsidRDefault="00BB35E5" w:rsidP="00B02346">
      <w:pPr>
        <w:shd w:val="clear" w:color="auto" w:fill="FFFFFF"/>
        <w:spacing w:after="0" w:line="240" w:lineRule="auto"/>
        <w:jc w:val="both"/>
        <w:rPr>
          <w:rFonts w:ascii="Times New Roman" w:hAnsi="Times New Roman"/>
          <w:kern w:val="1"/>
          <w:sz w:val="26"/>
          <w:szCs w:val="26"/>
          <w:lang w:eastAsia="zh-CN"/>
        </w:rPr>
      </w:pPr>
      <w:r w:rsidRPr="00BB35E5">
        <w:rPr>
          <w:rFonts w:ascii="Times New Roman" w:hAnsi="Times New Roman"/>
          <w:kern w:val="1"/>
          <w:sz w:val="26"/>
          <w:szCs w:val="26"/>
          <w:lang w:eastAsia="zh-CN"/>
        </w:rPr>
        <w:t>Овчинникова Г.П., Макаева К.К. представили опыт своей работы на областном онлайн-фестивале видеоселфи «Я - классный руководитель».</w:t>
      </w:r>
    </w:p>
    <w:p w:rsidR="00BB35E5" w:rsidRPr="00BB35E5" w:rsidRDefault="00BB35E5" w:rsidP="00B02346">
      <w:pPr>
        <w:shd w:val="clear" w:color="auto" w:fill="FFFFFF"/>
        <w:spacing w:after="0" w:line="240" w:lineRule="auto"/>
        <w:jc w:val="both"/>
        <w:rPr>
          <w:rFonts w:ascii="Times New Roman" w:hAnsi="Times New Roman"/>
          <w:color w:val="000000"/>
          <w:kern w:val="1"/>
          <w:sz w:val="26"/>
          <w:szCs w:val="26"/>
          <w:u w:val="single"/>
        </w:rPr>
      </w:pPr>
      <w:r w:rsidRPr="00BB35E5">
        <w:rPr>
          <w:rFonts w:ascii="Times New Roman" w:hAnsi="Times New Roman"/>
          <w:kern w:val="1"/>
          <w:sz w:val="26"/>
          <w:szCs w:val="26"/>
          <w:lang w:eastAsia="zh-CN"/>
        </w:rPr>
        <w:t>Пахомова Г.П. приняла участие в областном заочном конкурсе педагогических работников «Воспитать человека» в номинации «Воспитательные траектории детских общественных организаций, объединений».</w:t>
      </w:r>
    </w:p>
    <w:p w:rsidR="00BB35E5" w:rsidRPr="00BB35E5" w:rsidRDefault="00BB35E5" w:rsidP="00B02346">
      <w:pPr>
        <w:spacing w:after="0" w:line="240" w:lineRule="auto"/>
        <w:jc w:val="both"/>
        <w:rPr>
          <w:rFonts w:ascii="Times New Roman" w:hAnsi="Times New Roman"/>
          <w:color w:val="000000"/>
          <w:kern w:val="1"/>
          <w:sz w:val="26"/>
          <w:szCs w:val="26"/>
          <w:u w:val="single"/>
        </w:rPr>
      </w:pPr>
      <w:r w:rsidRPr="00BB35E5">
        <w:rPr>
          <w:rFonts w:ascii="Times New Roman" w:hAnsi="Times New Roman"/>
          <w:color w:val="000000"/>
          <w:kern w:val="1"/>
          <w:sz w:val="26"/>
          <w:szCs w:val="26"/>
          <w:u w:val="single"/>
        </w:rPr>
        <w:t>Проблемное поле:</w:t>
      </w:r>
      <w:r w:rsidRPr="00BB35E5">
        <w:rPr>
          <w:rFonts w:ascii="Times New Roman" w:hAnsi="Times New Roman"/>
          <w:color w:val="000000"/>
          <w:kern w:val="1"/>
          <w:sz w:val="26"/>
          <w:szCs w:val="26"/>
        </w:rPr>
        <w:t xml:space="preserve"> И все же следует отметить низкую активность педагогов, классных руководителей  в распространении опыта своей работы по  духовно-нравственному воспитанию обучающихся.</w:t>
      </w:r>
    </w:p>
    <w:p w:rsidR="00BB35E5" w:rsidRPr="00BB35E5" w:rsidRDefault="00BB35E5" w:rsidP="00B02346">
      <w:pPr>
        <w:spacing w:after="0" w:line="240" w:lineRule="auto"/>
        <w:jc w:val="both"/>
        <w:rPr>
          <w:rFonts w:ascii="Times New Roman" w:hAnsi="Times New Roman"/>
          <w:b/>
          <w:bCs/>
          <w:color w:val="000000"/>
          <w:kern w:val="1"/>
          <w:sz w:val="26"/>
          <w:szCs w:val="26"/>
          <w:u w:val="single"/>
        </w:rPr>
      </w:pPr>
      <w:r w:rsidRPr="00BB35E5">
        <w:rPr>
          <w:rFonts w:ascii="Times New Roman" w:hAnsi="Times New Roman"/>
          <w:color w:val="000000"/>
          <w:kern w:val="1"/>
          <w:sz w:val="26"/>
          <w:szCs w:val="26"/>
          <w:u w:val="single"/>
        </w:rPr>
        <w:t>Возможные пути преодоления проблемы:</w:t>
      </w:r>
      <w:r w:rsidRPr="00BB35E5">
        <w:rPr>
          <w:rFonts w:ascii="Times New Roman" w:hAnsi="Times New Roman"/>
          <w:color w:val="000000"/>
          <w:kern w:val="1"/>
          <w:sz w:val="26"/>
          <w:szCs w:val="26"/>
        </w:rPr>
        <w:t xml:space="preserve"> Рекомендовать педагогам дополнительного образования, классным руководителям активнее принимать участие в конкурсах различных уровней.</w:t>
      </w:r>
    </w:p>
    <w:p w:rsidR="00BB35E5" w:rsidRPr="00BB35E5" w:rsidRDefault="00BB35E5" w:rsidP="00B02346">
      <w:pPr>
        <w:spacing w:after="0" w:line="240" w:lineRule="auto"/>
        <w:jc w:val="center"/>
        <w:rPr>
          <w:rFonts w:ascii="Times New Roman" w:hAnsi="Times New Roman"/>
          <w:color w:val="000000"/>
          <w:kern w:val="1"/>
          <w:sz w:val="26"/>
          <w:szCs w:val="26"/>
          <w:shd w:val="clear" w:color="auto" w:fill="FFFFFF"/>
          <w:lang w:eastAsia="zh-CN"/>
        </w:rPr>
      </w:pPr>
      <w:r w:rsidRPr="00BB35E5">
        <w:rPr>
          <w:rFonts w:ascii="Times New Roman" w:hAnsi="Times New Roman"/>
          <w:b/>
          <w:bCs/>
          <w:color w:val="000000"/>
          <w:kern w:val="1"/>
          <w:sz w:val="26"/>
          <w:szCs w:val="26"/>
          <w:u w:val="single"/>
        </w:rPr>
        <w:t>Организация воспитательного процесса, направленного на формирование нравственно-духовных качеств личности школьников  во внеклассной и внеурочной деятельности</w:t>
      </w:r>
    </w:p>
    <w:p w:rsidR="00BB35E5" w:rsidRPr="00BB35E5" w:rsidRDefault="00BB35E5" w:rsidP="00B02346">
      <w:pPr>
        <w:spacing w:after="0" w:line="240" w:lineRule="auto"/>
        <w:ind w:right="200"/>
        <w:jc w:val="both"/>
        <w:rPr>
          <w:rFonts w:ascii="Times New Roman" w:eastAsia="Droid Sans Fallback" w:hAnsi="Times New Roman"/>
          <w:kern w:val="1"/>
          <w:sz w:val="26"/>
          <w:szCs w:val="26"/>
          <w:lang w:eastAsia="zh-CN" w:bidi="hi-IN"/>
        </w:rPr>
      </w:pPr>
      <w:r w:rsidRPr="00BB35E5">
        <w:rPr>
          <w:rFonts w:ascii="Times New Roman" w:hAnsi="Times New Roman"/>
          <w:color w:val="000000"/>
          <w:kern w:val="1"/>
          <w:sz w:val="26"/>
          <w:szCs w:val="26"/>
          <w:shd w:val="clear" w:color="auto" w:fill="FFFFFF"/>
          <w:lang w:eastAsia="zh-CN"/>
        </w:rPr>
        <w:t xml:space="preserve">      В работе педагога важное место занимает духовно-нравственное просвещение, способствующее развитию и совершенствованию нравственных понятий и представлений подростков, углублению содержания их нравственных знаний.</w:t>
      </w:r>
      <w:r w:rsidRPr="00BB35E5">
        <w:rPr>
          <w:rFonts w:ascii="Times New Roman" w:eastAsia="PMingLiU" w:hAnsi="Times New Roman"/>
          <w:bCs/>
          <w:color w:val="000000"/>
          <w:kern w:val="1"/>
          <w:sz w:val="26"/>
          <w:szCs w:val="26"/>
          <w:shd w:val="clear" w:color="auto" w:fill="FFFFFF"/>
          <w:lang w:eastAsia="zh-TW"/>
        </w:rPr>
        <w:t xml:space="preserve"> </w:t>
      </w:r>
      <w:r w:rsidRPr="00BB35E5">
        <w:rPr>
          <w:rFonts w:ascii="Times New Roman" w:hAnsi="Times New Roman"/>
          <w:kern w:val="1"/>
          <w:sz w:val="26"/>
          <w:szCs w:val="26"/>
          <w:lang w:eastAsia="zh-CN"/>
        </w:rPr>
        <w:t>В течение всего учебного года классными руководителями были проведены внеклассные мероприятия, часы общения по духовно-нравственному воспитанию:</w:t>
      </w:r>
    </w:p>
    <w:p w:rsidR="00BB35E5" w:rsidRPr="00BB35E5" w:rsidRDefault="00BB35E5" w:rsidP="00B02346">
      <w:pPr>
        <w:widowControl w:val="0"/>
        <w:suppressAutoHyphens/>
        <w:spacing w:after="0" w:line="240" w:lineRule="auto"/>
        <w:jc w:val="both"/>
        <w:rPr>
          <w:rFonts w:ascii="Times New Roman" w:eastAsia="Droid Sans Fallback" w:hAnsi="Times New Roman"/>
          <w:kern w:val="1"/>
          <w:sz w:val="26"/>
          <w:szCs w:val="26"/>
          <w:lang w:eastAsia="zh-CN" w:bidi="hi-IN"/>
        </w:rPr>
      </w:pPr>
      <w:r w:rsidRPr="00BB35E5">
        <w:rPr>
          <w:rFonts w:ascii="Times New Roman" w:eastAsia="Droid Sans Fallback" w:hAnsi="Times New Roman"/>
          <w:kern w:val="1"/>
          <w:sz w:val="26"/>
          <w:szCs w:val="26"/>
          <w:lang w:eastAsia="zh-CN" w:bidi="hi-IN"/>
        </w:rPr>
        <w:t>В рамках месячника правовых знаний (ноябрь-декабрь) проведены часы общения и мероприятия по формированию у учащихся формирования антикоррупционного мировоззрения, повышения уровня правосознания и правовой культуры учащихся, приуроченные к Всероссийскому дню правовой помощи детям и Международному дню борьбы с коррупцией:</w:t>
      </w:r>
    </w:p>
    <w:p w:rsidR="00BB35E5" w:rsidRPr="00BB35E5" w:rsidRDefault="00B02346" w:rsidP="00B02346">
      <w:pPr>
        <w:widowControl w:val="0"/>
        <w:suppressAutoHyphens/>
        <w:spacing w:after="0" w:line="240" w:lineRule="auto"/>
        <w:jc w:val="both"/>
        <w:rPr>
          <w:rFonts w:ascii="Times New Roman" w:eastAsia="Droid Sans Fallback" w:hAnsi="Times New Roman"/>
          <w:kern w:val="1"/>
          <w:sz w:val="26"/>
          <w:szCs w:val="26"/>
          <w:lang w:eastAsia="zh-CN" w:bidi="hi-IN"/>
        </w:rPr>
      </w:pPr>
      <w:r>
        <w:rPr>
          <w:rFonts w:ascii="Times New Roman" w:eastAsia="Droid Sans Fallback" w:hAnsi="Times New Roman"/>
          <w:kern w:val="1"/>
          <w:sz w:val="26"/>
          <w:szCs w:val="26"/>
          <w:lang w:eastAsia="zh-CN" w:bidi="hi-IN"/>
        </w:rPr>
        <w:t>1.</w:t>
      </w:r>
      <w:r w:rsidR="00BB35E5" w:rsidRPr="00BB35E5">
        <w:rPr>
          <w:rFonts w:ascii="Times New Roman" w:eastAsia="Droid Sans Fallback" w:hAnsi="Times New Roman"/>
          <w:kern w:val="1"/>
          <w:sz w:val="26"/>
          <w:szCs w:val="26"/>
          <w:lang w:eastAsia="zh-CN" w:bidi="hi-IN"/>
        </w:rPr>
        <w:t>участие во Всероссийском едином онлай-уроке «Права человека»;</w:t>
      </w:r>
    </w:p>
    <w:p w:rsidR="00BB35E5" w:rsidRPr="00B02346" w:rsidRDefault="00BB35E5" w:rsidP="00B02346">
      <w:pPr>
        <w:pStyle w:val="a8"/>
        <w:widowControl w:val="0"/>
        <w:numPr>
          <w:ilvl w:val="0"/>
          <w:numId w:val="21"/>
        </w:numPr>
        <w:suppressAutoHyphens/>
        <w:jc w:val="both"/>
        <w:rPr>
          <w:rFonts w:eastAsia="Droid Sans Fallback"/>
          <w:kern w:val="1"/>
          <w:sz w:val="26"/>
          <w:szCs w:val="26"/>
          <w:lang w:eastAsia="zh-CN" w:bidi="hi-IN"/>
        </w:rPr>
      </w:pPr>
      <w:r w:rsidRPr="00B02346">
        <w:rPr>
          <w:rFonts w:eastAsia="Droid Sans Fallback"/>
          <w:kern w:val="1"/>
          <w:sz w:val="26"/>
          <w:szCs w:val="26"/>
          <w:lang w:eastAsia="zh-CN" w:bidi="hi-IN"/>
        </w:rPr>
        <w:t xml:space="preserve">онлайн-мероприятие «Экстремизм – проблема современности»; </w:t>
      </w:r>
    </w:p>
    <w:p w:rsidR="00BB35E5" w:rsidRPr="00BB35E5" w:rsidRDefault="00BB35E5" w:rsidP="00B02346">
      <w:pPr>
        <w:widowControl w:val="0"/>
        <w:numPr>
          <w:ilvl w:val="0"/>
          <w:numId w:val="21"/>
        </w:numPr>
        <w:tabs>
          <w:tab w:val="num" w:pos="0"/>
        </w:tabs>
        <w:suppressAutoHyphens/>
        <w:spacing w:after="0" w:line="240" w:lineRule="auto"/>
        <w:jc w:val="both"/>
        <w:rPr>
          <w:rFonts w:ascii="Times New Roman" w:eastAsia="Droid Sans Fallback" w:hAnsi="Times New Roman"/>
          <w:kern w:val="1"/>
          <w:sz w:val="26"/>
          <w:szCs w:val="26"/>
          <w:lang w:eastAsia="zh-CN" w:bidi="hi-IN"/>
        </w:rPr>
      </w:pPr>
      <w:r w:rsidRPr="00BB35E5">
        <w:rPr>
          <w:rFonts w:ascii="Times New Roman" w:eastAsia="Droid Sans Fallback" w:hAnsi="Times New Roman"/>
          <w:kern w:val="1"/>
          <w:sz w:val="26"/>
          <w:szCs w:val="26"/>
          <w:lang w:eastAsia="zh-CN" w:bidi="hi-IN"/>
        </w:rPr>
        <w:t>часы общения «Подарки и способы благодарности» (1,2 кл.), «Что такое справедливость» (4 кл.), «Тайна слова «Коррупция» (5 кл.), «Можно и нельзя» (6-7 кл.);</w:t>
      </w:r>
    </w:p>
    <w:p w:rsidR="00BB35E5" w:rsidRPr="00BB35E5" w:rsidRDefault="00BB35E5" w:rsidP="00B02346">
      <w:pPr>
        <w:widowControl w:val="0"/>
        <w:numPr>
          <w:ilvl w:val="0"/>
          <w:numId w:val="21"/>
        </w:numPr>
        <w:tabs>
          <w:tab w:val="num" w:pos="0"/>
        </w:tabs>
        <w:suppressAutoHyphens/>
        <w:spacing w:after="0" w:line="240" w:lineRule="auto"/>
        <w:jc w:val="both"/>
        <w:rPr>
          <w:rFonts w:ascii="Times New Roman" w:eastAsia="Droid Sans Fallback" w:hAnsi="Times New Roman"/>
          <w:kern w:val="1"/>
          <w:sz w:val="26"/>
          <w:szCs w:val="26"/>
          <w:lang w:eastAsia="zh-CN" w:bidi="hi-IN"/>
        </w:rPr>
      </w:pPr>
      <w:r w:rsidRPr="00BB35E5">
        <w:rPr>
          <w:rFonts w:ascii="Times New Roman" w:eastAsia="Droid Sans Fallback" w:hAnsi="Times New Roman"/>
          <w:kern w:val="1"/>
          <w:sz w:val="26"/>
          <w:szCs w:val="26"/>
          <w:lang w:eastAsia="zh-CN" w:bidi="hi-IN"/>
        </w:rPr>
        <w:t>Эссе «Легко ли всегда быть честным?» (8-10кл.);</w:t>
      </w:r>
    </w:p>
    <w:p w:rsidR="00BB35E5" w:rsidRPr="00BB35E5" w:rsidRDefault="00BB35E5" w:rsidP="00B02346">
      <w:pPr>
        <w:widowControl w:val="0"/>
        <w:numPr>
          <w:ilvl w:val="0"/>
          <w:numId w:val="21"/>
        </w:numPr>
        <w:tabs>
          <w:tab w:val="num" w:pos="0"/>
        </w:tabs>
        <w:suppressAutoHyphens/>
        <w:spacing w:after="0" w:line="240" w:lineRule="auto"/>
        <w:jc w:val="both"/>
        <w:rPr>
          <w:rFonts w:ascii="Times New Roman" w:eastAsia="Droid Sans Fallback" w:hAnsi="Times New Roman"/>
          <w:kern w:val="1"/>
          <w:sz w:val="26"/>
          <w:szCs w:val="26"/>
          <w:lang w:eastAsia="zh-CN" w:bidi="hi-IN"/>
        </w:rPr>
      </w:pPr>
      <w:r w:rsidRPr="00BB35E5">
        <w:rPr>
          <w:rFonts w:ascii="Times New Roman" w:eastAsia="Droid Sans Fallback" w:hAnsi="Times New Roman"/>
          <w:kern w:val="1"/>
          <w:sz w:val="26"/>
          <w:szCs w:val="26"/>
          <w:lang w:eastAsia="zh-CN" w:bidi="hi-IN"/>
        </w:rPr>
        <w:t>Анкетирование «Мо отношение к коррупции» (8-10кл.);</w:t>
      </w:r>
    </w:p>
    <w:p w:rsidR="00BB35E5" w:rsidRPr="00BB35E5" w:rsidRDefault="00BB35E5" w:rsidP="00B02346">
      <w:pPr>
        <w:widowControl w:val="0"/>
        <w:numPr>
          <w:ilvl w:val="0"/>
          <w:numId w:val="21"/>
        </w:numPr>
        <w:tabs>
          <w:tab w:val="num" w:pos="0"/>
        </w:tabs>
        <w:suppressAutoHyphens/>
        <w:spacing w:after="0" w:line="240" w:lineRule="auto"/>
        <w:jc w:val="both"/>
        <w:rPr>
          <w:rFonts w:ascii="Times New Roman" w:eastAsia="Droid Sans Fallback" w:hAnsi="Times New Roman"/>
          <w:kern w:val="1"/>
          <w:sz w:val="26"/>
          <w:szCs w:val="26"/>
          <w:lang w:eastAsia="zh-CN" w:bidi="hi-IN"/>
        </w:rPr>
      </w:pPr>
      <w:r w:rsidRPr="00BB35E5">
        <w:rPr>
          <w:rFonts w:ascii="Times New Roman" w:eastAsia="Droid Sans Fallback" w:hAnsi="Times New Roman"/>
          <w:kern w:val="1"/>
          <w:sz w:val="26"/>
          <w:szCs w:val="26"/>
          <w:lang w:eastAsia="zh-CN" w:bidi="hi-IN"/>
        </w:rPr>
        <w:t>Участие в XV Детском референдуме.</w:t>
      </w:r>
    </w:p>
    <w:p w:rsidR="00BB35E5" w:rsidRPr="00BB35E5" w:rsidRDefault="00BB35E5" w:rsidP="00B02346">
      <w:pPr>
        <w:widowControl w:val="0"/>
        <w:suppressAutoHyphens/>
        <w:spacing w:after="0" w:line="240" w:lineRule="auto"/>
        <w:jc w:val="both"/>
        <w:rPr>
          <w:rFonts w:ascii="Times New Roman" w:hAnsi="Times New Roman"/>
          <w:sz w:val="26"/>
          <w:szCs w:val="26"/>
        </w:rPr>
      </w:pPr>
      <w:r w:rsidRPr="00BB35E5">
        <w:rPr>
          <w:rFonts w:ascii="Times New Roman" w:eastAsia="Droid Sans Fallback" w:hAnsi="Times New Roman"/>
          <w:kern w:val="1"/>
          <w:sz w:val="26"/>
          <w:szCs w:val="26"/>
          <w:lang w:eastAsia="zh-CN" w:bidi="hi-IN"/>
        </w:rPr>
        <w:t xml:space="preserve">В рамках </w:t>
      </w:r>
      <w:r w:rsidRPr="00BB35E5">
        <w:rPr>
          <w:rFonts w:ascii="Times New Roman" w:hAnsi="Times New Roman"/>
          <w:sz w:val="26"/>
          <w:szCs w:val="26"/>
        </w:rPr>
        <w:t>месячника оборонно-массовой и спортивной работы проведены мероприятия на формирование у учащихся  гражданско-патриотического сознания, развитие  любви к Родине на примере старших поколений и воспитание толерантности в подростковой среде:</w:t>
      </w:r>
    </w:p>
    <w:p w:rsidR="00BB35E5" w:rsidRPr="00BB35E5" w:rsidRDefault="00BB35E5" w:rsidP="00B02346">
      <w:pPr>
        <w:pStyle w:val="a8"/>
        <w:numPr>
          <w:ilvl w:val="0"/>
          <w:numId w:val="12"/>
        </w:numPr>
        <w:suppressAutoHyphens/>
        <w:jc w:val="both"/>
        <w:rPr>
          <w:sz w:val="26"/>
          <w:szCs w:val="26"/>
        </w:rPr>
      </w:pPr>
      <w:r w:rsidRPr="00BB35E5">
        <w:rPr>
          <w:sz w:val="26"/>
          <w:szCs w:val="26"/>
        </w:rPr>
        <w:lastRenderedPageBreak/>
        <w:t>участие в районном конкурс чтецов "А память сердце бережет";</w:t>
      </w:r>
    </w:p>
    <w:p w:rsidR="00BB35E5" w:rsidRPr="00BB35E5" w:rsidRDefault="00BB35E5" w:rsidP="00B02346">
      <w:pPr>
        <w:pStyle w:val="a8"/>
        <w:numPr>
          <w:ilvl w:val="0"/>
          <w:numId w:val="12"/>
        </w:numPr>
        <w:suppressAutoHyphens/>
        <w:jc w:val="both"/>
        <w:rPr>
          <w:sz w:val="26"/>
          <w:szCs w:val="26"/>
        </w:rPr>
      </w:pPr>
      <w:r w:rsidRPr="00BB35E5">
        <w:rPr>
          <w:sz w:val="26"/>
          <w:szCs w:val="26"/>
        </w:rPr>
        <w:t>участие в районной онлайн-викторине «Была война, была Победа!»;</w:t>
      </w:r>
    </w:p>
    <w:p w:rsidR="00BB35E5" w:rsidRPr="00BB35E5" w:rsidRDefault="00BB35E5" w:rsidP="00B02346">
      <w:pPr>
        <w:pStyle w:val="a8"/>
        <w:numPr>
          <w:ilvl w:val="0"/>
          <w:numId w:val="12"/>
        </w:numPr>
        <w:suppressAutoHyphens/>
        <w:jc w:val="both"/>
        <w:rPr>
          <w:sz w:val="26"/>
          <w:szCs w:val="26"/>
        </w:rPr>
      </w:pPr>
      <w:r w:rsidRPr="00BB35E5">
        <w:rPr>
          <w:sz w:val="26"/>
          <w:szCs w:val="26"/>
        </w:rPr>
        <w:t xml:space="preserve">онлайн-мероприятия «Страшная зима 1941-1942. Блокадный хлеб», «Дети блокадного Ленинграда»; </w:t>
      </w:r>
    </w:p>
    <w:p w:rsidR="00BB35E5" w:rsidRPr="00BB35E5" w:rsidRDefault="00BB35E5" w:rsidP="00B02346">
      <w:pPr>
        <w:pStyle w:val="a8"/>
        <w:numPr>
          <w:ilvl w:val="0"/>
          <w:numId w:val="12"/>
        </w:numPr>
        <w:suppressAutoHyphens/>
        <w:jc w:val="both"/>
        <w:rPr>
          <w:sz w:val="26"/>
          <w:szCs w:val="26"/>
        </w:rPr>
      </w:pPr>
      <w:r w:rsidRPr="00BB35E5">
        <w:rPr>
          <w:sz w:val="26"/>
          <w:szCs w:val="26"/>
        </w:rPr>
        <w:t>онлайн-мероприятие «День памяти жертв Холокоста»;</w:t>
      </w:r>
    </w:p>
    <w:p w:rsidR="00BB35E5" w:rsidRPr="00BB35E5" w:rsidRDefault="00BB35E5" w:rsidP="00B02346">
      <w:pPr>
        <w:pStyle w:val="a8"/>
        <w:numPr>
          <w:ilvl w:val="0"/>
          <w:numId w:val="12"/>
        </w:numPr>
        <w:suppressAutoHyphens/>
        <w:jc w:val="both"/>
        <w:rPr>
          <w:sz w:val="26"/>
          <w:szCs w:val="26"/>
        </w:rPr>
      </w:pPr>
      <w:r w:rsidRPr="00BB35E5">
        <w:rPr>
          <w:sz w:val="26"/>
          <w:szCs w:val="26"/>
        </w:rPr>
        <w:t>часы общения «Дети Холокоста» (8 кл.), "Непокорный Ленинград" 94кл.), "Блокадный Ленинград» (1, 2 класс);</w:t>
      </w:r>
    </w:p>
    <w:p w:rsidR="00BB35E5" w:rsidRPr="00BB35E5" w:rsidRDefault="00BB35E5" w:rsidP="00B02346">
      <w:pPr>
        <w:pStyle w:val="a8"/>
        <w:numPr>
          <w:ilvl w:val="0"/>
          <w:numId w:val="12"/>
        </w:numPr>
        <w:suppressAutoHyphens/>
        <w:jc w:val="both"/>
        <w:rPr>
          <w:sz w:val="26"/>
          <w:szCs w:val="26"/>
        </w:rPr>
      </w:pPr>
      <w:r w:rsidRPr="00BB35E5">
        <w:rPr>
          <w:sz w:val="26"/>
          <w:szCs w:val="26"/>
        </w:rPr>
        <w:t xml:space="preserve"> Урок Мужества "Солдат войны не выбирает", посвященный памяти воинов-интернационалистов (8-10кл.);</w:t>
      </w:r>
    </w:p>
    <w:p w:rsidR="00BB35E5" w:rsidRPr="00BB35E5" w:rsidRDefault="00BB35E5" w:rsidP="00B02346">
      <w:pPr>
        <w:pStyle w:val="a8"/>
        <w:numPr>
          <w:ilvl w:val="0"/>
          <w:numId w:val="12"/>
        </w:numPr>
        <w:suppressAutoHyphens/>
        <w:jc w:val="both"/>
        <w:rPr>
          <w:sz w:val="26"/>
          <w:szCs w:val="26"/>
        </w:rPr>
      </w:pPr>
      <w:r w:rsidRPr="00BB35E5">
        <w:rPr>
          <w:sz w:val="26"/>
          <w:szCs w:val="26"/>
        </w:rPr>
        <w:t>просмотр видеосюжета о нашем земляке, легендарном полководце - Родимцеве Александре Ильиче;</w:t>
      </w:r>
    </w:p>
    <w:p w:rsidR="00BB35E5" w:rsidRPr="00BB35E5" w:rsidRDefault="00BB35E5" w:rsidP="00B02346">
      <w:pPr>
        <w:pStyle w:val="a8"/>
        <w:numPr>
          <w:ilvl w:val="0"/>
          <w:numId w:val="12"/>
        </w:numPr>
        <w:suppressAutoHyphens/>
        <w:jc w:val="both"/>
        <w:rPr>
          <w:sz w:val="26"/>
          <w:szCs w:val="26"/>
        </w:rPr>
      </w:pPr>
      <w:r w:rsidRPr="00BB35E5">
        <w:rPr>
          <w:sz w:val="26"/>
          <w:szCs w:val="26"/>
        </w:rPr>
        <w:t xml:space="preserve"> просмотр видеофильм "Последние свидетели великой той войны";</w:t>
      </w:r>
    </w:p>
    <w:p w:rsidR="00BB35E5" w:rsidRPr="00BB35E5" w:rsidRDefault="00BB35E5" w:rsidP="00B02346">
      <w:pPr>
        <w:pStyle w:val="a8"/>
        <w:numPr>
          <w:ilvl w:val="0"/>
          <w:numId w:val="12"/>
        </w:numPr>
        <w:suppressAutoHyphens/>
        <w:jc w:val="both"/>
        <w:rPr>
          <w:sz w:val="26"/>
          <w:szCs w:val="26"/>
        </w:rPr>
      </w:pPr>
      <w:r w:rsidRPr="00BB35E5">
        <w:rPr>
          <w:sz w:val="26"/>
          <w:szCs w:val="26"/>
        </w:rPr>
        <w:t>конкурсные программа "А ну-ка, мальчики!" (1,2кл.);</w:t>
      </w:r>
    </w:p>
    <w:p w:rsidR="00BB35E5" w:rsidRPr="00BB35E5" w:rsidRDefault="00BB35E5" w:rsidP="00B02346">
      <w:pPr>
        <w:pStyle w:val="a8"/>
        <w:numPr>
          <w:ilvl w:val="0"/>
          <w:numId w:val="12"/>
        </w:numPr>
        <w:suppressAutoHyphens/>
        <w:jc w:val="both"/>
        <w:rPr>
          <w:sz w:val="26"/>
          <w:szCs w:val="26"/>
        </w:rPr>
      </w:pPr>
      <w:r w:rsidRPr="00BB35E5">
        <w:rPr>
          <w:sz w:val="26"/>
          <w:szCs w:val="26"/>
        </w:rPr>
        <w:t>участие в муниципальном этапе Всероссийского конкурса сочинений «Без срока давности»;</w:t>
      </w:r>
    </w:p>
    <w:p w:rsidR="00BB35E5" w:rsidRPr="00BB35E5" w:rsidRDefault="00BB35E5" w:rsidP="00B02346">
      <w:pPr>
        <w:pStyle w:val="a8"/>
        <w:numPr>
          <w:ilvl w:val="0"/>
          <w:numId w:val="12"/>
        </w:numPr>
        <w:suppressAutoHyphens/>
        <w:jc w:val="both"/>
        <w:rPr>
          <w:sz w:val="26"/>
          <w:szCs w:val="26"/>
        </w:rPr>
      </w:pPr>
      <w:r w:rsidRPr="00BB35E5">
        <w:rPr>
          <w:sz w:val="26"/>
          <w:szCs w:val="26"/>
        </w:rPr>
        <w:t xml:space="preserve">оформление открытки папе ко Дню защитника Отечества! (1-4кл.) </w:t>
      </w:r>
    </w:p>
    <w:p w:rsidR="00BB35E5" w:rsidRPr="00BB35E5" w:rsidRDefault="00BB35E5" w:rsidP="00B02346">
      <w:pPr>
        <w:pStyle w:val="a8"/>
        <w:ind w:left="0"/>
        <w:jc w:val="both"/>
        <w:rPr>
          <w:sz w:val="26"/>
          <w:szCs w:val="26"/>
        </w:rPr>
      </w:pPr>
    </w:p>
    <w:p w:rsidR="00BB35E5" w:rsidRPr="00BB35E5" w:rsidRDefault="00BB35E5" w:rsidP="00B02346">
      <w:pPr>
        <w:pStyle w:val="a8"/>
        <w:ind w:left="0"/>
        <w:jc w:val="both"/>
        <w:rPr>
          <w:kern w:val="1"/>
          <w:sz w:val="26"/>
          <w:szCs w:val="26"/>
          <w:lang w:eastAsia="zh-CN" w:bidi="hi-IN"/>
        </w:rPr>
      </w:pPr>
      <w:r w:rsidRPr="00BB35E5">
        <w:rPr>
          <w:sz w:val="26"/>
          <w:szCs w:val="26"/>
        </w:rPr>
        <w:t>В течение года учащиеся школы принимали участие в акциях, челленджах и флешмобах, организованных Российским движением школьников: «Пою о маме», «День народного единства», «Движение в танце», «Спасибо учителям от РДШ», «60 дней до звезд», "Благодарим героев нашего времени", «Оренбуржье Крыму. С любовью», «Крым – Оренбург. Мы вместе», «Коробка счастья», «Счастливая карта России».</w:t>
      </w:r>
    </w:p>
    <w:p w:rsidR="00BB35E5" w:rsidRPr="00BB35E5" w:rsidRDefault="00BB35E5" w:rsidP="00B02346">
      <w:pPr>
        <w:spacing w:after="0" w:line="240" w:lineRule="auto"/>
        <w:jc w:val="center"/>
        <w:rPr>
          <w:rFonts w:ascii="Times New Roman" w:eastAsia="Droid Sans Fallback" w:hAnsi="Times New Roman"/>
          <w:color w:val="000000"/>
          <w:kern w:val="1"/>
          <w:sz w:val="26"/>
          <w:szCs w:val="26"/>
          <w:lang w:eastAsia="zh-CN" w:bidi="hi-IN"/>
        </w:rPr>
      </w:pPr>
      <w:r w:rsidRPr="00BB35E5">
        <w:rPr>
          <w:rFonts w:ascii="Times New Roman" w:hAnsi="Times New Roman"/>
          <w:kern w:val="1"/>
          <w:sz w:val="26"/>
          <w:szCs w:val="26"/>
          <w:lang w:eastAsia="zh-CN" w:bidi="hi-IN"/>
        </w:rPr>
        <w:t xml:space="preserve">     </w:t>
      </w:r>
      <w:r w:rsidRPr="00BB35E5">
        <w:rPr>
          <w:rFonts w:ascii="Times New Roman" w:hAnsi="Times New Roman"/>
          <w:b/>
          <w:bCs/>
          <w:color w:val="000000"/>
          <w:kern w:val="1"/>
          <w:sz w:val="26"/>
          <w:szCs w:val="26"/>
          <w:u w:val="single"/>
        </w:rPr>
        <w:t>Диагностика по выявлению уровня духовно - нравственной направленности                обучающихся</w:t>
      </w:r>
    </w:p>
    <w:p w:rsidR="00BB35E5" w:rsidRPr="00BB35E5" w:rsidRDefault="00BB35E5" w:rsidP="00B02346">
      <w:pPr>
        <w:widowControl w:val="0"/>
        <w:suppressAutoHyphens/>
        <w:spacing w:after="0" w:line="240" w:lineRule="auto"/>
        <w:jc w:val="both"/>
        <w:rPr>
          <w:rFonts w:ascii="Times New Roman" w:eastAsia="Droid Sans Fallback" w:hAnsi="Times New Roman"/>
          <w:b/>
          <w:kern w:val="1"/>
          <w:sz w:val="26"/>
          <w:szCs w:val="26"/>
          <w:u w:val="single"/>
          <w:lang w:eastAsia="zh-CN" w:bidi="hi-IN"/>
        </w:rPr>
      </w:pPr>
      <w:r w:rsidRPr="00BB35E5">
        <w:rPr>
          <w:rFonts w:ascii="Times New Roman" w:eastAsia="Droid Sans Fallback" w:hAnsi="Times New Roman"/>
          <w:color w:val="000000"/>
          <w:kern w:val="1"/>
          <w:sz w:val="26"/>
          <w:szCs w:val="26"/>
          <w:lang w:eastAsia="zh-CN" w:bidi="hi-IN"/>
        </w:rPr>
        <w:t>В течение прошлого года проводились исследования эффективности воспитательной работы в формах анкетирования, социального опроса, интервью с учащимися, родителями, учителями</w:t>
      </w:r>
      <w:r w:rsidRPr="00BB35E5">
        <w:rPr>
          <w:rFonts w:ascii="Times New Roman" w:hAnsi="Times New Roman"/>
          <w:color w:val="000000"/>
          <w:kern w:val="1"/>
          <w:sz w:val="26"/>
          <w:szCs w:val="26"/>
          <w:lang w:bidi="hi-IN"/>
        </w:rPr>
        <w:t xml:space="preserve">: анкетирование обучающихся 9,11 классов по выявлению их </w:t>
      </w:r>
      <w:r w:rsidRPr="00BB35E5">
        <w:rPr>
          <w:rFonts w:ascii="Times New Roman" w:hAnsi="Times New Roman"/>
          <w:color w:val="000000"/>
          <w:kern w:val="1"/>
          <w:sz w:val="26"/>
          <w:szCs w:val="26"/>
          <w:lang w:eastAsia="zh-CN" w:bidi="hi-IN"/>
        </w:rPr>
        <w:t xml:space="preserve">отношения  к проблемам коррупции (январь),  </w:t>
      </w:r>
      <w:r w:rsidRPr="00BB35E5">
        <w:rPr>
          <w:rFonts w:ascii="Times New Roman" w:hAnsi="Times New Roman"/>
          <w:color w:val="000000"/>
          <w:kern w:val="1"/>
          <w:sz w:val="26"/>
          <w:szCs w:val="26"/>
          <w:shd w:val="clear" w:color="auto" w:fill="FFFFFF"/>
          <w:lang w:eastAsia="zh-CN" w:bidi="hi-IN"/>
        </w:rPr>
        <w:t>социально-психологическое тестирование  обучающихся 7-11кл. на предмет раннего выявления немедицинского потребления наркотических средств и психотропных веществ (сентябрь).</w:t>
      </w:r>
    </w:p>
    <w:p w:rsidR="00BB35E5" w:rsidRPr="00BB35E5" w:rsidRDefault="00BB35E5" w:rsidP="00B02346">
      <w:pPr>
        <w:widowControl w:val="0"/>
        <w:suppressAutoHyphens/>
        <w:spacing w:after="0" w:line="240" w:lineRule="auto"/>
        <w:jc w:val="center"/>
        <w:rPr>
          <w:rFonts w:ascii="Times New Roman" w:hAnsi="Times New Roman"/>
          <w:kern w:val="1"/>
          <w:sz w:val="26"/>
          <w:szCs w:val="26"/>
          <w:lang w:eastAsia="zh-CN" w:bidi="hi-IN"/>
        </w:rPr>
      </w:pPr>
      <w:r w:rsidRPr="00BB35E5">
        <w:rPr>
          <w:rFonts w:ascii="Times New Roman" w:eastAsia="Droid Sans Fallback" w:hAnsi="Times New Roman"/>
          <w:b/>
          <w:kern w:val="1"/>
          <w:sz w:val="26"/>
          <w:szCs w:val="26"/>
          <w:u w:val="single"/>
          <w:lang w:eastAsia="zh-CN" w:bidi="hi-IN"/>
        </w:rPr>
        <w:t>Повышение квалификации педагога</w:t>
      </w:r>
    </w:p>
    <w:p w:rsidR="00BB35E5" w:rsidRPr="00BB35E5" w:rsidRDefault="00BB35E5" w:rsidP="00B02346">
      <w:pPr>
        <w:widowControl w:val="0"/>
        <w:suppressAutoHyphens/>
        <w:spacing w:after="0" w:line="240" w:lineRule="auto"/>
        <w:jc w:val="both"/>
        <w:rPr>
          <w:rFonts w:ascii="Times New Roman" w:eastAsia="Droid Sans Fallback" w:hAnsi="Times New Roman"/>
          <w:kern w:val="1"/>
          <w:sz w:val="26"/>
          <w:szCs w:val="26"/>
          <w:lang w:eastAsia="zh-CN" w:bidi="hi-IN"/>
        </w:rPr>
      </w:pPr>
      <w:r w:rsidRPr="00BB35E5">
        <w:rPr>
          <w:rFonts w:ascii="Times New Roman" w:hAnsi="Times New Roman"/>
          <w:kern w:val="1"/>
          <w:sz w:val="26"/>
          <w:szCs w:val="26"/>
          <w:lang w:eastAsia="zh-CN" w:bidi="hi-IN"/>
        </w:rPr>
        <w:t xml:space="preserve">       </w:t>
      </w:r>
      <w:r w:rsidRPr="00BB35E5">
        <w:rPr>
          <w:rFonts w:ascii="Times New Roman" w:hAnsi="Times New Roman"/>
          <w:kern w:val="1"/>
          <w:sz w:val="26"/>
          <w:szCs w:val="26"/>
        </w:rPr>
        <w:t xml:space="preserve">       На сегодняшний день повышение квалификации педагога </w:t>
      </w:r>
      <w:r w:rsidRPr="00BB35E5">
        <w:rPr>
          <w:rFonts w:ascii="Times New Roman" w:eastAsia="Droid Sans Fallback" w:hAnsi="Times New Roman"/>
          <w:kern w:val="1"/>
          <w:sz w:val="26"/>
          <w:szCs w:val="26"/>
          <w:lang w:eastAsia="zh-CN" w:bidi="hi-IN"/>
        </w:rPr>
        <w:t>помогает   в решении актуальных задач, предоставляет возможность выбора, многообразных, гибких, мобильных и динамичных путей обучения, стимулирует профессиональный рост и развитие. Педагоги нашей школы повышали свое профессиональное мастерство, проходя курсовую подготовку и участвуя в профессиональной диагностике:</w:t>
      </w:r>
    </w:p>
    <w:p w:rsidR="00BB35E5" w:rsidRPr="00BB35E5" w:rsidRDefault="00BB35E5" w:rsidP="00B02346">
      <w:pPr>
        <w:widowControl w:val="0"/>
        <w:numPr>
          <w:ilvl w:val="0"/>
          <w:numId w:val="3"/>
        </w:numPr>
        <w:tabs>
          <w:tab w:val="clear" w:pos="360"/>
          <w:tab w:val="num" w:pos="0"/>
        </w:tabs>
        <w:suppressAutoHyphens/>
        <w:spacing w:after="0" w:line="240" w:lineRule="auto"/>
        <w:ind w:left="720"/>
        <w:rPr>
          <w:rFonts w:ascii="Times New Roman" w:eastAsia="Droid Sans Fallback" w:hAnsi="Times New Roman"/>
          <w:kern w:val="1"/>
          <w:sz w:val="26"/>
          <w:szCs w:val="26"/>
          <w:lang w:eastAsia="zh-CN" w:bidi="hi-IN"/>
        </w:rPr>
      </w:pPr>
      <w:r w:rsidRPr="00BB35E5">
        <w:rPr>
          <w:rFonts w:ascii="Times New Roman" w:eastAsia="Droid Sans Fallback" w:hAnsi="Times New Roman"/>
          <w:kern w:val="1"/>
          <w:sz w:val="26"/>
          <w:szCs w:val="26"/>
          <w:lang w:eastAsia="zh-CN" w:bidi="hi-IN"/>
        </w:rPr>
        <w:t>обучение по программе профессиональной переподготовки «Организация работы классного руководителя в образовательной организации (250ч., 2021г., Пахомова Г.П.);</w:t>
      </w:r>
    </w:p>
    <w:p w:rsidR="00BB35E5" w:rsidRPr="00BB35E5" w:rsidRDefault="00BB35E5" w:rsidP="00B02346">
      <w:pPr>
        <w:widowControl w:val="0"/>
        <w:numPr>
          <w:ilvl w:val="0"/>
          <w:numId w:val="3"/>
        </w:numPr>
        <w:tabs>
          <w:tab w:val="clear" w:pos="360"/>
          <w:tab w:val="num" w:pos="0"/>
        </w:tabs>
        <w:suppressAutoHyphens/>
        <w:spacing w:after="0" w:line="240" w:lineRule="auto"/>
        <w:ind w:left="720"/>
        <w:rPr>
          <w:rFonts w:ascii="Times New Roman" w:eastAsia="Droid Sans Fallback" w:hAnsi="Times New Roman"/>
          <w:kern w:val="1"/>
          <w:sz w:val="26"/>
          <w:szCs w:val="26"/>
          <w:lang w:eastAsia="zh-CN" w:bidi="hi-IN"/>
        </w:rPr>
      </w:pPr>
      <w:r w:rsidRPr="00BB35E5">
        <w:rPr>
          <w:rFonts w:ascii="Times New Roman" w:eastAsia="Droid Sans Fallback" w:hAnsi="Times New Roman"/>
          <w:kern w:val="1"/>
          <w:sz w:val="26"/>
          <w:szCs w:val="26"/>
          <w:lang w:eastAsia="zh-CN" w:bidi="hi-IN"/>
        </w:rPr>
        <w:t>онлайн-зачет по педагогической грамотности (2021г., Пахомова Г.П.);</w:t>
      </w:r>
    </w:p>
    <w:p w:rsidR="00BB35E5" w:rsidRPr="00BB35E5" w:rsidRDefault="00BB35E5" w:rsidP="00B02346">
      <w:pPr>
        <w:widowControl w:val="0"/>
        <w:numPr>
          <w:ilvl w:val="0"/>
          <w:numId w:val="3"/>
        </w:numPr>
        <w:tabs>
          <w:tab w:val="clear" w:pos="360"/>
          <w:tab w:val="num" w:pos="0"/>
        </w:tabs>
        <w:suppressAutoHyphens/>
        <w:spacing w:after="0" w:line="240" w:lineRule="auto"/>
        <w:ind w:left="720"/>
        <w:rPr>
          <w:rFonts w:ascii="Times New Roman" w:eastAsia="Droid Sans Fallback" w:hAnsi="Times New Roman"/>
          <w:kern w:val="1"/>
          <w:sz w:val="26"/>
          <w:szCs w:val="26"/>
          <w:lang w:eastAsia="zh-CN" w:bidi="hi-IN"/>
        </w:rPr>
      </w:pPr>
      <w:r w:rsidRPr="00BB35E5">
        <w:rPr>
          <w:rFonts w:ascii="Times New Roman" w:eastAsia="Droid Sans Fallback" w:hAnsi="Times New Roman"/>
          <w:kern w:val="1"/>
          <w:sz w:val="26"/>
          <w:szCs w:val="26"/>
          <w:lang w:eastAsia="zh-CN" w:bidi="hi-IN"/>
        </w:rPr>
        <w:t>Всероссийская олимпиада «ФГОС соответствие «Классное руководство в условиях реализации требований ФГОС» (Косых Л.А.,1 место);</w:t>
      </w:r>
    </w:p>
    <w:p w:rsidR="00BB35E5" w:rsidRPr="00BB35E5" w:rsidRDefault="00BB35E5" w:rsidP="00B02346">
      <w:pPr>
        <w:numPr>
          <w:ilvl w:val="0"/>
          <w:numId w:val="3"/>
        </w:numPr>
        <w:tabs>
          <w:tab w:val="clear" w:pos="360"/>
          <w:tab w:val="num" w:pos="0"/>
        </w:tabs>
        <w:suppressAutoHyphens/>
        <w:spacing w:after="0" w:line="240" w:lineRule="auto"/>
        <w:ind w:left="720"/>
        <w:rPr>
          <w:rFonts w:ascii="Times New Roman" w:eastAsia="Droid Sans Fallback" w:hAnsi="Times New Roman"/>
          <w:b/>
          <w:kern w:val="1"/>
          <w:sz w:val="26"/>
          <w:szCs w:val="26"/>
          <w:u w:val="single"/>
          <w:lang w:eastAsia="zh-CN" w:bidi="hi-IN"/>
        </w:rPr>
      </w:pPr>
      <w:r w:rsidRPr="00BB35E5">
        <w:rPr>
          <w:rFonts w:ascii="Times New Roman" w:eastAsia="Droid Sans Fallback" w:hAnsi="Times New Roman"/>
          <w:kern w:val="1"/>
          <w:sz w:val="26"/>
          <w:szCs w:val="26"/>
          <w:lang w:eastAsia="zh-CN" w:bidi="hi-IN"/>
        </w:rPr>
        <w:t xml:space="preserve">Всероссийская олимпиада «ФГОС соответствие «Классное руководство в условиях реализации требований ФГОС» (Косых В.А.,1 место).          </w:t>
      </w:r>
    </w:p>
    <w:p w:rsidR="00BB35E5" w:rsidRPr="00BB35E5" w:rsidRDefault="00BB35E5" w:rsidP="00B02346">
      <w:pPr>
        <w:spacing w:after="0" w:line="240" w:lineRule="auto"/>
        <w:ind w:left="720"/>
        <w:jc w:val="center"/>
        <w:rPr>
          <w:rFonts w:ascii="Times New Roman" w:eastAsia="Droid Sans Fallback" w:hAnsi="Times New Roman"/>
          <w:color w:val="000000"/>
          <w:kern w:val="1"/>
          <w:sz w:val="26"/>
          <w:szCs w:val="26"/>
          <w:shd w:val="clear" w:color="auto" w:fill="FFFFFF"/>
          <w:lang w:eastAsia="zh-CN" w:bidi="hi-IN"/>
        </w:rPr>
      </w:pPr>
      <w:r w:rsidRPr="00BB35E5">
        <w:rPr>
          <w:rFonts w:ascii="Times New Roman" w:eastAsia="Droid Sans Fallback" w:hAnsi="Times New Roman"/>
          <w:b/>
          <w:kern w:val="1"/>
          <w:sz w:val="26"/>
          <w:szCs w:val="26"/>
          <w:u w:val="single"/>
          <w:lang w:eastAsia="zh-CN" w:bidi="hi-IN"/>
        </w:rPr>
        <w:lastRenderedPageBreak/>
        <w:t>Работа классного руководителя с родителями обучающихся</w:t>
      </w:r>
    </w:p>
    <w:p w:rsidR="00BB35E5" w:rsidRPr="00BB35E5" w:rsidRDefault="00BB35E5" w:rsidP="00B02346">
      <w:pPr>
        <w:widowControl w:val="0"/>
        <w:suppressAutoHyphens/>
        <w:spacing w:after="0" w:line="240" w:lineRule="auto"/>
        <w:jc w:val="both"/>
        <w:rPr>
          <w:rFonts w:ascii="Times New Roman" w:eastAsia="Droid Sans Fallback" w:hAnsi="Times New Roman"/>
          <w:kern w:val="1"/>
          <w:sz w:val="26"/>
          <w:szCs w:val="26"/>
          <w:lang w:eastAsia="zh-CN" w:bidi="hi-IN"/>
        </w:rPr>
      </w:pPr>
      <w:r w:rsidRPr="00BB35E5">
        <w:rPr>
          <w:rFonts w:ascii="Times New Roman" w:eastAsia="Droid Sans Fallback" w:hAnsi="Times New Roman"/>
          <w:color w:val="000000"/>
          <w:kern w:val="1"/>
          <w:sz w:val="26"/>
          <w:szCs w:val="26"/>
          <w:shd w:val="clear" w:color="auto" w:fill="FFFFFF"/>
          <w:lang w:eastAsia="zh-CN" w:bidi="hi-IN"/>
        </w:rPr>
        <w:t>Уклад семейной жизни представляет собой один из важнейших компонентов нравственного уклада жизни обучающихся и духовно-нравственного  развития. В силу этого, повышение педагогической культуры родителей является одним из важнейших направлений воспитания и социализации школьников. В 2020-2021 учебном году, в период пандемии,  использовались онлайн-формы взаимодействия семьи и школы:</w:t>
      </w:r>
      <w:r w:rsidRPr="00BB35E5">
        <w:rPr>
          <w:rFonts w:ascii="Times New Roman" w:eastAsia="Droid Sans Fallback" w:hAnsi="Times New Roman"/>
          <w:color w:val="000000"/>
          <w:kern w:val="1"/>
          <w:sz w:val="26"/>
          <w:szCs w:val="26"/>
          <w:lang w:eastAsia="zh-CN" w:bidi="hi-IN"/>
        </w:rPr>
        <w:t xml:space="preserve"> </w:t>
      </w:r>
      <w:r w:rsidRPr="00BB35E5">
        <w:rPr>
          <w:rFonts w:ascii="Times New Roman" w:hAnsi="Times New Roman"/>
          <w:color w:val="000000"/>
          <w:sz w:val="26"/>
          <w:szCs w:val="26"/>
          <w:lang w:bidi="hi-IN"/>
        </w:rPr>
        <w:t xml:space="preserve"> онлайн-родительские собрания, </w:t>
      </w:r>
      <w:r w:rsidRPr="00BB35E5">
        <w:rPr>
          <w:rFonts w:ascii="Times New Roman" w:hAnsi="Times New Roman"/>
          <w:color w:val="000000"/>
          <w:sz w:val="26"/>
          <w:szCs w:val="26"/>
        </w:rPr>
        <w:t>индивидуальные консультации:</w:t>
      </w:r>
    </w:p>
    <w:p w:rsidR="00BB35E5" w:rsidRPr="00BB35E5" w:rsidRDefault="00BB35E5" w:rsidP="00B02346">
      <w:pPr>
        <w:widowControl w:val="0"/>
        <w:shd w:val="clear" w:color="auto" w:fill="FFFFFF"/>
        <w:suppressAutoHyphens/>
        <w:spacing w:after="0" w:line="240" w:lineRule="auto"/>
        <w:ind w:left="720"/>
        <w:textAlignment w:val="baseline"/>
        <w:rPr>
          <w:rFonts w:ascii="Times New Roman" w:eastAsia="Droid Sans Fallback" w:hAnsi="Times New Roman"/>
          <w:kern w:val="1"/>
          <w:sz w:val="26"/>
          <w:szCs w:val="26"/>
          <w:lang w:eastAsia="zh-CN" w:bidi="hi-IN"/>
        </w:rPr>
      </w:pPr>
      <w:r w:rsidRPr="00BB35E5">
        <w:rPr>
          <w:rFonts w:ascii="Times New Roman" w:eastAsia="Droid Sans Fallback" w:hAnsi="Times New Roman"/>
          <w:kern w:val="1"/>
          <w:sz w:val="26"/>
          <w:szCs w:val="26"/>
          <w:lang w:eastAsia="zh-CN" w:bidi="hi-IN"/>
        </w:rPr>
        <w:t xml:space="preserve">родительское онлайн-собрание «Безопасность </w:t>
      </w:r>
      <w:r w:rsidRPr="00BB35E5">
        <w:rPr>
          <w:rFonts w:ascii="Times New Roman" w:eastAsia="Droid Sans Fallback" w:hAnsi="Times New Roman"/>
          <w:bCs/>
          <w:kern w:val="1"/>
          <w:sz w:val="26"/>
          <w:szCs w:val="26"/>
          <w:lang w:eastAsia="zh-CN" w:bidi="hi-IN"/>
        </w:rPr>
        <w:t>детей</w:t>
      </w:r>
      <w:r w:rsidRPr="00BB35E5">
        <w:rPr>
          <w:rFonts w:ascii="Times New Roman" w:eastAsia="Droid Sans Fallback" w:hAnsi="Times New Roman"/>
          <w:kern w:val="1"/>
          <w:sz w:val="26"/>
          <w:szCs w:val="26"/>
          <w:lang w:eastAsia="zh-CN" w:bidi="hi-IN"/>
        </w:rPr>
        <w:t xml:space="preserve"> в сети </w:t>
      </w:r>
      <w:r w:rsidRPr="00BB35E5">
        <w:rPr>
          <w:rFonts w:ascii="Times New Roman" w:eastAsia="Droid Sans Fallback" w:hAnsi="Times New Roman"/>
          <w:bCs/>
          <w:kern w:val="1"/>
          <w:sz w:val="26"/>
          <w:szCs w:val="26"/>
          <w:lang w:eastAsia="zh-CN" w:bidi="hi-IN"/>
        </w:rPr>
        <w:t>Интернет и Интернет</w:t>
      </w:r>
      <w:r w:rsidRPr="00BB35E5">
        <w:rPr>
          <w:rFonts w:ascii="Times New Roman" w:eastAsia="Droid Sans Fallback" w:hAnsi="Times New Roman"/>
          <w:kern w:val="1"/>
          <w:sz w:val="26"/>
          <w:szCs w:val="26"/>
          <w:lang w:eastAsia="zh-CN" w:bidi="hi-IN"/>
        </w:rPr>
        <w:t>-</w:t>
      </w:r>
      <w:r w:rsidRPr="00BB35E5">
        <w:rPr>
          <w:rFonts w:ascii="Times New Roman" w:eastAsia="Droid Sans Fallback" w:hAnsi="Times New Roman"/>
          <w:bCs/>
          <w:kern w:val="1"/>
          <w:sz w:val="26"/>
          <w:szCs w:val="26"/>
          <w:lang w:eastAsia="zh-CN" w:bidi="hi-IN"/>
        </w:rPr>
        <w:t>угрозы</w:t>
      </w:r>
      <w:r w:rsidRPr="00BB35E5">
        <w:rPr>
          <w:rFonts w:ascii="Times New Roman" w:eastAsia="Droid Sans Fallback" w:hAnsi="Times New Roman"/>
          <w:kern w:val="1"/>
          <w:sz w:val="26"/>
          <w:szCs w:val="26"/>
          <w:lang w:eastAsia="zh-CN" w:bidi="hi-IN"/>
        </w:rPr>
        <w:t xml:space="preserve"> </w:t>
      </w:r>
      <w:r w:rsidRPr="00BB35E5">
        <w:rPr>
          <w:rFonts w:ascii="Times New Roman" w:eastAsia="Droid Sans Fallback" w:hAnsi="Times New Roman"/>
          <w:bCs/>
          <w:kern w:val="1"/>
          <w:sz w:val="26"/>
          <w:szCs w:val="26"/>
          <w:lang w:eastAsia="zh-CN" w:bidi="hi-IN"/>
        </w:rPr>
        <w:t>для</w:t>
      </w:r>
      <w:r w:rsidRPr="00BB35E5">
        <w:rPr>
          <w:rFonts w:ascii="Times New Roman" w:eastAsia="Droid Sans Fallback" w:hAnsi="Times New Roman"/>
          <w:kern w:val="1"/>
          <w:sz w:val="26"/>
          <w:szCs w:val="26"/>
          <w:lang w:eastAsia="zh-CN" w:bidi="hi-IN"/>
        </w:rPr>
        <w:t xml:space="preserve"> </w:t>
      </w:r>
      <w:r w:rsidRPr="00BB35E5">
        <w:rPr>
          <w:rFonts w:ascii="Times New Roman" w:eastAsia="Droid Sans Fallback" w:hAnsi="Times New Roman"/>
          <w:bCs/>
          <w:kern w:val="1"/>
          <w:sz w:val="26"/>
          <w:szCs w:val="26"/>
          <w:lang w:eastAsia="zh-CN" w:bidi="hi-IN"/>
        </w:rPr>
        <w:t>ребенка»;</w:t>
      </w:r>
    </w:p>
    <w:p w:rsidR="00BB35E5" w:rsidRPr="00BB35E5" w:rsidRDefault="00BB35E5" w:rsidP="00B02346">
      <w:pPr>
        <w:widowControl w:val="0"/>
        <w:numPr>
          <w:ilvl w:val="0"/>
          <w:numId w:val="13"/>
        </w:numPr>
        <w:suppressAutoHyphens/>
        <w:spacing w:after="0" w:line="240" w:lineRule="auto"/>
        <w:jc w:val="both"/>
        <w:rPr>
          <w:rFonts w:ascii="Times New Roman" w:eastAsia="Droid Sans Fallback" w:hAnsi="Times New Roman"/>
          <w:kern w:val="1"/>
          <w:sz w:val="26"/>
          <w:szCs w:val="26"/>
          <w:lang w:eastAsia="zh-CN" w:bidi="hi-IN"/>
        </w:rPr>
      </w:pPr>
      <w:r w:rsidRPr="00BB35E5">
        <w:rPr>
          <w:rFonts w:ascii="Times New Roman" w:eastAsia="Droid Sans Fallback" w:hAnsi="Times New Roman"/>
          <w:kern w:val="1"/>
          <w:sz w:val="26"/>
          <w:szCs w:val="26"/>
          <w:lang w:eastAsia="zh-CN" w:bidi="hi-IN"/>
        </w:rPr>
        <w:t>родительское онлайн-собрание «ЭКСТРЕМИЗМ - основные понятия, ответственность за экстремистскую и террористическую деятельность, способы защиты подростков от вовлечения и участия в указанной противоправной деятельности»;</w:t>
      </w:r>
    </w:p>
    <w:p w:rsidR="00BB35E5" w:rsidRPr="00BB35E5" w:rsidRDefault="00BB35E5" w:rsidP="00B02346">
      <w:pPr>
        <w:widowControl w:val="0"/>
        <w:numPr>
          <w:ilvl w:val="0"/>
          <w:numId w:val="13"/>
        </w:numPr>
        <w:suppressAutoHyphens/>
        <w:spacing w:after="0" w:line="240" w:lineRule="auto"/>
        <w:jc w:val="both"/>
        <w:rPr>
          <w:rFonts w:ascii="Times New Roman" w:eastAsia="Droid Sans Fallback" w:hAnsi="Times New Roman"/>
          <w:kern w:val="1"/>
          <w:sz w:val="26"/>
          <w:szCs w:val="26"/>
          <w:lang w:eastAsia="zh-CN" w:bidi="hi-IN"/>
        </w:rPr>
      </w:pPr>
      <w:r w:rsidRPr="00BB35E5">
        <w:rPr>
          <w:rFonts w:ascii="Times New Roman" w:eastAsia="Droid Sans Fallback" w:hAnsi="Times New Roman"/>
          <w:kern w:val="1"/>
          <w:sz w:val="26"/>
          <w:szCs w:val="26"/>
          <w:lang w:eastAsia="zh-CN" w:bidi="hi-IN"/>
        </w:rPr>
        <w:t>родительское собрание «</w:t>
      </w:r>
      <w:r w:rsidRPr="00BB35E5">
        <w:rPr>
          <w:rFonts w:ascii="Times New Roman" w:eastAsia="Droid Sans Fallback" w:hAnsi="Times New Roman"/>
          <w:bCs/>
          <w:kern w:val="1"/>
          <w:sz w:val="26"/>
          <w:szCs w:val="26"/>
          <w:lang w:eastAsia="zh-CN" w:bidi="hi-IN"/>
        </w:rPr>
        <w:t>Профилактика экстремистских проявлений и деструктивного поведения в молодежной среде»;</w:t>
      </w:r>
    </w:p>
    <w:p w:rsidR="00BB35E5" w:rsidRPr="00BB35E5" w:rsidRDefault="00BB35E5" w:rsidP="00B02346">
      <w:pPr>
        <w:widowControl w:val="0"/>
        <w:numPr>
          <w:ilvl w:val="0"/>
          <w:numId w:val="13"/>
        </w:numPr>
        <w:suppressAutoHyphens/>
        <w:spacing w:after="0" w:line="240" w:lineRule="auto"/>
        <w:jc w:val="both"/>
        <w:rPr>
          <w:rFonts w:ascii="Times New Roman" w:eastAsia="Droid Sans Fallback" w:hAnsi="Times New Roman"/>
          <w:kern w:val="1"/>
          <w:sz w:val="26"/>
          <w:szCs w:val="26"/>
          <w:lang w:eastAsia="zh-CN" w:bidi="hi-IN"/>
        </w:rPr>
      </w:pPr>
      <w:r w:rsidRPr="00BB35E5">
        <w:rPr>
          <w:rFonts w:ascii="Times New Roman" w:eastAsia="Droid Sans Fallback" w:hAnsi="Times New Roman"/>
          <w:kern w:val="1"/>
          <w:sz w:val="26"/>
          <w:szCs w:val="26"/>
          <w:lang w:eastAsia="zh-CN" w:bidi="hi-IN"/>
        </w:rPr>
        <w:t>родительское онлайн-памятка «Осторожно – сниффинг!»;</w:t>
      </w:r>
    </w:p>
    <w:p w:rsidR="00BB35E5" w:rsidRPr="00BB35E5" w:rsidRDefault="00BB35E5" w:rsidP="00B02346">
      <w:pPr>
        <w:widowControl w:val="0"/>
        <w:numPr>
          <w:ilvl w:val="0"/>
          <w:numId w:val="13"/>
        </w:numPr>
        <w:suppressAutoHyphens/>
        <w:spacing w:after="0" w:line="240" w:lineRule="auto"/>
        <w:jc w:val="both"/>
        <w:rPr>
          <w:rFonts w:ascii="Times New Roman" w:hAnsi="Times New Roman"/>
          <w:b/>
          <w:i/>
          <w:kern w:val="1"/>
          <w:sz w:val="26"/>
          <w:szCs w:val="26"/>
          <w:lang w:bidi="hi-IN"/>
        </w:rPr>
      </w:pPr>
      <w:r w:rsidRPr="00BB35E5">
        <w:rPr>
          <w:rFonts w:ascii="Times New Roman" w:eastAsia="Droid Sans Fallback" w:hAnsi="Times New Roman"/>
          <w:kern w:val="1"/>
          <w:sz w:val="26"/>
          <w:szCs w:val="26"/>
          <w:lang w:eastAsia="zh-CN" w:bidi="hi-IN"/>
        </w:rPr>
        <w:t>онлайн-памятка «Компьютерная зависимость: рекомендации родителям поколения Z»</w:t>
      </w:r>
    </w:p>
    <w:p w:rsidR="00BB35E5" w:rsidRPr="00BB35E5" w:rsidRDefault="00BB35E5" w:rsidP="00B02346">
      <w:pPr>
        <w:spacing w:after="0" w:line="240" w:lineRule="auto"/>
        <w:jc w:val="both"/>
        <w:rPr>
          <w:rFonts w:ascii="Times New Roman" w:hAnsi="Times New Roman"/>
          <w:b/>
          <w:i/>
          <w:kern w:val="1"/>
          <w:sz w:val="26"/>
          <w:szCs w:val="26"/>
          <w:lang w:bidi="hi-IN"/>
        </w:rPr>
      </w:pPr>
    </w:p>
    <w:p w:rsidR="00BB35E5" w:rsidRPr="00BB35E5" w:rsidRDefault="00BB35E5" w:rsidP="00B02346">
      <w:pPr>
        <w:spacing w:after="0" w:line="240" w:lineRule="auto"/>
        <w:jc w:val="both"/>
        <w:rPr>
          <w:rFonts w:ascii="Times New Roman" w:hAnsi="Times New Roman"/>
          <w:sz w:val="26"/>
          <w:szCs w:val="26"/>
        </w:rPr>
      </w:pPr>
      <w:r w:rsidRPr="00BB35E5">
        <w:rPr>
          <w:rFonts w:ascii="Times New Roman" w:hAnsi="Times New Roman"/>
          <w:b/>
          <w:i/>
          <w:kern w:val="1"/>
          <w:sz w:val="26"/>
          <w:szCs w:val="26"/>
          <w:lang w:bidi="hi-IN"/>
        </w:rPr>
        <w:t>Вывод:</w:t>
      </w:r>
      <w:r w:rsidRPr="00BB35E5">
        <w:rPr>
          <w:rFonts w:ascii="Times New Roman" w:hAnsi="Times New Roman"/>
          <w:kern w:val="1"/>
          <w:sz w:val="26"/>
          <w:szCs w:val="26"/>
          <w:lang w:bidi="hi-IN"/>
        </w:rPr>
        <w:t xml:space="preserve"> Таким образом, п</w:t>
      </w:r>
      <w:r w:rsidRPr="00BB35E5">
        <w:rPr>
          <w:rFonts w:ascii="Times New Roman" w:hAnsi="Times New Roman"/>
          <w:kern w:val="1"/>
          <w:sz w:val="26"/>
          <w:szCs w:val="26"/>
        </w:rPr>
        <w:t xml:space="preserve">одводя итог работы муниципальной площадки за 2020-2021 учебный год, можно отметить, что педагогическим коллективом школы проведена определенная  </w:t>
      </w:r>
      <w:r w:rsidRPr="00BB35E5">
        <w:rPr>
          <w:rFonts w:ascii="Times New Roman" w:eastAsia="DejaVu Sans" w:hAnsi="Times New Roman"/>
          <w:color w:val="000000"/>
          <w:kern w:val="1"/>
          <w:sz w:val="26"/>
          <w:szCs w:val="26"/>
          <w:lang w:bidi="hi-IN"/>
        </w:rPr>
        <w:t xml:space="preserve">работников по духовно-нравственному развитию и воспитанию  школьников. </w:t>
      </w:r>
      <w:r w:rsidRPr="00BB35E5">
        <w:rPr>
          <w:rFonts w:ascii="Times New Roman" w:eastAsia="Droid Sans Fallback" w:hAnsi="Times New Roman"/>
          <w:kern w:val="1"/>
          <w:sz w:val="26"/>
          <w:szCs w:val="26"/>
          <w:lang w:eastAsia="zh-CN" w:bidi="hi-IN"/>
        </w:rPr>
        <w:t>Все</w:t>
      </w:r>
      <w:r w:rsidRPr="00BB35E5">
        <w:rPr>
          <w:rFonts w:ascii="Times New Roman" w:eastAsia="DejaVu Sans" w:hAnsi="Times New Roman"/>
          <w:color w:val="000000"/>
          <w:kern w:val="1"/>
          <w:sz w:val="26"/>
          <w:szCs w:val="26"/>
          <w:lang w:bidi="hi-IN"/>
        </w:rPr>
        <w:t xml:space="preserve"> </w:t>
      </w:r>
      <w:r w:rsidRPr="00BB35E5">
        <w:rPr>
          <w:rFonts w:ascii="Times New Roman" w:eastAsia="Droid Sans Fallback" w:hAnsi="Times New Roman"/>
          <w:kern w:val="1"/>
          <w:sz w:val="26"/>
          <w:szCs w:val="26"/>
          <w:lang w:eastAsia="zh-CN" w:bidi="hi-IN"/>
        </w:rPr>
        <w:t>формы работы методической службы направлены на повышение квалификации и мастерства педагогов. Для повышения эффективности педагогического</w:t>
      </w:r>
      <w:r w:rsidRPr="00BB35E5">
        <w:rPr>
          <w:rFonts w:ascii="Times New Roman" w:eastAsia="DejaVu Sans" w:hAnsi="Times New Roman"/>
          <w:color w:val="000000"/>
          <w:kern w:val="1"/>
          <w:sz w:val="26"/>
          <w:szCs w:val="26"/>
          <w:lang w:bidi="hi-IN"/>
        </w:rPr>
        <w:t xml:space="preserve"> </w:t>
      </w:r>
      <w:r w:rsidRPr="00BB35E5">
        <w:rPr>
          <w:rFonts w:ascii="Times New Roman" w:eastAsia="Droid Sans Fallback" w:hAnsi="Times New Roman"/>
          <w:kern w:val="1"/>
          <w:sz w:val="26"/>
          <w:szCs w:val="26"/>
          <w:lang w:eastAsia="zh-CN" w:bidi="hi-IN"/>
        </w:rPr>
        <w:t>процесса ведется постоянный поиск новых, более результативных методов воспитания и</w:t>
      </w:r>
      <w:r w:rsidRPr="00BB35E5">
        <w:rPr>
          <w:rFonts w:ascii="Times New Roman" w:eastAsia="DejaVu Sans" w:hAnsi="Times New Roman"/>
          <w:color w:val="000000"/>
          <w:kern w:val="1"/>
          <w:sz w:val="26"/>
          <w:szCs w:val="26"/>
          <w:lang w:bidi="hi-IN"/>
        </w:rPr>
        <w:t xml:space="preserve"> </w:t>
      </w:r>
      <w:r w:rsidRPr="00BB35E5">
        <w:rPr>
          <w:rFonts w:ascii="Times New Roman" w:eastAsia="Droid Sans Fallback" w:hAnsi="Times New Roman"/>
          <w:kern w:val="1"/>
          <w:sz w:val="26"/>
          <w:szCs w:val="26"/>
          <w:lang w:eastAsia="zh-CN" w:bidi="hi-IN"/>
        </w:rPr>
        <w:t>обучения, при помощи которых происходит передача детям содержания образования.</w:t>
      </w:r>
    </w:p>
    <w:p w:rsidR="001775B9" w:rsidRDefault="001775B9" w:rsidP="001775B9">
      <w:pPr>
        <w:spacing w:after="0"/>
        <w:ind w:left="-567" w:right="107"/>
        <w:jc w:val="both"/>
        <w:rPr>
          <w:rFonts w:ascii="Times New Roman" w:hAnsi="Times New Roman"/>
          <w:color w:val="C00000"/>
          <w:sz w:val="24"/>
          <w:szCs w:val="24"/>
        </w:rPr>
      </w:pPr>
    </w:p>
    <w:p w:rsidR="00E170FD" w:rsidRPr="00263584" w:rsidRDefault="00E170FD" w:rsidP="001775B9">
      <w:pPr>
        <w:spacing w:after="0"/>
        <w:ind w:left="-567" w:right="107"/>
        <w:jc w:val="both"/>
        <w:rPr>
          <w:rFonts w:ascii="Times New Roman" w:hAnsi="Times New Roman"/>
          <w:color w:val="C00000"/>
          <w:sz w:val="24"/>
          <w:szCs w:val="24"/>
        </w:rPr>
      </w:pPr>
    </w:p>
    <w:p w:rsidR="001775B9" w:rsidRPr="009E3AD2" w:rsidRDefault="001775B9" w:rsidP="001775B9">
      <w:pPr>
        <w:jc w:val="center"/>
        <w:rPr>
          <w:rFonts w:ascii="Times New Roman" w:hAnsi="Times New Roman"/>
          <w:b/>
          <w:sz w:val="28"/>
          <w:szCs w:val="28"/>
        </w:rPr>
      </w:pPr>
      <w:r w:rsidRPr="009E3AD2">
        <w:rPr>
          <w:rFonts w:ascii="Times New Roman" w:hAnsi="Times New Roman"/>
          <w:b/>
          <w:sz w:val="28"/>
          <w:szCs w:val="28"/>
        </w:rPr>
        <w:t>2.5  востребованность выпускников</w:t>
      </w:r>
    </w:p>
    <w:p w:rsidR="006571AB" w:rsidRPr="006571AB" w:rsidRDefault="006571AB" w:rsidP="006571AB">
      <w:pPr>
        <w:spacing w:line="237" w:lineRule="auto"/>
        <w:jc w:val="both"/>
        <w:rPr>
          <w:rFonts w:ascii="Times New Roman" w:hAnsi="Times New Roman"/>
          <w:sz w:val="24"/>
          <w:szCs w:val="24"/>
        </w:rPr>
      </w:pPr>
      <w:r w:rsidRPr="006571AB">
        <w:rPr>
          <w:rFonts w:ascii="Times New Roman" w:hAnsi="Times New Roman"/>
          <w:sz w:val="24"/>
          <w:szCs w:val="24"/>
        </w:rPr>
        <w:t>В 2021 году выпускников 9 класса – пять. Один выпускник 9 класса (20%) продолжил обучение в 10 классе МБОУ «Репьевская СОШ», один  выпускник 9 класса (20%) продолжил обучение в 10 классе в МБОУ «Лицей №1» п.Тюльган. Два  выпускника (40%) поступили в Филиал ГАПОУ (АНПОО «Шарлыкский технический техникум»).</w:t>
      </w:r>
    </w:p>
    <w:p w:rsidR="001775B9" w:rsidRPr="00D9210F" w:rsidRDefault="001775B9" w:rsidP="001775B9">
      <w:pPr>
        <w:jc w:val="center"/>
        <w:rPr>
          <w:rFonts w:ascii="Times New Roman" w:hAnsi="Times New Roman"/>
          <w:b/>
          <w:sz w:val="28"/>
          <w:szCs w:val="28"/>
        </w:rPr>
      </w:pPr>
      <w:r w:rsidRPr="00D9210F">
        <w:rPr>
          <w:rFonts w:ascii="Times New Roman" w:hAnsi="Times New Roman"/>
          <w:b/>
          <w:sz w:val="28"/>
          <w:szCs w:val="28"/>
        </w:rPr>
        <w:t>2.6 качество кадрового обеспечения</w:t>
      </w:r>
    </w:p>
    <w:p w:rsidR="000E081E" w:rsidRPr="000E081E" w:rsidRDefault="000E081E" w:rsidP="000E081E">
      <w:pPr>
        <w:tabs>
          <w:tab w:val="left" w:pos="380"/>
        </w:tabs>
        <w:spacing w:after="0" w:line="245" w:lineRule="auto"/>
        <w:rPr>
          <w:rFonts w:ascii="Times New Roman" w:hAnsi="Times New Roman"/>
          <w:b/>
          <w:bCs/>
          <w:sz w:val="23"/>
          <w:szCs w:val="23"/>
          <w:u w:val="single"/>
        </w:rPr>
      </w:pPr>
      <w:r>
        <w:rPr>
          <w:rFonts w:ascii="Times New Roman" w:hAnsi="Times New Roman"/>
          <w:sz w:val="23"/>
          <w:szCs w:val="23"/>
        </w:rPr>
        <w:t>В 2021</w:t>
      </w:r>
      <w:r w:rsidRPr="000E081E">
        <w:rPr>
          <w:rFonts w:ascii="Times New Roman" w:hAnsi="Times New Roman"/>
          <w:sz w:val="23"/>
          <w:szCs w:val="23"/>
        </w:rPr>
        <w:t xml:space="preserve"> году педагогический состав составлял 11 педагогов.</w:t>
      </w:r>
    </w:p>
    <w:p w:rsidR="000E081E" w:rsidRPr="000E081E" w:rsidRDefault="000E081E" w:rsidP="000E081E">
      <w:pPr>
        <w:spacing w:after="0" w:line="7" w:lineRule="exact"/>
        <w:rPr>
          <w:rFonts w:ascii="Times New Roman" w:hAnsi="Times New Roman"/>
          <w:b/>
          <w:bCs/>
          <w:sz w:val="23"/>
          <w:szCs w:val="23"/>
          <w:u w:val="single"/>
        </w:rPr>
      </w:pPr>
    </w:p>
    <w:p w:rsidR="000E081E" w:rsidRPr="000E081E" w:rsidRDefault="000E081E" w:rsidP="000E081E">
      <w:pPr>
        <w:spacing w:after="0" w:line="236" w:lineRule="auto"/>
        <w:ind w:hanging="960"/>
        <w:rPr>
          <w:rFonts w:ascii="Times New Roman" w:hAnsi="Times New Roman"/>
          <w:sz w:val="24"/>
          <w:szCs w:val="24"/>
        </w:rPr>
      </w:pPr>
      <w:r w:rsidRPr="000E081E">
        <w:rPr>
          <w:rFonts w:ascii="Times New Roman" w:hAnsi="Times New Roman"/>
          <w:sz w:val="24"/>
          <w:szCs w:val="24"/>
        </w:rPr>
        <w:t xml:space="preserve">                 Из них: 6 педагогов (54,5%) - стаж 30лет и более; </w:t>
      </w:r>
    </w:p>
    <w:p w:rsidR="000E081E" w:rsidRPr="000E081E" w:rsidRDefault="000E081E" w:rsidP="000E081E">
      <w:pPr>
        <w:spacing w:after="0" w:line="236" w:lineRule="auto"/>
        <w:ind w:hanging="960"/>
        <w:rPr>
          <w:rFonts w:ascii="Times New Roman" w:hAnsi="Times New Roman"/>
          <w:sz w:val="24"/>
          <w:szCs w:val="24"/>
        </w:rPr>
      </w:pPr>
      <w:r w:rsidRPr="000E081E">
        <w:rPr>
          <w:rFonts w:ascii="Times New Roman" w:hAnsi="Times New Roman"/>
          <w:sz w:val="24"/>
          <w:szCs w:val="24"/>
        </w:rPr>
        <w:t xml:space="preserve">                 1 педагог (9,1%) - от 20 до 30 лет; </w:t>
      </w:r>
    </w:p>
    <w:p w:rsidR="000E081E" w:rsidRPr="000E081E" w:rsidRDefault="000E081E" w:rsidP="000E081E">
      <w:pPr>
        <w:spacing w:after="0" w:line="236" w:lineRule="auto"/>
        <w:ind w:hanging="960"/>
        <w:rPr>
          <w:rFonts w:ascii="Times New Roman" w:hAnsi="Times New Roman"/>
          <w:b/>
          <w:bCs/>
          <w:sz w:val="23"/>
          <w:szCs w:val="23"/>
          <w:u w:val="single"/>
        </w:rPr>
      </w:pPr>
      <w:r w:rsidRPr="000E081E">
        <w:rPr>
          <w:rFonts w:ascii="Times New Roman" w:hAnsi="Times New Roman"/>
          <w:sz w:val="24"/>
          <w:szCs w:val="24"/>
        </w:rPr>
        <w:t xml:space="preserve">                3 педагога (27,3%) - от 10 до 20 лет,</w:t>
      </w:r>
    </w:p>
    <w:p w:rsidR="000E081E" w:rsidRPr="000E081E" w:rsidRDefault="000E081E" w:rsidP="000E081E">
      <w:pPr>
        <w:spacing w:after="0" w:line="1" w:lineRule="exact"/>
        <w:rPr>
          <w:rFonts w:ascii="Times New Roman" w:hAnsi="Times New Roman"/>
          <w:b/>
          <w:bCs/>
          <w:sz w:val="23"/>
          <w:szCs w:val="23"/>
          <w:u w:val="single"/>
        </w:rPr>
      </w:pPr>
    </w:p>
    <w:p w:rsidR="000E081E" w:rsidRPr="000E081E" w:rsidRDefault="000E081E" w:rsidP="000E081E">
      <w:pPr>
        <w:spacing w:after="0"/>
        <w:rPr>
          <w:rFonts w:ascii="Times New Roman" w:hAnsi="Times New Roman"/>
          <w:b/>
          <w:bCs/>
          <w:sz w:val="23"/>
          <w:szCs w:val="23"/>
          <w:u w:val="single"/>
        </w:rPr>
      </w:pPr>
      <w:r w:rsidRPr="000E081E">
        <w:rPr>
          <w:rFonts w:ascii="Times New Roman" w:hAnsi="Times New Roman"/>
          <w:sz w:val="24"/>
          <w:szCs w:val="24"/>
        </w:rPr>
        <w:t>1 педагог (9,1</w:t>
      </w:r>
      <w:r w:rsidR="00546E4E">
        <w:rPr>
          <w:rFonts w:ascii="Times New Roman" w:hAnsi="Times New Roman"/>
          <w:sz w:val="24"/>
          <w:szCs w:val="24"/>
        </w:rPr>
        <w:t>%) – не имеет стажа</w:t>
      </w:r>
      <w:r w:rsidRPr="000E081E">
        <w:rPr>
          <w:rFonts w:ascii="Times New Roman" w:hAnsi="Times New Roman"/>
          <w:sz w:val="24"/>
          <w:szCs w:val="24"/>
        </w:rPr>
        <w:t>.</w:t>
      </w:r>
    </w:p>
    <w:p w:rsidR="000E081E" w:rsidRPr="000E081E" w:rsidRDefault="000E081E" w:rsidP="000E081E">
      <w:pPr>
        <w:spacing w:after="0" w:line="5" w:lineRule="exact"/>
        <w:rPr>
          <w:rFonts w:ascii="Times New Roman" w:hAnsi="Times New Roman"/>
          <w:color w:val="FF0000"/>
          <w:sz w:val="20"/>
          <w:szCs w:val="20"/>
        </w:rPr>
      </w:pPr>
    </w:p>
    <w:p w:rsidR="000E081E" w:rsidRPr="000E081E" w:rsidRDefault="000E081E" w:rsidP="000E081E">
      <w:pPr>
        <w:spacing w:after="0"/>
        <w:rPr>
          <w:rFonts w:ascii="Times New Roman" w:hAnsi="Times New Roman"/>
          <w:sz w:val="20"/>
          <w:szCs w:val="20"/>
        </w:rPr>
      </w:pPr>
      <w:r w:rsidRPr="000E081E">
        <w:rPr>
          <w:rFonts w:ascii="Times New Roman" w:hAnsi="Times New Roman"/>
          <w:b/>
          <w:bCs/>
          <w:sz w:val="24"/>
          <w:szCs w:val="24"/>
        </w:rPr>
        <w:t>Образовательный ценз педагогических и руководящих работников:</w:t>
      </w:r>
    </w:p>
    <w:tbl>
      <w:tblPr>
        <w:tblW w:w="0" w:type="auto"/>
        <w:tblInd w:w="1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680"/>
        <w:gridCol w:w="4920"/>
        <w:gridCol w:w="1760"/>
      </w:tblGrid>
      <w:tr w:rsidR="00546E4E" w:rsidRPr="000E081E" w:rsidTr="00350E1E">
        <w:trPr>
          <w:trHeight w:val="527"/>
        </w:trPr>
        <w:tc>
          <w:tcPr>
            <w:tcW w:w="680" w:type="dxa"/>
            <w:vAlign w:val="bottom"/>
          </w:tcPr>
          <w:p w:rsidR="00546E4E" w:rsidRPr="000E081E" w:rsidRDefault="00546E4E" w:rsidP="000E081E">
            <w:pPr>
              <w:spacing w:after="0" w:line="264" w:lineRule="exact"/>
              <w:rPr>
                <w:rFonts w:ascii="Times New Roman" w:hAnsi="Times New Roman"/>
                <w:sz w:val="20"/>
                <w:szCs w:val="20"/>
              </w:rPr>
            </w:pPr>
            <w:r w:rsidRPr="000E081E">
              <w:rPr>
                <w:rFonts w:ascii="Times New Roman" w:hAnsi="Times New Roman"/>
                <w:sz w:val="24"/>
                <w:szCs w:val="24"/>
              </w:rPr>
              <w:t>№</w:t>
            </w:r>
          </w:p>
          <w:p w:rsidR="00546E4E" w:rsidRPr="000E081E" w:rsidRDefault="00546E4E" w:rsidP="000E081E">
            <w:pPr>
              <w:spacing w:after="0" w:line="273" w:lineRule="exact"/>
              <w:rPr>
                <w:rFonts w:ascii="Times New Roman" w:hAnsi="Times New Roman"/>
                <w:sz w:val="20"/>
                <w:szCs w:val="20"/>
              </w:rPr>
            </w:pPr>
            <w:r w:rsidRPr="000E081E">
              <w:rPr>
                <w:rFonts w:ascii="Times New Roman" w:hAnsi="Times New Roman"/>
                <w:sz w:val="24"/>
                <w:szCs w:val="24"/>
              </w:rPr>
              <w:t>п/п</w:t>
            </w:r>
          </w:p>
        </w:tc>
        <w:tc>
          <w:tcPr>
            <w:tcW w:w="4920" w:type="dxa"/>
            <w:vAlign w:val="bottom"/>
          </w:tcPr>
          <w:p w:rsidR="00546E4E" w:rsidRPr="000E081E" w:rsidRDefault="00546E4E" w:rsidP="000E081E">
            <w:pPr>
              <w:spacing w:after="0"/>
              <w:rPr>
                <w:rFonts w:ascii="Times New Roman" w:hAnsi="Times New Roman"/>
              </w:rPr>
            </w:pPr>
            <w:r w:rsidRPr="000E081E">
              <w:rPr>
                <w:rFonts w:ascii="Times New Roman" w:hAnsi="Times New Roman"/>
                <w:sz w:val="24"/>
                <w:szCs w:val="24"/>
              </w:rPr>
              <w:t>Показатель</w:t>
            </w:r>
          </w:p>
        </w:tc>
        <w:tc>
          <w:tcPr>
            <w:tcW w:w="1760" w:type="dxa"/>
            <w:vAlign w:val="bottom"/>
          </w:tcPr>
          <w:p w:rsidR="00546E4E" w:rsidRPr="000E081E" w:rsidRDefault="00546E4E" w:rsidP="000E081E">
            <w:pPr>
              <w:spacing w:after="0" w:line="264" w:lineRule="exact"/>
              <w:rPr>
                <w:rFonts w:ascii="Times New Roman" w:hAnsi="Times New Roman"/>
                <w:sz w:val="20"/>
                <w:szCs w:val="20"/>
              </w:rPr>
            </w:pPr>
            <w:r>
              <w:rPr>
                <w:rFonts w:ascii="Times New Roman" w:hAnsi="Times New Roman"/>
                <w:iCs/>
                <w:sz w:val="24"/>
                <w:szCs w:val="24"/>
              </w:rPr>
              <w:t>на 31.12.2021</w:t>
            </w:r>
            <w:r w:rsidRPr="000E081E">
              <w:rPr>
                <w:rFonts w:ascii="Times New Roman" w:hAnsi="Times New Roman"/>
                <w:iCs/>
                <w:sz w:val="24"/>
                <w:szCs w:val="24"/>
              </w:rPr>
              <w:t>г.</w:t>
            </w:r>
          </w:p>
        </w:tc>
      </w:tr>
      <w:tr w:rsidR="00546E4E" w:rsidRPr="000E081E" w:rsidTr="00350E1E">
        <w:trPr>
          <w:trHeight w:val="245"/>
        </w:trPr>
        <w:tc>
          <w:tcPr>
            <w:tcW w:w="680" w:type="dxa"/>
            <w:vAlign w:val="bottom"/>
          </w:tcPr>
          <w:p w:rsidR="00546E4E" w:rsidRPr="000E081E" w:rsidRDefault="00546E4E" w:rsidP="000E081E">
            <w:pPr>
              <w:spacing w:after="0"/>
              <w:rPr>
                <w:rFonts w:ascii="Times New Roman" w:hAnsi="Times New Roman"/>
              </w:rPr>
            </w:pPr>
          </w:p>
        </w:tc>
        <w:tc>
          <w:tcPr>
            <w:tcW w:w="4920" w:type="dxa"/>
            <w:vAlign w:val="bottom"/>
          </w:tcPr>
          <w:p w:rsidR="00546E4E" w:rsidRPr="000E081E" w:rsidRDefault="00546E4E" w:rsidP="000E081E">
            <w:pPr>
              <w:spacing w:after="0" w:line="260" w:lineRule="exact"/>
              <w:rPr>
                <w:rFonts w:ascii="Times New Roman" w:hAnsi="Times New Roman"/>
                <w:sz w:val="20"/>
                <w:szCs w:val="20"/>
              </w:rPr>
            </w:pPr>
            <w:r w:rsidRPr="000E081E">
              <w:rPr>
                <w:rFonts w:ascii="Times New Roman" w:hAnsi="Times New Roman"/>
                <w:sz w:val="24"/>
                <w:szCs w:val="24"/>
              </w:rPr>
              <w:t>Всего педагогических работников</w:t>
            </w:r>
          </w:p>
        </w:tc>
        <w:tc>
          <w:tcPr>
            <w:tcW w:w="1760" w:type="dxa"/>
            <w:vAlign w:val="bottom"/>
          </w:tcPr>
          <w:p w:rsidR="00546E4E" w:rsidRPr="000E081E" w:rsidRDefault="00546E4E" w:rsidP="000E081E">
            <w:pPr>
              <w:spacing w:after="0" w:line="260" w:lineRule="exact"/>
              <w:rPr>
                <w:rFonts w:ascii="Times New Roman" w:hAnsi="Times New Roman"/>
                <w:sz w:val="20"/>
                <w:szCs w:val="20"/>
              </w:rPr>
            </w:pPr>
            <w:r w:rsidRPr="000E081E">
              <w:rPr>
                <w:rFonts w:ascii="Times New Roman" w:hAnsi="Times New Roman"/>
                <w:iCs/>
                <w:sz w:val="24"/>
                <w:szCs w:val="24"/>
              </w:rPr>
              <w:t>11</w:t>
            </w:r>
          </w:p>
        </w:tc>
      </w:tr>
      <w:tr w:rsidR="00546E4E" w:rsidRPr="000E081E" w:rsidTr="00350E1E">
        <w:trPr>
          <w:trHeight w:val="801"/>
        </w:trPr>
        <w:tc>
          <w:tcPr>
            <w:tcW w:w="680" w:type="dxa"/>
            <w:vAlign w:val="bottom"/>
          </w:tcPr>
          <w:p w:rsidR="00546E4E" w:rsidRPr="000E081E" w:rsidRDefault="00546E4E" w:rsidP="000E081E">
            <w:pPr>
              <w:spacing w:after="0" w:line="258" w:lineRule="exact"/>
              <w:rPr>
                <w:rFonts w:ascii="Times New Roman" w:hAnsi="Times New Roman"/>
                <w:sz w:val="20"/>
                <w:szCs w:val="20"/>
              </w:rPr>
            </w:pPr>
            <w:r w:rsidRPr="000E081E">
              <w:rPr>
                <w:rFonts w:ascii="Times New Roman" w:hAnsi="Times New Roman"/>
                <w:sz w:val="24"/>
                <w:szCs w:val="24"/>
              </w:rPr>
              <w:lastRenderedPageBreak/>
              <w:t>1.</w:t>
            </w:r>
          </w:p>
        </w:tc>
        <w:tc>
          <w:tcPr>
            <w:tcW w:w="4920" w:type="dxa"/>
            <w:vAlign w:val="bottom"/>
          </w:tcPr>
          <w:p w:rsidR="00546E4E" w:rsidRPr="000E081E" w:rsidRDefault="00546E4E" w:rsidP="000E081E">
            <w:pPr>
              <w:spacing w:after="0" w:line="258" w:lineRule="exact"/>
              <w:rPr>
                <w:rFonts w:ascii="Times New Roman" w:hAnsi="Times New Roman"/>
                <w:sz w:val="20"/>
                <w:szCs w:val="20"/>
              </w:rPr>
            </w:pPr>
            <w:r w:rsidRPr="000E081E">
              <w:rPr>
                <w:rFonts w:ascii="Times New Roman" w:hAnsi="Times New Roman"/>
                <w:sz w:val="24"/>
                <w:szCs w:val="24"/>
              </w:rPr>
              <w:t>Количество</w:t>
            </w:r>
            <w:r>
              <w:rPr>
                <w:rFonts w:ascii="Times New Roman" w:hAnsi="Times New Roman"/>
                <w:sz w:val="24"/>
                <w:szCs w:val="24"/>
              </w:rPr>
              <w:t xml:space="preserve"> </w:t>
            </w:r>
            <w:r w:rsidRPr="000E081E">
              <w:rPr>
                <w:rFonts w:ascii="Times New Roman" w:hAnsi="Times New Roman"/>
                <w:sz w:val="24"/>
                <w:szCs w:val="24"/>
              </w:rPr>
              <w:t>педагогических  и</w:t>
            </w:r>
            <w:r>
              <w:rPr>
                <w:rFonts w:ascii="Times New Roman" w:hAnsi="Times New Roman"/>
                <w:sz w:val="24"/>
                <w:szCs w:val="24"/>
              </w:rPr>
              <w:t xml:space="preserve"> </w:t>
            </w:r>
            <w:r w:rsidRPr="000E081E">
              <w:rPr>
                <w:rFonts w:ascii="Times New Roman" w:hAnsi="Times New Roman"/>
                <w:sz w:val="24"/>
                <w:szCs w:val="24"/>
              </w:rPr>
              <w:t>руководящих</w:t>
            </w:r>
          </w:p>
          <w:p w:rsidR="00546E4E" w:rsidRPr="000E081E" w:rsidRDefault="00546E4E" w:rsidP="000E081E">
            <w:pPr>
              <w:spacing w:after="0"/>
              <w:rPr>
                <w:rFonts w:ascii="Times New Roman" w:hAnsi="Times New Roman"/>
                <w:sz w:val="20"/>
                <w:szCs w:val="20"/>
              </w:rPr>
            </w:pPr>
            <w:r w:rsidRPr="000E081E">
              <w:rPr>
                <w:rFonts w:ascii="Times New Roman" w:hAnsi="Times New Roman"/>
                <w:sz w:val="24"/>
                <w:szCs w:val="24"/>
              </w:rPr>
              <w:t>работников,</w:t>
            </w:r>
            <w:r>
              <w:rPr>
                <w:rFonts w:ascii="Times New Roman" w:hAnsi="Times New Roman"/>
                <w:sz w:val="24"/>
                <w:szCs w:val="24"/>
              </w:rPr>
              <w:t xml:space="preserve"> </w:t>
            </w:r>
            <w:r w:rsidRPr="000E081E">
              <w:rPr>
                <w:rFonts w:ascii="Times New Roman" w:hAnsi="Times New Roman"/>
                <w:sz w:val="24"/>
                <w:szCs w:val="24"/>
              </w:rPr>
              <w:t>имеющих</w:t>
            </w:r>
            <w:r>
              <w:rPr>
                <w:rFonts w:ascii="Times New Roman" w:hAnsi="Times New Roman"/>
                <w:sz w:val="24"/>
                <w:szCs w:val="24"/>
              </w:rPr>
              <w:t xml:space="preserve"> </w:t>
            </w:r>
            <w:r w:rsidRPr="000E081E">
              <w:rPr>
                <w:rFonts w:ascii="Times New Roman" w:hAnsi="Times New Roman"/>
                <w:sz w:val="24"/>
                <w:szCs w:val="24"/>
              </w:rPr>
              <w:t>высшее</w:t>
            </w:r>
          </w:p>
          <w:p w:rsidR="00546E4E" w:rsidRPr="000E081E" w:rsidRDefault="00546E4E" w:rsidP="000E081E">
            <w:pPr>
              <w:spacing w:after="0"/>
              <w:rPr>
                <w:rFonts w:ascii="Times New Roman" w:hAnsi="Times New Roman"/>
                <w:sz w:val="20"/>
                <w:szCs w:val="20"/>
              </w:rPr>
            </w:pPr>
            <w:r w:rsidRPr="000E081E">
              <w:rPr>
                <w:rFonts w:ascii="Times New Roman" w:hAnsi="Times New Roman"/>
                <w:sz w:val="24"/>
                <w:szCs w:val="24"/>
              </w:rPr>
              <w:t>педагогическое образование</w:t>
            </w:r>
          </w:p>
        </w:tc>
        <w:tc>
          <w:tcPr>
            <w:tcW w:w="1760" w:type="dxa"/>
            <w:vAlign w:val="bottom"/>
          </w:tcPr>
          <w:p w:rsidR="00546E4E" w:rsidRPr="000E081E" w:rsidRDefault="00546E4E" w:rsidP="000E081E">
            <w:pPr>
              <w:spacing w:after="0" w:line="258" w:lineRule="exact"/>
              <w:rPr>
                <w:rFonts w:ascii="Times New Roman" w:hAnsi="Times New Roman"/>
                <w:sz w:val="20"/>
                <w:szCs w:val="20"/>
              </w:rPr>
            </w:pPr>
            <w:r w:rsidRPr="000E081E">
              <w:rPr>
                <w:rFonts w:ascii="Times New Roman" w:hAnsi="Times New Roman"/>
                <w:iCs/>
                <w:sz w:val="24"/>
                <w:szCs w:val="24"/>
              </w:rPr>
              <w:t>9</w:t>
            </w:r>
          </w:p>
          <w:p w:rsidR="00546E4E" w:rsidRPr="000E081E" w:rsidRDefault="00546E4E" w:rsidP="000E081E">
            <w:pPr>
              <w:spacing w:after="0"/>
              <w:rPr>
                <w:rFonts w:ascii="Times New Roman" w:hAnsi="Times New Roman"/>
                <w:sz w:val="20"/>
                <w:szCs w:val="20"/>
              </w:rPr>
            </w:pPr>
            <w:r w:rsidRPr="000E081E">
              <w:rPr>
                <w:rFonts w:ascii="Times New Roman" w:hAnsi="Times New Roman"/>
                <w:iCs/>
                <w:sz w:val="24"/>
                <w:szCs w:val="24"/>
              </w:rPr>
              <w:t>(81,8%)</w:t>
            </w:r>
          </w:p>
        </w:tc>
      </w:tr>
      <w:tr w:rsidR="00546E4E" w:rsidRPr="000E081E" w:rsidTr="00350E1E">
        <w:trPr>
          <w:trHeight w:val="977"/>
        </w:trPr>
        <w:tc>
          <w:tcPr>
            <w:tcW w:w="680" w:type="dxa"/>
            <w:vAlign w:val="bottom"/>
          </w:tcPr>
          <w:p w:rsidR="00546E4E" w:rsidRPr="000E081E" w:rsidRDefault="00546E4E" w:rsidP="000E081E">
            <w:pPr>
              <w:spacing w:after="0" w:line="260" w:lineRule="exact"/>
              <w:rPr>
                <w:rFonts w:ascii="Times New Roman" w:hAnsi="Times New Roman"/>
                <w:sz w:val="20"/>
                <w:szCs w:val="20"/>
              </w:rPr>
            </w:pPr>
            <w:r w:rsidRPr="000E081E">
              <w:rPr>
                <w:rFonts w:ascii="Times New Roman" w:hAnsi="Times New Roman"/>
                <w:sz w:val="24"/>
                <w:szCs w:val="24"/>
              </w:rPr>
              <w:t>2.</w:t>
            </w:r>
          </w:p>
        </w:tc>
        <w:tc>
          <w:tcPr>
            <w:tcW w:w="4920" w:type="dxa"/>
            <w:vAlign w:val="bottom"/>
          </w:tcPr>
          <w:p w:rsidR="00546E4E" w:rsidRPr="000E081E" w:rsidRDefault="00546E4E" w:rsidP="000E081E">
            <w:pPr>
              <w:spacing w:after="0" w:line="260" w:lineRule="exact"/>
              <w:rPr>
                <w:rFonts w:ascii="Times New Roman" w:hAnsi="Times New Roman"/>
                <w:sz w:val="20"/>
                <w:szCs w:val="20"/>
              </w:rPr>
            </w:pPr>
            <w:r w:rsidRPr="000E081E">
              <w:rPr>
                <w:rFonts w:ascii="Times New Roman" w:hAnsi="Times New Roman"/>
                <w:sz w:val="24"/>
                <w:szCs w:val="24"/>
              </w:rPr>
              <w:t>Количество</w:t>
            </w:r>
            <w:r>
              <w:rPr>
                <w:rFonts w:ascii="Times New Roman" w:hAnsi="Times New Roman"/>
                <w:sz w:val="24"/>
                <w:szCs w:val="24"/>
              </w:rPr>
              <w:t xml:space="preserve"> </w:t>
            </w:r>
            <w:r w:rsidRPr="000E081E">
              <w:rPr>
                <w:rFonts w:ascii="Times New Roman" w:hAnsi="Times New Roman"/>
                <w:sz w:val="24"/>
                <w:szCs w:val="24"/>
              </w:rPr>
              <w:t>педагогических  и руководящих</w:t>
            </w:r>
          </w:p>
          <w:p w:rsidR="00546E4E" w:rsidRPr="000E081E" w:rsidRDefault="00546E4E" w:rsidP="000E081E">
            <w:pPr>
              <w:spacing w:after="0"/>
              <w:rPr>
                <w:rFonts w:ascii="Times New Roman" w:hAnsi="Times New Roman"/>
                <w:sz w:val="20"/>
                <w:szCs w:val="20"/>
              </w:rPr>
            </w:pPr>
            <w:r w:rsidRPr="000E081E">
              <w:rPr>
                <w:rFonts w:ascii="Times New Roman" w:hAnsi="Times New Roman"/>
                <w:sz w:val="24"/>
                <w:szCs w:val="24"/>
              </w:rPr>
              <w:t>работников,</w:t>
            </w:r>
            <w:r>
              <w:rPr>
                <w:rFonts w:ascii="Times New Roman" w:hAnsi="Times New Roman"/>
                <w:sz w:val="24"/>
                <w:szCs w:val="24"/>
              </w:rPr>
              <w:t xml:space="preserve"> </w:t>
            </w:r>
            <w:r w:rsidRPr="000E081E">
              <w:rPr>
                <w:rFonts w:ascii="Times New Roman" w:hAnsi="Times New Roman"/>
                <w:sz w:val="24"/>
                <w:szCs w:val="24"/>
              </w:rPr>
              <w:t>имеющих среднее</w:t>
            </w:r>
          </w:p>
          <w:p w:rsidR="00546E4E" w:rsidRPr="000E081E" w:rsidRDefault="00546E4E" w:rsidP="000E081E">
            <w:pPr>
              <w:spacing w:after="0"/>
              <w:rPr>
                <w:rFonts w:ascii="Times New Roman" w:hAnsi="Times New Roman"/>
                <w:sz w:val="20"/>
                <w:szCs w:val="20"/>
              </w:rPr>
            </w:pPr>
            <w:r w:rsidRPr="000E081E">
              <w:rPr>
                <w:rFonts w:ascii="Times New Roman" w:hAnsi="Times New Roman"/>
                <w:sz w:val="24"/>
                <w:szCs w:val="24"/>
              </w:rPr>
              <w:t>педагогическое образование</w:t>
            </w:r>
          </w:p>
          <w:p w:rsidR="00546E4E" w:rsidRPr="000E081E" w:rsidRDefault="00546E4E" w:rsidP="000E081E">
            <w:pPr>
              <w:spacing w:after="0"/>
              <w:jc w:val="right"/>
              <w:rPr>
                <w:rFonts w:ascii="Times New Roman" w:hAnsi="Times New Roman"/>
                <w:sz w:val="20"/>
                <w:szCs w:val="20"/>
              </w:rPr>
            </w:pPr>
          </w:p>
        </w:tc>
        <w:tc>
          <w:tcPr>
            <w:tcW w:w="1760" w:type="dxa"/>
            <w:vAlign w:val="bottom"/>
          </w:tcPr>
          <w:p w:rsidR="00546E4E" w:rsidRPr="000E081E" w:rsidRDefault="00546E4E" w:rsidP="000E081E">
            <w:pPr>
              <w:spacing w:after="0" w:line="260" w:lineRule="exact"/>
              <w:rPr>
                <w:rFonts w:ascii="Times New Roman" w:hAnsi="Times New Roman"/>
                <w:sz w:val="20"/>
                <w:szCs w:val="20"/>
              </w:rPr>
            </w:pPr>
            <w:r w:rsidRPr="000E081E">
              <w:rPr>
                <w:rFonts w:ascii="Times New Roman" w:hAnsi="Times New Roman"/>
                <w:iCs/>
                <w:sz w:val="24"/>
                <w:szCs w:val="24"/>
              </w:rPr>
              <w:t>2</w:t>
            </w:r>
          </w:p>
          <w:p w:rsidR="00546E4E" w:rsidRPr="000E081E" w:rsidRDefault="00546E4E" w:rsidP="000E081E">
            <w:pPr>
              <w:spacing w:after="0"/>
              <w:rPr>
                <w:rFonts w:ascii="Times New Roman" w:hAnsi="Times New Roman"/>
                <w:sz w:val="20"/>
                <w:szCs w:val="20"/>
              </w:rPr>
            </w:pPr>
            <w:r w:rsidRPr="000E081E">
              <w:rPr>
                <w:rFonts w:ascii="Times New Roman" w:hAnsi="Times New Roman"/>
                <w:iCs/>
                <w:sz w:val="24"/>
                <w:szCs w:val="24"/>
              </w:rPr>
              <w:t>(18,2%)</w:t>
            </w:r>
          </w:p>
        </w:tc>
      </w:tr>
    </w:tbl>
    <w:p w:rsidR="000E081E" w:rsidRPr="000E081E" w:rsidRDefault="000E081E" w:rsidP="000E081E">
      <w:pPr>
        <w:spacing w:after="0" w:line="2" w:lineRule="exact"/>
        <w:rPr>
          <w:rFonts w:ascii="Times New Roman" w:hAnsi="Times New Roman"/>
          <w:color w:val="FF0000"/>
          <w:sz w:val="20"/>
          <w:szCs w:val="20"/>
        </w:rPr>
      </w:pPr>
    </w:p>
    <w:p w:rsidR="000E081E" w:rsidRPr="000E081E" w:rsidRDefault="000E081E" w:rsidP="000E081E">
      <w:pPr>
        <w:spacing w:after="0" w:line="234" w:lineRule="auto"/>
        <w:ind w:firstLine="300"/>
        <w:jc w:val="both"/>
        <w:rPr>
          <w:rFonts w:ascii="Times New Roman" w:hAnsi="Times New Roman"/>
          <w:sz w:val="20"/>
          <w:szCs w:val="20"/>
        </w:rPr>
      </w:pPr>
      <w:r w:rsidRPr="000E081E">
        <w:rPr>
          <w:rFonts w:ascii="Times New Roman" w:hAnsi="Times New Roman"/>
          <w:sz w:val="24"/>
          <w:szCs w:val="24"/>
        </w:rPr>
        <w:t>Из таблицы видно, что на протяжении последних лет в школе работает стабильный работоспособный коллектив.</w:t>
      </w:r>
    </w:p>
    <w:p w:rsidR="000E081E" w:rsidRPr="000E081E" w:rsidRDefault="000E081E" w:rsidP="000E081E">
      <w:pPr>
        <w:spacing w:after="0" w:line="14" w:lineRule="exact"/>
        <w:rPr>
          <w:rFonts w:ascii="Times New Roman" w:hAnsi="Times New Roman"/>
          <w:sz w:val="20"/>
          <w:szCs w:val="20"/>
        </w:rPr>
      </w:pPr>
    </w:p>
    <w:p w:rsidR="000E081E" w:rsidRPr="000E081E" w:rsidRDefault="000E081E" w:rsidP="000E081E">
      <w:pPr>
        <w:spacing w:after="0" w:line="236" w:lineRule="auto"/>
        <w:ind w:firstLine="300"/>
        <w:jc w:val="both"/>
        <w:rPr>
          <w:rFonts w:ascii="Times New Roman" w:hAnsi="Times New Roman"/>
          <w:sz w:val="20"/>
          <w:szCs w:val="20"/>
        </w:rPr>
      </w:pPr>
      <w:r w:rsidRPr="000E081E">
        <w:rPr>
          <w:rFonts w:ascii="Times New Roman" w:hAnsi="Times New Roman"/>
          <w:sz w:val="24"/>
          <w:szCs w:val="24"/>
        </w:rPr>
        <w:t>Аттестация педагогических кадров играет важную роль в управлении образовательным процессом, так как это комплексная оценка уровня квалификации, педагогического профессионализма и продуктивности деятельности работников школы.</w:t>
      </w:r>
    </w:p>
    <w:p w:rsidR="000E081E" w:rsidRPr="000E081E" w:rsidRDefault="000E081E" w:rsidP="000E081E">
      <w:pPr>
        <w:spacing w:after="0" w:line="6" w:lineRule="exact"/>
        <w:rPr>
          <w:rFonts w:ascii="Times New Roman" w:hAnsi="Times New Roman"/>
          <w:sz w:val="20"/>
          <w:szCs w:val="20"/>
        </w:rPr>
      </w:pPr>
    </w:p>
    <w:p w:rsidR="000E081E" w:rsidRPr="000E081E" w:rsidRDefault="000E081E" w:rsidP="000E081E">
      <w:pPr>
        <w:spacing w:after="0"/>
        <w:rPr>
          <w:rFonts w:ascii="Times New Roman" w:hAnsi="Times New Roman"/>
          <w:sz w:val="20"/>
          <w:szCs w:val="20"/>
        </w:rPr>
      </w:pPr>
      <w:r w:rsidRPr="000E081E">
        <w:rPr>
          <w:rFonts w:ascii="Times New Roman" w:hAnsi="Times New Roman"/>
          <w:b/>
          <w:bCs/>
          <w:sz w:val="24"/>
          <w:szCs w:val="24"/>
        </w:rPr>
        <w:t>Наличие у педагогических работников квалификационных категорий:</w:t>
      </w:r>
    </w:p>
    <w:tbl>
      <w:tblPr>
        <w:tblW w:w="0" w:type="auto"/>
        <w:tblInd w:w="130" w:type="dxa"/>
        <w:tblLayout w:type="fixed"/>
        <w:tblCellMar>
          <w:left w:w="0" w:type="dxa"/>
          <w:right w:w="0" w:type="dxa"/>
        </w:tblCellMar>
        <w:tblLook w:val="04A0"/>
      </w:tblPr>
      <w:tblGrid>
        <w:gridCol w:w="680"/>
        <w:gridCol w:w="3180"/>
        <w:gridCol w:w="1560"/>
        <w:gridCol w:w="80"/>
        <w:gridCol w:w="3840"/>
        <w:gridCol w:w="40"/>
      </w:tblGrid>
      <w:tr w:rsidR="000E081E" w:rsidRPr="000E081E" w:rsidTr="00350E1E">
        <w:trPr>
          <w:trHeight w:val="266"/>
        </w:trPr>
        <w:tc>
          <w:tcPr>
            <w:tcW w:w="680" w:type="dxa"/>
            <w:tcBorders>
              <w:top w:val="single" w:sz="8" w:space="0" w:color="auto"/>
              <w:left w:val="single" w:sz="8" w:space="0" w:color="auto"/>
              <w:right w:val="single" w:sz="8" w:space="0" w:color="auto"/>
            </w:tcBorders>
            <w:vAlign w:val="bottom"/>
          </w:tcPr>
          <w:p w:rsidR="000E081E" w:rsidRPr="000E081E" w:rsidRDefault="000E081E" w:rsidP="000E081E">
            <w:pPr>
              <w:spacing w:after="0" w:line="265" w:lineRule="exact"/>
              <w:rPr>
                <w:rFonts w:ascii="Times New Roman" w:hAnsi="Times New Roman"/>
                <w:sz w:val="20"/>
                <w:szCs w:val="20"/>
              </w:rPr>
            </w:pPr>
            <w:r w:rsidRPr="000E081E">
              <w:rPr>
                <w:rFonts w:ascii="Times New Roman" w:hAnsi="Times New Roman"/>
                <w:sz w:val="24"/>
                <w:szCs w:val="24"/>
              </w:rPr>
              <w:t>№</w:t>
            </w:r>
          </w:p>
        </w:tc>
        <w:tc>
          <w:tcPr>
            <w:tcW w:w="3180" w:type="dxa"/>
            <w:tcBorders>
              <w:top w:val="single" w:sz="8" w:space="0" w:color="auto"/>
              <w:right w:val="single" w:sz="8" w:space="0" w:color="auto"/>
            </w:tcBorders>
            <w:vAlign w:val="bottom"/>
          </w:tcPr>
          <w:p w:rsidR="000E081E" w:rsidRPr="000E081E" w:rsidRDefault="000E081E" w:rsidP="000E081E">
            <w:pPr>
              <w:spacing w:after="0" w:line="265" w:lineRule="exact"/>
              <w:rPr>
                <w:rFonts w:ascii="Times New Roman" w:hAnsi="Times New Roman"/>
                <w:sz w:val="20"/>
                <w:szCs w:val="20"/>
              </w:rPr>
            </w:pPr>
            <w:r w:rsidRPr="000E081E">
              <w:rPr>
                <w:rFonts w:ascii="Times New Roman" w:hAnsi="Times New Roman"/>
                <w:sz w:val="24"/>
                <w:szCs w:val="24"/>
              </w:rPr>
              <w:t>Квалификационная</w:t>
            </w:r>
          </w:p>
        </w:tc>
        <w:tc>
          <w:tcPr>
            <w:tcW w:w="1640" w:type="dxa"/>
            <w:gridSpan w:val="2"/>
            <w:tcBorders>
              <w:top w:val="single" w:sz="8" w:space="0" w:color="auto"/>
              <w:bottom w:val="single" w:sz="8" w:space="0" w:color="auto"/>
            </w:tcBorders>
            <w:vAlign w:val="bottom"/>
          </w:tcPr>
          <w:p w:rsidR="000E081E" w:rsidRPr="000E081E" w:rsidRDefault="00546E4E" w:rsidP="000E081E">
            <w:pPr>
              <w:spacing w:after="0" w:line="265" w:lineRule="exact"/>
              <w:rPr>
                <w:rFonts w:ascii="Times New Roman" w:hAnsi="Times New Roman"/>
                <w:sz w:val="20"/>
                <w:szCs w:val="20"/>
              </w:rPr>
            </w:pPr>
            <w:r>
              <w:rPr>
                <w:rFonts w:ascii="Times New Roman" w:hAnsi="Times New Roman"/>
                <w:b/>
                <w:bCs/>
                <w:i/>
                <w:iCs/>
                <w:w w:val="99"/>
                <w:sz w:val="24"/>
                <w:szCs w:val="24"/>
              </w:rPr>
              <w:t>на 31.12.2021</w:t>
            </w:r>
            <w:r w:rsidR="000E081E" w:rsidRPr="000E081E">
              <w:rPr>
                <w:rFonts w:ascii="Times New Roman" w:hAnsi="Times New Roman"/>
                <w:b/>
                <w:bCs/>
                <w:i/>
                <w:iCs/>
                <w:w w:val="99"/>
                <w:sz w:val="24"/>
                <w:szCs w:val="24"/>
              </w:rPr>
              <w:t>г.</w:t>
            </w:r>
          </w:p>
        </w:tc>
        <w:tc>
          <w:tcPr>
            <w:tcW w:w="3840" w:type="dxa"/>
            <w:tcBorders>
              <w:top w:val="single" w:sz="8" w:space="0" w:color="auto"/>
              <w:bottom w:val="single" w:sz="8" w:space="0" w:color="auto"/>
            </w:tcBorders>
            <w:vAlign w:val="bottom"/>
          </w:tcPr>
          <w:p w:rsidR="000E081E" w:rsidRPr="000E081E" w:rsidRDefault="000E081E" w:rsidP="000E081E">
            <w:pPr>
              <w:spacing w:after="0"/>
              <w:rPr>
                <w:rFonts w:ascii="Times New Roman" w:hAnsi="Times New Roman"/>
                <w:sz w:val="23"/>
                <w:szCs w:val="23"/>
              </w:rPr>
            </w:pPr>
          </w:p>
        </w:tc>
        <w:tc>
          <w:tcPr>
            <w:tcW w:w="40" w:type="dxa"/>
            <w:tcBorders>
              <w:top w:val="single" w:sz="8" w:space="0" w:color="auto"/>
              <w:bottom w:val="single" w:sz="8" w:space="0" w:color="auto"/>
              <w:right w:val="single" w:sz="8" w:space="0" w:color="auto"/>
            </w:tcBorders>
            <w:vAlign w:val="bottom"/>
          </w:tcPr>
          <w:p w:rsidR="000E081E" w:rsidRPr="000E081E" w:rsidRDefault="000E081E" w:rsidP="000E081E">
            <w:pPr>
              <w:spacing w:after="0"/>
              <w:rPr>
                <w:rFonts w:ascii="Times New Roman" w:hAnsi="Times New Roman"/>
                <w:sz w:val="23"/>
                <w:szCs w:val="23"/>
              </w:rPr>
            </w:pPr>
          </w:p>
        </w:tc>
      </w:tr>
      <w:tr w:rsidR="000E081E" w:rsidRPr="000E081E" w:rsidTr="00350E1E">
        <w:trPr>
          <w:trHeight w:val="268"/>
        </w:trPr>
        <w:tc>
          <w:tcPr>
            <w:tcW w:w="680" w:type="dxa"/>
            <w:tcBorders>
              <w:left w:val="single" w:sz="8" w:space="0" w:color="auto"/>
              <w:bottom w:val="single" w:sz="8" w:space="0" w:color="auto"/>
              <w:right w:val="single" w:sz="8" w:space="0" w:color="auto"/>
            </w:tcBorders>
            <w:vAlign w:val="bottom"/>
          </w:tcPr>
          <w:p w:rsidR="000E081E" w:rsidRPr="000E081E" w:rsidRDefault="000E081E" w:rsidP="000E081E">
            <w:pPr>
              <w:spacing w:after="0" w:line="251" w:lineRule="exact"/>
              <w:rPr>
                <w:rFonts w:ascii="Times New Roman" w:hAnsi="Times New Roman"/>
                <w:sz w:val="20"/>
                <w:szCs w:val="20"/>
              </w:rPr>
            </w:pPr>
            <w:r w:rsidRPr="000E081E">
              <w:rPr>
                <w:rFonts w:ascii="Times New Roman" w:hAnsi="Times New Roman"/>
                <w:sz w:val="24"/>
                <w:szCs w:val="24"/>
              </w:rPr>
              <w:t>п/п</w:t>
            </w:r>
          </w:p>
        </w:tc>
        <w:tc>
          <w:tcPr>
            <w:tcW w:w="3180" w:type="dxa"/>
            <w:tcBorders>
              <w:bottom w:val="single" w:sz="8" w:space="0" w:color="auto"/>
              <w:right w:val="single" w:sz="8" w:space="0" w:color="auto"/>
            </w:tcBorders>
            <w:vAlign w:val="bottom"/>
          </w:tcPr>
          <w:p w:rsidR="000E081E" w:rsidRPr="000E081E" w:rsidRDefault="000E081E" w:rsidP="000E081E">
            <w:pPr>
              <w:spacing w:after="0" w:line="251" w:lineRule="exact"/>
              <w:rPr>
                <w:rFonts w:ascii="Times New Roman" w:hAnsi="Times New Roman"/>
                <w:sz w:val="20"/>
                <w:szCs w:val="20"/>
              </w:rPr>
            </w:pPr>
            <w:r w:rsidRPr="000E081E">
              <w:rPr>
                <w:rFonts w:ascii="Times New Roman" w:hAnsi="Times New Roman"/>
                <w:sz w:val="24"/>
                <w:szCs w:val="24"/>
              </w:rPr>
              <w:t>категория</w:t>
            </w:r>
          </w:p>
        </w:tc>
        <w:tc>
          <w:tcPr>
            <w:tcW w:w="1560" w:type="dxa"/>
            <w:tcBorders>
              <w:bottom w:val="single" w:sz="8" w:space="0" w:color="auto"/>
              <w:right w:val="single" w:sz="8" w:space="0" w:color="auto"/>
            </w:tcBorders>
            <w:vAlign w:val="bottom"/>
          </w:tcPr>
          <w:p w:rsidR="000E081E" w:rsidRPr="000E081E" w:rsidRDefault="000E081E" w:rsidP="000E081E">
            <w:pPr>
              <w:spacing w:after="0" w:line="265" w:lineRule="exact"/>
              <w:rPr>
                <w:rFonts w:ascii="Times New Roman" w:hAnsi="Times New Roman"/>
                <w:sz w:val="20"/>
                <w:szCs w:val="20"/>
              </w:rPr>
            </w:pPr>
            <w:r w:rsidRPr="000E081E">
              <w:rPr>
                <w:rFonts w:ascii="Times New Roman" w:hAnsi="Times New Roman"/>
                <w:b/>
                <w:bCs/>
                <w:sz w:val="24"/>
                <w:szCs w:val="24"/>
              </w:rPr>
              <w:t>число</w:t>
            </w:r>
          </w:p>
        </w:tc>
        <w:tc>
          <w:tcPr>
            <w:tcW w:w="80" w:type="dxa"/>
            <w:tcBorders>
              <w:bottom w:val="single" w:sz="8" w:space="0" w:color="auto"/>
            </w:tcBorders>
            <w:vAlign w:val="bottom"/>
          </w:tcPr>
          <w:p w:rsidR="000E081E" w:rsidRPr="000E081E" w:rsidRDefault="000E081E" w:rsidP="000E081E">
            <w:pPr>
              <w:spacing w:after="0"/>
              <w:rPr>
                <w:rFonts w:ascii="Times New Roman" w:hAnsi="Times New Roman"/>
                <w:sz w:val="23"/>
                <w:szCs w:val="23"/>
              </w:rPr>
            </w:pPr>
          </w:p>
        </w:tc>
        <w:tc>
          <w:tcPr>
            <w:tcW w:w="3880" w:type="dxa"/>
            <w:gridSpan w:val="2"/>
            <w:tcBorders>
              <w:bottom w:val="single" w:sz="8" w:space="0" w:color="auto"/>
              <w:right w:val="single" w:sz="8" w:space="0" w:color="auto"/>
            </w:tcBorders>
            <w:vAlign w:val="bottom"/>
          </w:tcPr>
          <w:p w:rsidR="000E081E" w:rsidRPr="000E081E" w:rsidRDefault="000E081E" w:rsidP="000E081E">
            <w:pPr>
              <w:spacing w:after="0" w:line="265" w:lineRule="exact"/>
              <w:rPr>
                <w:rFonts w:ascii="Times New Roman" w:hAnsi="Times New Roman"/>
                <w:sz w:val="20"/>
                <w:szCs w:val="20"/>
              </w:rPr>
            </w:pPr>
            <w:r w:rsidRPr="000E081E">
              <w:rPr>
                <w:rFonts w:ascii="Times New Roman" w:hAnsi="Times New Roman"/>
                <w:b/>
                <w:bCs/>
                <w:sz w:val="24"/>
                <w:szCs w:val="24"/>
              </w:rPr>
              <w:t>% от общего числа</w:t>
            </w:r>
          </w:p>
        </w:tc>
      </w:tr>
      <w:tr w:rsidR="000E081E" w:rsidRPr="000E081E" w:rsidTr="00350E1E">
        <w:trPr>
          <w:trHeight w:val="266"/>
        </w:trPr>
        <w:tc>
          <w:tcPr>
            <w:tcW w:w="680" w:type="dxa"/>
            <w:tcBorders>
              <w:left w:val="single" w:sz="8" w:space="0" w:color="auto"/>
              <w:bottom w:val="single" w:sz="8" w:space="0" w:color="auto"/>
              <w:right w:val="single" w:sz="8" w:space="0" w:color="auto"/>
            </w:tcBorders>
            <w:vAlign w:val="bottom"/>
          </w:tcPr>
          <w:p w:rsidR="000E081E" w:rsidRPr="000E081E" w:rsidRDefault="000E081E" w:rsidP="000E081E">
            <w:pPr>
              <w:spacing w:after="0" w:line="264" w:lineRule="exact"/>
              <w:rPr>
                <w:rFonts w:ascii="Times New Roman" w:hAnsi="Times New Roman"/>
                <w:sz w:val="20"/>
                <w:szCs w:val="20"/>
              </w:rPr>
            </w:pPr>
            <w:r w:rsidRPr="000E081E">
              <w:rPr>
                <w:rFonts w:ascii="Times New Roman" w:hAnsi="Times New Roman"/>
                <w:sz w:val="24"/>
                <w:szCs w:val="24"/>
              </w:rPr>
              <w:t>1.</w:t>
            </w:r>
          </w:p>
        </w:tc>
        <w:tc>
          <w:tcPr>
            <w:tcW w:w="3180" w:type="dxa"/>
            <w:tcBorders>
              <w:bottom w:val="single" w:sz="8" w:space="0" w:color="auto"/>
              <w:right w:val="single" w:sz="8" w:space="0" w:color="auto"/>
            </w:tcBorders>
            <w:vAlign w:val="bottom"/>
          </w:tcPr>
          <w:p w:rsidR="000E081E" w:rsidRPr="000E081E" w:rsidRDefault="000E081E" w:rsidP="000E081E">
            <w:pPr>
              <w:spacing w:after="0" w:line="264" w:lineRule="exact"/>
              <w:rPr>
                <w:rFonts w:ascii="Times New Roman" w:hAnsi="Times New Roman"/>
                <w:sz w:val="20"/>
                <w:szCs w:val="20"/>
              </w:rPr>
            </w:pPr>
            <w:r w:rsidRPr="000E081E">
              <w:rPr>
                <w:rFonts w:ascii="Times New Roman" w:hAnsi="Times New Roman"/>
                <w:sz w:val="24"/>
                <w:szCs w:val="24"/>
              </w:rPr>
              <w:t>Высшая</w:t>
            </w:r>
          </w:p>
        </w:tc>
        <w:tc>
          <w:tcPr>
            <w:tcW w:w="1560" w:type="dxa"/>
            <w:tcBorders>
              <w:bottom w:val="single" w:sz="8" w:space="0" w:color="auto"/>
              <w:right w:val="single" w:sz="8" w:space="0" w:color="auto"/>
            </w:tcBorders>
            <w:vAlign w:val="bottom"/>
          </w:tcPr>
          <w:p w:rsidR="000E081E" w:rsidRPr="000E081E" w:rsidRDefault="00546E4E" w:rsidP="000E081E">
            <w:pPr>
              <w:spacing w:after="0" w:line="264" w:lineRule="exact"/>
              <w:rPr>
                <w:rFonts w:ascii="Times New Roman" w:hAnsi="Times New Roman"/>
                <w:sz w:val="20"/>
                <w:szCs w:val="20"/>
              </w:rPr>
            </w:pPr>
            <w:r>
              <w:rPr>
                <w:rFonts w:ascii="Times New Roman" w:hAnsi="Times New Roman"/>
                <w:b/>
                <w:bCs/>
                <w:sz w:val="24"/>
                <w:szCs w:val="24"/>
              </w:rPr>
              <w:t>5</w:t>
            </w:r>
          </w:p>
        </w:tc>
        <w:tc>
          <w:tcPr>
            <w:tcW w:w="80" w:type="dxa"/>
            <w:tcBorders>
              <w:bottom w:val="single" w:sz="8" w:space="0" w:color="auto"/>
            </w:tcBorders>
            <w:vAlign w:val="bottom"/>
          </w:tcPr>
          <w:p w:rsidR="000E081E" w:rsidRPr="000E081E" w:rsidRDefault="000E081E" w:rsidP="000E081E">
            <w:pPr>
              <w:spacing w:after="0"/>
              <w:rPr>
                <w:rFonts w:ascii="Times New Roman" w:hAnsi="Times New Roman"/>
                <w:sz w:val="23"/>
                <w:szCs w:val="23"/>
              </w:rPr>
            </w:pPr>
          </w:p>
        </w:tc>
        <w:tc>
          <w:tcPr>
            <w:tcW w:w="3840" w:type="dxa"/>
            <w:tcBorders>
              <w:bottom w:val="single" w:sz="8" w:space="0" w:color="auto"/>
            </w:tcBorders>
            <w:vAlign w:val="bottom"/>
          </w:tcPr>
          <w:p w:rsidR="000E081E" w:rsidRPr="000E081E" w:rsidRDefault="00546E4E" w:rsidP="000E081E">
            <w:pPr>
              <w:spacing w:after="0" w:line="264" w:lineRule="exact"/>
              <w:rPr>
                <w:rFonts w:ascii="Times New Roman" w:hAnsi="Times New Roman"/>
                <w:sz w:val="20"/>
                <w:szCs w:val="20"/>
              </w:rPr>
            </w:pPr>
            <w:r w:rsidRPr="000E081E">
              <w:rPr>
                <w:rFonts w:ascii="Times New Roman" w:hAnsi="Times New Roman"/>
                <w:b/>
                <w:bCs/>
                <w:sz w:val="24"/>
                <w:szCs w:val="24"/>
              </w:rPr>
              <w:t>45,5%</w:t>
            </w:r>
          </w:p>
        </w:tc>
        <w:tc>
          <w:tcPr>
            <w:tcW w:w="40" w:type="dxa"/>
            <w:tcBorders>
              <w:bottom w:val="single" w:sz="8" w:space="0" w:color="auto"/>
              <w:right w:val="single" w:sz="8" w:space="0" w:color="auto"/>
            </w:tcBorders>
            <w:vAlign w:val="bottom"/>
          </w:tcPr>
          <w:p w:rsidR="000E081E" w:rsidRPr="000E081E" w:rsidRDefault="000E081E" w:rsidP="000E081E">
            <w:pPr>
              <w:spacing w:after="0"/>
              <w:rPr>
                <w:rFonts w:ascii="Times New Roman" w:hAnsi="Times New Roman"/>
                <w:sz w:val="23"/>
                <w:szCs w:val="23"/>
              </w:rPr>
            </w:pPr>
          </w:p>
        </w:tc>
      </w:tr>
      <w:tr w:rsidR="000E081E" w:rsidRPr="000E081E" w:rsidTr="00350E1E">
        <w:trPr>
          <w:trHeight w:val="266"/>
        </w:trPr>
        <w:tc>
          <w:tcPr>
            <w:tcW w:w="680" w:type="dxa"/>
            <w:tcBorders>
              <w:left w:val="single" w:sz="8" w:space="0" w:color="auto"/>
              <w:bottom w:val="single" w:sz="8" w:space="0" w:color="auto"/>
              <w:right w:val="single" w:sz="8" w:space="0" w:color="auto"/>
            </w:tcBorders>
            <w:vAlign w:val="bottom"/>
          </w:tcPr>
          <w:p w:rsidR="000E081E" w:rsidRPr="000E081E" w:rsidRDefault="000E081E" w:rsidP="000E081E">
            <w:pPr>
              <w:spacing w:after="0" w:line="264" w:lineRule="exact"/>
              <w:rPr>
                <w:rFonts w:ascii="Times New Roman" w:hAnsi="Times New Roman"/>
                <w:sz w:val="20"/>
                <w:szCs w:val="20"/>
              </w:rPr>
            </w:pPr>
            <w:r w:rsidRPr="000E081E">
              <w:rPr>
                <w:rFonts w:ascii="Times New Roman" w:hAnsi="Times New Roman"/>
                <w:sz w:val="24"/>
                <w:szCs w:val="24"/>
              </w:rPr>
              <w:t>2.</w:t>
            </w:r>
          </w:p>
        </w:tc>
        <w:tc>
          <w:tcPr>
            <w:tcW w:w="3180" w:type="dxa"/>
            <w:tcBorders>
              <w:bottom w:val="single" w:sz="8" w:space="0" w:color="auto"/>
              <w:right w:val="single" w:sz="8" w:space="0" w:color="auto"/>
            </w:tcBorders>
            <w:vAlign w:val="bottom"/>
          </w:tcPr>
          <w:p w:rsidR="000E081E" w:rsidRPr="000E081E" w:rsidRDefault="000E081E" w:rsidP="000E081E">
            <w:pPr>
              <w:spacing w:after="0" w:line="264" w:lineRule="exact"/>
              <w:rPr>
                <w:rFonts w:ascii="Times New Roman" w:hAnsi="Times New Roman"/>
                <w:sz w:val="20"/>
                <w:szCs w:val="20"/>
              </w:rPr>
            </w:pPr>
            <w:r w:rsidRPr="000E081E">
              <w:rPr>
                <w:rFonts w:ascii="Times New Roman" w:hAnsi="Times New Roman"/>
                <w:sz w:val="24"/>
                <w:szCs w:val="24"/>
              </w:rPr>
              <w:t>Первая</w:t>
            </w:r>
          </w:p>
        </w:tc>
        <w:tc>
          <w:tcPr>
            <w:tcW w:w="1560" w:type="dxa"/>
            <w:tcBorders>
              <w:bottom w:val="single" w:sz="8" w:space="0" w:color="auto"/>
              <w:right w:val="single" w:sz="8" w:space="0" w:color="auto"/>
            </w:tcBorders>
            <w:vAlign w:val="bottom"/>
          </w:tcPr>
          <w:p w:rsidR="000E081E" w:rsidRPr="000E081E" w:rsidRDefault="00546E4E" w:rsidP="000E081E">
            <w:pPr>
              <w:spacing w:after="0" w:line="264" w:lineRule="exact"/>
              <w:rPr>
                <w:rFonts w:ascii="Times New Roman" w:hAnsi="Times New Roman"/>
                <w:sz w:val="20"/>
                <w:szCs w:val="20"/>
              </w:rPr>
            </w:pPr>
            <w:r>
              <w:rPr>
                <w:rFonts w:ascii="Times New Roman" w:hAnsi="Times New Roman"/>
                <w:b/>
                <w:bCs/>
                <w:sz w:val="24"/>
                <w:szCs w:val="24"/>
              </w:rPr>
              <w:t>4</w:t>
            </w:r>
          </w:p>
        </w:tc>
        <w:tc>
          <w:tcPr>
            <w:tcW w:w="80" w:type="dxa"/>
            <w:tcBorders>
              <w:bottom w:val="single" w:sz="8" w:space="0" w:color="auto"/>
            </w:tcBorders>
            <w:vAlign w:val="bottom"/>
          </w:tcPr>
          <w:p w:rsidR="000E081E" w:rsidRPr="000E081E" w:rsidRDefault="000E081E" w:rsidP="000E081E">
            <w:pPr>
              <w:spacing w:after="0"/>
              <w:rPr>
                <w:rFonts w:ascii="Times New Roman" w:hAnsi="Times New Roman"/>
                <w:sz w:val="23"/>
                <w:szCs w:val="23"/>
              </w:rPr>
            </w:pPr>
          </w:p>
        </w:tc>
        <w:tc>
          <w:tcPr>
            <w:tcW w:w="3840" w:type="dxa"/>
            <w:tcBorders>
              <w:bottom w:val="single" w:sz="8" w:space="0" w:color="auto"/>
            </w:tcBorders>
            <w:vAlign w:val="bottom"/>
          </w:tcPr>
          <w:p w:rsidR="000E081E" w:rsidRPr="000E081E" w:rsidRDefault="00546E4E" w:rsidP="000E081E">
            <w:pPr>
              <w:spacing w:after="0" w:line="264" w:lineRule="exact"/>
              <w:rPr>
                <w:rFonts w:ascii="Times New Roman" w:hAnsi="Times New Roman"/>
                <w:sz w:val="20"/>
                <w:szCs w:val="20"/>
              </w:rPr>
            </w:pPr>
            <w:r>
              <w:rPr>
                <w:rFonts w:ascii="Times New Roman" w:hAnsi="Times New Roman"/>
                <w:b/>
                <w:bCs/>
                <w:sz w:val="24"/>
                <w:szCs w:val="24"/>
              </w:rPr>
              <w:t xml:space="preserve"> </w:t>
            </w:r>
            <w:r w:rsidRPr="000E081E">
              <w:rPr>
                <w:rFonts w:ascii="Times New Roman" w:hAnsi="Times New Roman"/>
                <w:b/>
                <w:bCs/>
                <w:sz w:val="24"/>
                <w:szCs w:val="24"/>
              </w:rPr>
              <w:t>36,4%</w:t>
            </w:r>
          </w:p>
        </w:tc>
        <w:tc>
          <w:tcPr>
            <w:tcW w:w="40" w:type="dxa"/>
            <w:tcBorders>
              <w:bottom w:val="single" w:sz="8" w:space="0" w:color="auto"/>
              <w:right w:val="single" w:sz="8" w:space="0" w:color="auto"/>
            </w:tcBorders>
            <w:vAlign w:val="bottom"/>
          </w:tcPr>
          <w:p w:rsidR="000E081E" w:rsidRPr="000E081E" w:rsidRDefault="000E081E" w:rsidP="000E081E">
            <w:pPr>
              <w:spacing w:after="0"/>
              <w:rPr>
                <w:rFonts w:ascii="Times New Roman" w:hAnsi="Times New Roman"/>
                <w:sz w:val="23"/>
                <w:szCs w:val="23"/>
              </w:rPr>
            </w:pPr>
          </w:p>
        </w:tc>
      </w:tr>
      <w:tr w:rsidR="000E081E" w:rsidRPr="000E081E" w:rsidTr="00350E1E">
        <w:trPr>
          <w:trHeight w:val="268"/>
        </w:trPr>
        <w:tc>
          <w:tcPr>
            <w:tcW w:w="680" w:type="dxa"/>
            <w:tcBorders>
              <w:left w:val="single" w:sz="8" w:space="0" w:color="auto"/>
              <w:bottom w:val="single" w:sz="8" w:space="0" w:color="auto"/>
              <w:right w:val="single" w:sz="8" w:space="0" w:color="auto"/>
            </w:tcBorders>
            <w:vAlign w:val="bottom"/>
          </w:tcPr>
          <w:p w:rsidR="000E081E" w:rsidRPr="000E081E" w:rsidRDefault="000E081E" w:rsidP="000E081E">
            <w:pPr>
              <w:spacing w:after="0" w:line="264" w:lineRule="exact"/>
              <w:rPr>
                <w:rFonts w:ascii="Times New Roman" w:hAnsi="Times New Roman"/>
                <w:sz w:val="20"/>
                <w:szCs w:val="20"/>
              </w:rPr>
            </w:pPr>
            <w:r w:rsidRPr="000E081E">
              <w:rPr>
                <w:rFonts w:ascii="Times New Roman" w:hAnsi="Times New Roman"/>
                <w:sz w:val="24"/>
                <w:szCs w:val="24"/>
              </w:rPr>
              <w:t>3.</w:t>
            </w:r>
          </w:p>
        </w:tc>
        <w:tc>
          <w:tcPr>
            <w:tcW w:w="3180" w:type="dxa"/>
            <w:tcBorders>
              <w:bottom w:val="single" w:sz="8" w:space="0" w:color="auto"/>
              <w:right w:val="single" w:sz="8" w:space="0" w:color="auto"/>
            </w:tcBorders>
            <w:vAlign w:val="bottom"/>
          </w:tcPr>
          <w:p w:rsidR="000E081E" w:rsidRPr="000E081E" w:rsidRDefault="000E081E" w:rsidP="000E081E">
            <w:pPr>
              <w:spacing w:after="0" w:line="264" w:lineRule="exact"/>
              <w:rPr>
                <w:rFonts w:ascii="Times New Roman" w:hAnsi="Times New Roman"/>
                <w:sz w:val="20"/>
                <w:szCs w:val="20"/>
              </w:rPr>
            </w:pPr>
            <w:r w:rsidRPr="000E081E">
              <w:rPr>
                <w:rFonts w:ascii="Times New Roman" w:hAnsi="Times New Roman"/>
                <w:sz w:val="24"/>
                <w:szCs w:val="24"/>
              </w:rPr>
              <w:t>Соответствие</w:t>
            </w:r>
          </w:p>
        </w:tc>
        <w:tc>
          <w:tcPr>
            <w:tcW w:w="1560" w:type="dxa"/>
            <w:tcBorders>
              <w:bottom w:val="single" w:sz="8" w:space="0" w:color="auto"/>
              <w:right w:val="single" w:sz="8" w:space="0" w:color="auto"/>
            </w:tcBorders>
            <w:vAlign w:val="bottom"/>
          </w:tcPr>
          <w:p w:rsidR="000E081E" w:rsidRPr="000E081E" w:rsidRDefault="000E081E" w:rsidP="000E081E">
            <w:pPr>
              <w:spacing w:after="0" w:line="265" w:lineRule="exact"/>
              <w:rPr>
                <w:rFonts w:ascii="Times New Roman" w:hAnsi="Times New Roman"/>
                <w:sz w:val="20"/>
                <w:szCs w:val="20"/>
              </w:rPr>
            </w:pPr>
            <w:r w:rsidRPr="000E081E">
              <w:rPr>
                <w:rFonts w:ascii="Times New Roman" w:hAnsi="Times New Roman"/>
                <w:b/>
                <w:bCs/>
                <w:sz w:val="24"/>
                <w:szCs w:val="24"/>
              </w:rPr>
              <w:t>1</w:t>
            </w:r>
          </w:p>
        </w:tc>
        <w:tc>
          <w:tcPr>
            <w:tcW w:w="80" w:type="dxa"/>
            <w:tcBorders>
              <w:bottom w:val="single" w:sz="8" w:space="0" w:color="auto"/>
            </w:tcBorders>
            <w:vAlign w:val="bottom"/>
          </w:tcPr>
          <w:p w:rsidR="000E081E" w:rsidRPr="000E081E" w:rsidRDefault="000E081E" w:rsidP="000E081E">
            <w:pPr>
              <w:spacing w:after="0"/>
              <w:rPr>
                <w:rFonts w:ascii="Times New Roman" w:hAnsi="Times New Roman"/>
                <w:sz w:val="23"/>
                <w:szCs w:val="23"/>
              </w:rPr>
            </w:pPr>
          </w:p>
        </w:tc>
        <w:tc>
          <w:tcPr>
            <w:tcW w:w="3840" w:type="dxa"/>
            <w:tcBorders>
              <w:bottom w:val="single" w:sz="8" w:space="0" w:color="auto"/>
            </w:tcBorders>
            <w:vAlign w:val="bottom"/>
          </w:tcPr>
          <w:p w:rsidR="000E081E" w:rsidRPr="000E081E" w:rsidRDefault="000E081E" w:rsidP="000E081E">
            <w:pPr>
              <w:spacing w:after="0" w:line="265" w:lineRule="exact"/>
              <w:rPr>
                <w:rFonts w:ascii="Times New Roman" w:hAnsi="Times New Roman"/>
                <w:sz w:val="20"/>
                <w:szCs w:val="20"/>
              </w:rPr>
            </w:pPr>
            <w:r w:rsidRPr="000E081E">
              <w:rPr>
                <w:rFonts w:ascii="Times New Roman" w:hAnsi="Times New Roman"/>
                <w:b/>
                <w:bCs/>
                <w:sz w:val="24"/>
                <w:szCs w:val="24"/>
              </w:rPr>
              <w:t>9,1%</w:t>
            </w:r>
          </w:p>
        </w:tc>
        <w:tc>
          <w:tcPr>
            <w:tcW w:w="40" w:type="dxa"/>
            <w:tcBorders>
              <w:bottom w:val="single" w:sz="8" w:space="0" w:color="auto"/>
              <w:right w:val="single" w:sz="8" w:space="0" w:color="auto"/>
            </w:tcBorders>
            <w:vAlign w:val="bottom"/>
          </w:tcPr>
          <w:p w:rsidR="000E081E" w:rsidRPr="000E081E" w:rsidRDefault="000E081E" w:rsidP="000E081E">
            <w:pPr>
              <w:spacing w:after="0"/>
              <w:rPr>
                <w:rFonts w:ascii="Times New Roman" w:hAnsi="Times New Roman"/>
                <w:sz w:val="23"/>
                <w:szCs w:val="23"/>
              </w:rPr>
            </w:pPr>
          </w:p>
        </w:tc>
      </w:tr>
      <w:tr w:rsidR="000E081E" w:rsidRPr="000E081E" w:rsidTr="00350E1E">
        <w:trPr>
          <w:trHeight w:val="267"/>
        </w:trPr>
        <w:tc>
          <w:tcPr>
            <w:tcW w:w="680" w:type="dxa"/>
            <w:tcBorders>
              <w:left w:val="single" w:sz="8" w:space="0" w:color="auto"/>
              <w:bottom w:val="single" w:sz="8" w:space="0" w:color="auto"/>
              <w:right w:val="single" w:sz="8" w:space="0" w:color="auto"/>
            </w:tcBorders>
            <w:vAlign w:val="bottom"/>
          </w:tcPr>
          <w:p w:rsidR="000E081E" w:rsidRPr="000E081E" w:rsidRDefault="000E081E" w:rsidP="000E081E">
            <w:pPr>
              <w:spacing w:after="0" w:line="264" w:lineRule="exact"/>
              <w:rPr>
                <w:rFonts w:ascii="Times New Roman" w:hAnsi="Times New Roman"/>
                <w:sz w:val="20"/>
                <w:szCs w:val="20"/>
              </w:rPr>
            </w:pPr>
            <w:r w:rsidRPr="000E081E">
              <w:rPr>
                <w:rFonts w:ascii="Times New Roman" w:hAnsi="Times New Roman"/>
                <w:sz w:val="24"/>
                <w:szCs w:val="24"/>
              </w:rPr>
              <w:t>4.</w:t>
            </w:r>
          </w:p>
        </w:tc>
        <w:tc>
          <w:tcPr>
            <w:tcW w:w="3180" w:type="dxa"/>
            <w:tcBorders>
              <w:bottom w:val="single" w:sz="8" w:space="0" w:color="auto"/>
              <w:right w:val="single" w:sz="8" w:space="0" w:color="auto"/>
            </w:tcBorders>
            <w:vAlign w:val="bottom"/>
          </w:tcPr>
          <w:p w:rsidR="000E081E" w:rsidRPr="000E081E" w:rsidRDefault="000E081E" w:rsidP="000E081E">
            <w:pPr>
              <w:spacing w:after="0" w:line="264" w:lineRule="exact"/>
              <w:rPr>
                <w:rFonts w:ascii="Times New Roman" w:hAnsi="Times New Roman"/>
                <w:sz w:val="20"/>
                <w:szCs w:val="20"/>
              </w:rPr>
            </w:pPr>
            <w:r w:rsidRPr="000E081E">
              <w:rPr>
                <w:rFonts w:ascii="Times New Roman" w:hAnsi="Times New Roman"/>
                <w:sz w:val="24"/>
                <w:szCs w:val="24"/>
              </w:rPr>
              <w:t>Без категории</w:t>
            </w:r>
          </w:p>
        </w:tc>
        <w:tc>
          <w:tcPr>
            <w:tcW w:w="1560" w:type="dxa"/>
            <w:tcBorders>
              <w:bottom w:val="single" w:sz="8" w:space="0" w:color="auto"/>
              <w:right w:val="single" w:sz="8" w:space="0" w:color="auto"/>
            </w:tcBorders>
            <w:vAlign w:val="bottom"/>
          </w:tcPr>
          <w:p w:rsidR="000E081E" w:rsidRPr="000E081E" w:rsidRDefault="000E081E" w:rsidP="000E081E">
            <w:pPr>
              <w:spacing w:after="0" w:line="264" w:lineRule="exact"/>
              <w:rPr>
                <w:rFonts w:ascii="Times New Roman" w:hAnsi="Times New Roman"/>
                <w:sz w:val="20"/>
                <w:szCs w:val="20"/>
              </w:rPr>
            </w:pPr>
            <w:r w:rsidRPr="000E081E">
              <w:rPr>
                <w:rFonts w:ascii="Times New Roman" w:hAnsi="Times New Roman"/>
                <w:b/>
                <w:bCs/>
                <w:sz w:val="24"/>
                <w:szCs w:val="24"/>
              </w:rPr>
              <w:t>1</w:t>
            </w:r>
          </w:p>
        </w:tc>
        <w:tc>
          <w:tcPr>
            <w:tcW w:w="80" w:type="dxa"/>
            <w:tcBorders>
              <w:bottom w:val="single" w:sz="8" w:space="0" w:color="auto"/>
            </w:tcBorders>
            <w:vAlign w:val="bottom"/>
          </w:tcPr>
          <w:p w:rsidR="000E081E" w:rsidRPr="000E081E" w:rsidRDefault="000E081E" w:rsidP="000E081E">
            <w:pPr>
              <w:spacing w:after="0"/>
              <w:rPr>
                <w:rFonts w:ascii="Times New Roman" w:hAnsi="Times New Roman"/>
                <w:sz w:val="23"/>
                <w:szCs w:val="23"/>
              </w:rPr>
            </w:pPr>
          </w:p>
        </w:tc>
        <w:tc>
          <w:tcPr>
            <w:tcW w:w="3840" w:type="dxa"/>
            <w:tcBorders>
              <w:bottom w:val="single" w:sz="8" w:space="0" w:color="auto"/>
            </w:tcBorders>
            <w:vAlign w:val="bottom"/>
          </w:tcPr>
          <w:p w:rsidR="000E081E" w:rsidRPr="000E081E" w:rsidRDefault="000E081E" w:rsidP="000E081E">
            <w:pPr>
              <w:spacing w:after="0" w:line="264" w:lineRule="exact"/>
              <w:rPr>
                <w:rFonts w:ascii="Times New Roman" w:hAnsi="Times New Roman"/>
                <w:sz w:val="20"/>
                <w:szCs w:val="20"/>
              </w:rPr>
            </w:pPr>
            <w:r w:rsidRPr="000E081E">
              <w:rPr>
                <w:rFonts w:ascii="Times New Roman" w:hAnsi="Times New Roman"/>
                <w:b/>
                <w:bCs/>
                <w:sz w:val="24"/>
                <w:szCs w:val="24"/>
              </w:rPr>
              <w:t xml:space="preserve">9,1% </w:t>
            </w:r>
          </w:p>
        </w:tc>
        <w:tc>
          <w:tcPr>
            <w:tcW w:w="40" w:type="dxa"/>
            <w:tcBorders>
              <w:right w:val="single" w:sz="8" w:space="0" w:color="auto"/>
            </w:tcBorders>
            <w:vAlign w:val="bottom"/>
          </w:tcPr>
          <w:p w:rsidR="000E081E" w:rsidRPr="000E081E" w:rsidRDefault="000E081E" w:rsidP="000E081E">
            <w:pPr>
              <w:spacing w:after="0"/>
              <w:rPr>
                <w:rFonts w:ascii="Times New Roman" w:hAnsi="Times New Roman"/>
                <w:sz w:val="23"/>
                <w:szCs w:val="23"/>
              </w:rPr>
            </w:pPr>
          </w:p>
        </w:tc>
      </w:tr>
    </w:tbl>
    <w:p w:rsidR="000E081E" w:rsidRPr="000E081E" w:rsidRDefault="002309A2" w:rsidP="000E081E">
      <w:pPr>
        <w:spacing w:after="0" w:line="20" w:lineRule="exact"/>
        <w:rPr>
          <w:rFonts w:ascii="Times New Roman" w:hAnsi="Times New Roman"/>
          <w:color w:val="FF0000"/>
          <w:sz w:val="20"/>
          <w:szCs w:val="20"/>
        </w:rPr>
      </w:pPr>
      <w:r>
        <w:rPr>
          <w:rFonts w:ascii="Times New Roman" w:hAnsi="Times New Roman"/>
          <w:noProof/>
          <w:color w:val="FF0000"/>
          <w:sz w:val="20"/>
          <w:szCs w:val="20"/>
        </w:rPr>
        <w:pict>
          <v:rect id="Shape 3" o:spid="_x0000_s1026" style="position:absolute;margin-left:473.25pt;margin-top:-.7pt;width:.95pt;height:.9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" o:allowincell="f" fillcolor="black" stroked="f">
            <v:path arrowok="t"/>
          </v:rect>
        </w:pict>
      </w:r>
    </w:p>
    <w:p w:rsidR="000E081E" w:rsidRPr="000E081E" w:rsidRDefault="000E081E" w:rsidP="000E081E">
      <w:pPr>
        <w:spacing w:after="0" w:line="236" w:lineRule="auto"/>
        <w:ind w:firstLine="300"/>
        <w:jc w:val="both"/>
        <w:rPr>
          <w:rFonts w:ascii="Times New Roman" w:hAnsi="Times New Roman"/>
          <w:sz w:val="24"/>
          <w:szCs w:val="24"/>
        </w:rPr>
      </w:pPr>
      <w:r w:rsidRPr="000E081E">
        <w:rPr>
          <w:rFonts w:ascii="Times New Roman" w:hAnsi="Times New Roman"/>
          <w:sz w:val="24"/>
          <w:szCs w:val="24"/>
        </w:rPr>
        <w:t>Анализ организации подбора, расстановки, оценки технологического уровня учителей показывает, что количество учителей, имеющих квалифик</w:t>
      </w:r>
      <w:r w:rsidR="000D7294">
        <w:rPr>
          <w:rFonts w:ascii="Times New Roman" w:hAnsi="Times New Roman"/>
          <w:sz w:val="24"/>
          <w:szCs w:val="24"/>
        </w:rPr>
        <w:t>ационную категорию составляет 45,5</w:t>
      </w:r>
      <w:r w:rsidRPr="000E081E">
        <w:rPr>
          <w:rFonts w:ascii="Times New Roman" w:hAnsi="Times New Roman"/>
          <w:sz w:val="24"/>
          <w:szCs w:val="24"/>
        </w:rPr>
        <w:t>%</w:t>
      </w:r>
      <w:r w:rsidR="000D7294">
        <w:rPr>
          <w:rFonts w:ascii="Times New Roman" w:hAnsi="Times New Roman"/>
          <w:sz w:val="24"/>
          <w:szCs w:val="24"/>
        </w:rPr>
        <w:t xml:space="preserve"> ( в 2021 году один педагог аттестовался на высшую квалификационную категорию, один – на первую категорию)</w:t>
      </w:r>
      <w:r w:rsidRPr="000E081E">
        <w:rPr>
          <w:rFonts w:ascii="Times New Roman" w:hAnsi="Times New Roman"/>
          <w:sz w:val="24"/>
          <w:szCs w:val="24"/>
        </w:rPr>
        <w:t>.</w:t>
      </w:r>
    </w:p>
    <w:p w:rsidR="000E081E" w:rsidRPr="000E081E" w:rsidRDefault="000E081E" w:rsidP="000E081E">
      <w:pPr>
        <w:spacing w:after="0"/>
        <w:jc w:val="both"/>
        <w:rPr>
          <w:rFonts w:ascii="Times New Roman" w:hAnsi="Times New Roman"/>
          <w:sz w:val="24"/>
          <w:szCs w:val="24"/>
        </w:rPr>
      </w:pPr>
      <w:r w:rsidRPr="000E081E">
        <w:rPr>
          <w:rFonts w:ascii="Times New Roman" w:hAnsi="Times New Roman"/>
          <w:sz w:val="24"/>
          <w:szCs w:val="24"/>
        </w:rPr>
        <w:t xml:space="preserve">Посещение  администрацией школы уроков педагогов осуществлялось по плану внутришкольного контроля посещения (процент запланированного посещения выполнен не в полном объёме). Все результаты административных проверок доводились до сведения педагогов и фиксировались в  протоколах заседаний педсоветов, совещаний. Систематически проводились срезы знаний учащихся (по результатам срезов оформлялись информационно-аналитические справки), систематически контролировалось оформление школьной документации. </w:t>
      </w:r>
    </w:p>
    <w:p w:rsidR="000E081E" w:rsidRPr="000E081E" w:rsidRDefault="000E081E" w:rsidP="000E081E">
      <w:pPr>
        <w:spacing w:after="0"/>
        <w:rPr>
          <w:rFonts w:ascii="Times New Roman" w:hAnsi="Times New Roman"/>
          <w:sz w:val="24"/>
          <w:szCs w:val="24"/>
        </w:rPr>
      </w:pPr>
      <w:r w:rsidRPr="000E081E">
        <w:rPr>
          <w:rFonts w:ascii="Times New Roman" w:hAnsi="Times New Roman"/>
          <w:sz w:val="24"/>
          <w:szCs w:val="24"/>
        </w:rPr>
        <w:t xml:space="preserve">Посещенные уроки дали возможность следующие </w:t>
      </w:r>
      <w:r w:rsidRPr="000E081E">
        <w:rPr>
          <w:rFonts w:ascii="Times New Roman" w:hAnsi="Times New Roman"/>
          <w:sz w:val="24"/>
          <w:szCs w:val="24"/>
          <w:u w:val="single"/>
        </w:rPr>
        <w:t>выводы:</w:t>
      </w:r>
    </w:p>
    <w:p w:rsidR="000E081E" w:rsidRPr="000E081E" w:rsidRDefault="000E081E" w:rsidP="000E081E">
      <w:pPr>
        <w:spacing w:after="0"/>
        <w:jc w:val="both"/>
        <w:rPr>
          <w:rFonts w:ascii="Times New Roman" w:hAnsi="Times New Roman"/>
          <w:sz w:val="24"/>
          <w:szCs w:val="24"/>
        </w:rPr>
      </w:pPr>
      <w:r w:rsidRPr="000E081E">
        <w:rPr>
          <w:rFonts w:ascii="Times New Roman" w:hAnsi="Times New Roman"/>
          <w:sz w:val="24"/>
          <w:szCs w:val="24"/>
        </w:rPr>
        <w:t>- в целом все учителя знают и понимают суть требований к современному уроку;</w:t>
      </w:r>
    </w:p>
    <w:p w:rsidR="000E081E" w:rsidRPr="000E081E" w:rsidRDefault="000E081E" w:rsidP="000E081E">
      <w:pPr>
        <w:spacing w:after="0"/>
        <w:jc w:val="both"/>
        <w:rPr>
          <w:rFonts w:ascii="Times New Roman" w:hAnsi="Times New Roman"/>
          <w:sz w:val="24"/>
          <w:szCs w:val="24"/>
        </w:rPr>
      </w:pPr>
      <w:r w:rsidRPr="000E081E">
        <w:rPr>
          <w:rFonts w:ascii="Times New Roman" w:hAnsi="Times New Roman"/>
          <w:sz w:val="24"/>
          <w:szCs w:val="24"/>
        </w:rPr>
        <w:t>- все педагоги ОУ уверенно владеют ИКТ и постоянно применяют их в собственной практике;</w:t>
      </w:r>
    </w:p>
    <w:p w:rsidR="000E081E" w:rsidRPr="000E081E" w:rsidRDefault="000E081E" w:rsidP="000E081E">
      <w:pPr>
        <w:spacing w:after="0"/>
        <w:jc w:val="both"/>
        <w:rPr>
          <w:rFonts w:ascii="Times New Roman" w:hAnsi="Times New Roman"/>
          <w:sz w:val="24"/>
          <w:szCs w:val="24"/>
        </w:rPr>
      </w:pPr>
      <w:r w:rsidRPr="000E081E">
        <w:rPr>
          <w:rFonts w:ascii="Times New Roman" w:hAnsi="Times New Roman"/>
          <w:sz w:val="24"/>
          <w:szCs w:val="24"/>
        </w:rPr>
        <w:t>- учителя стремятся оценивать реальное продвижение каждого ребенка в учебном процессе, поощряют и поддерживают минимальные успехи;</w:t>
      </w:r>
    </w:p>
    <w:p w:rsidR="000E081E" w:rsidRPr="000E081E" w:rsidRDefault="000E081E" w:rsidP="000E081E">
      <w:pPr>
        <w:spacing w:after="0"/>
        <w:jc w:val="both"/>
        <w:rPr>
          <w:rFonts w:ascii="Times New Roman" w:hAnsi="Times New Roman"/>
          <w:sz w:val="24"/>
          <w:szCs w:val="24"/>
        </w:rPr>
      </w:pPr>
      <w:r w:rsidRPr="000E081E">
        <w:rPr>
          <w:rFonts w:ascii="Times New Roman" w:hAnsi="Times New Roman"/>
          <w:sz w:val="24"/>
          <w:szCs w:val="24"/>
        </w:rPr>
        <w:t>-на уроке создаются условия для глубокого личностного взаимодействия «учитель-ученик», «ученик-ученик».</w:t>
      </w:r>
    </w:p>
    <w:p w:rsidR="000E081E" w:rsidRPr="000E081E" w:rsidRDefault="000E081E" w:rsidP="000E081E">
      <w:pPr>
        <w:spacing w:after="0"/>
        <w:jc w:val="both"/>
        <w:rPr>
          <w:rFonts w:ascii="Times New Roman" w:hAnsi="Times New Roman"/>
          <w:sz w:val="24"/>
          <w:szCs w:val="24"/>
        </w:rPr>
      </w:pPr>
      <w:r w:rsidRPr="000E081E">
        <w:rPr>
          <w:rFonts w:ascii="Times New Roman" w:hAnsi="Times New Roman"/>
          <w:sz w:val="24"/>
          <w:szCs w:val="24"/>
        </w:rPr>
        <w:t>- расширился диапазон современных образовательных технологий, используемых учителями в педагогической практике;</w:t>
      </w:r>
    </w:p>
    <w:p w:rsidR="000E081E" w:rsidRPr="000E081E" w:rsidRDefault="000E081E" w:rsidP="000E081E">
      <w:pPr>
        <w:spacing w:after="0"/>
        <w:jc w:val="both"/>
        <w:rPr>
          <w:rFonts w:ascii="Times New Roman" w:hAnsi="Times New Roman"/>
          <w:sz w:val="24"/>
          <w:szCs w:val="24"/>
          <w:u w:val="single"/>
        </w:rPr>
      </w:pPr>
      <w:r w:rsidRPr="000E081E">
        <w:rPr>
          <w:rFonts w:ascii="Times New Roman" w:hAnsi="Times New Roman"/>
          <w:sz w:val="24"/>
          <w:szCs w:val="24"/>
        </w:rPr>
        <w:t xml:space="preserve">Но вместе с тем, при проектировании и проведении урока у педагогов  очевиден ряд </w:t>
      </w:r>
      <w:r w:rsidRPr="000E081E">
        <w:rPr>
          <w:rFonts w:ascii="Times New Roman" w:hAnsi="Times New Roman"/>
          <w:sz w:val="24"/>
          <w:szCs w:val="24"/>
          <w:u w:val="single"/>
        </w:rPr>
        <w:t>проблем:</w:t>
      </w:r>
    </w:p>
    <w:p w:rsidR="000E081E" w:rsidRPr="000E081E" w:rsidRDefault="000E081E" w:rsidP="000E081E">
      <w:pPr>
        <w:spacing w:after="0"/>
        <w:jc w:val="both"/>
        <w:rPr>
          <w:rFonts w:ascii="Times New Roman" w:hAnsi="Times New Roman"/>
          <w:bCs/>
          <w:sz w:val="24"/>
          <w:szCs w:val="24"/>
        </w:rPr>
      </w:pPr>
      <w:r w:rsidRPr="000E081E">
        <w:rPr>
          <w:rFonts w:ascii="Times New Roman" w:hAnsi="Times New Roman"/>
          <w:sz w:val="24"/>
          <w:szCs w:val="24"/>
        </w:rPr>
        <w:t xml:space="preserve">- некоторые учителя, по-прежнему,  испытывают затруднения </w:t>
      </w:r>
      <w:r w:rsidRPr="000E081E">
        <w:rPr>
          <w:rFonts w:ascii="Times New Roman" w:hAnsi="Times New Roman"/>
          <w:bCs/>
          <w:sz w:val="24"/>
          <w:szCs w:val="24"/>
        </w:rPr>
        <w:t>в проектировании отдельных этапов современного урока  (целеполагание, создание проблемных ситуаций, рефлексия);</w:t>
      </w:r>
    </w:p>
    <w:p w:rsidR="000E081E" w:rsidRPr="000E081E" w:rsidRDefault="000E081E" w:rsidP="000E081E">
      <w:pPr>
        <w:spacing w:after="0"/>
        <w:jc w:val="both"/>
        <w:rPr>
          <w:rFonts w:ascii="Times New Roman" w:hAnsi="Times New Roman"/>
          <w:sz w:val="24"/>
          <w:szCs w:val="24"/>
        </w:rPr>
      </w:pPr>
      <w:r w:rsidRPr="000E081E">
        <w:rPr>
          <w:rFonts w:ascii="Times New Roman" w:hAnsi="Times New Roman"/>
          <w:sz w:val="24"/>
          <w:szCs w:val="24"/>
        </w:rPr>
        <w:t xml:space="preserve">- не все учителя применяют на практике дифференцированное обучение; </w:t>
      </w:r>
    </w:p>
    <w:p w:rsidR="000E081E" w:rsidRPr="000E081E" w:rsidRDefault="000E081E" w:rsidP="000E081E">
      <w:pPr>
        <w:spacing w:after="0"/>
        <w:jc w:val="both"/>
        <w:rPr>
          <w:rFonts w:ascii="Times New Roman" w:hAnsi="Times New Roman"/>
          <w:sz w:val="24"/>
          <w:szCs w:val="24"/>
        </w:rPr>
      </w:pPr>
      <w:r w:rsidRPr="000E081E">
        <w:rPr>
          <w:rFonts w:ascii="Times New Roman" w:hAnsi="Times New Roman"/>
          <w:sz w:val="24"/>
          <w:szCs w:val="24"/>
        </w:rPr>
        <w:lastRenderedPageBreak/>
        <w:t>- очевидна недостаточная оснащенность учителей инструментарием для отслеживания метапредметных результатов;</w:t>
      </w:r>
    </w:p>
    <w:p w:rsidR="000E081E" w:rsidRPr="000E081E" w:rsidRDefault="000E081E" w:rsidP="000E081E">
      <w:pPr>
        <w:spacing w:after="0"/>
        <w:jc w:val="both"/>
        <w:rPr>
          <w:rFonts w:ascii="Times New Roman" w:hAnsi="Times New Roman"/>
          <w:sz w:val="24"/>
          <w:szCs w:val="24"/>
        </w:rPr>
      </w:pPr>
      <w:r w:rsidRPr="000E081E">
        <w:rPr>
          <w:rFonts w:ascii="Times New Roman" w:hAnsi="Times New Roman"/>
          <w:sz w:val="24"/>
          <w:szCs w:val="24"/>
        </w:rPr>
        <w:t>Вопросы, вызывающие затруднения у педагогов, выносились на заседания ШМО. Педагогам предоставлялась возможность участия в региональных и районных методических семинарах, конкурсах.</w:t>
      </w:r>
    </w:p>
    <w:p w:rsidR="001775B9" w:rsidRPr="00DE462E" w:rsidRDefault="000E081E" w:rsidP="00DE462E">
      <w:pPr>
        <w:spacing w:after="0"/>
        <w:jc w:val="both"/>
        <w:rPr>
          <w:rFonts w:ascii="Times New Roman" w:hAnsi="Times New Roman"/>
          <w:sz w:val="24"/>
          <w:szCs w:val="24"/>
        </w:rPr>
      </w:pPr>
      <w:r w:rsidRPr="000E081E">
        <w:rPr>
          <w:rFonts w:ascii="Times New Roman" w:hAnsi="Times New Roman"/>
          <w:sz w:val="24"/>
          <w:szCs w:val="24"/>
        </w:rPr>
        <w:t>В</w:t>
      </w:r>
      <w:r w:rsidR="000D7294">
        <w:rPr>
          <w:rFonts w:ascii="Times New Roman" w:hAnsi="Times New Roman"/>
          <w:sz w:val="24"/>
          <w:szCs w:val="24"/>
        </w:rPr>
        <w:t xml:space="preserve"> прошедшем учебном году повышали </w:t>
      </w:r>
      <w:r w:rsidRPr="000E081E">
        <w:rPr>
          <w:rFonts w:ascii="Times New Roman" w:hAnsi="Times New Roman"/>
          <w:sz w:val="24"/>
          <w:szCs w:val="24"/>
        </w:rPr>
        <w:t xml:space="preserve"> свой профессиональный уровень </w:t>
      </w:r>
      <w:r w:rsidR="000D7294">
        <w:rPr>
          <w:rFonts w:ascii="Times New Roman" w:hAnsi="Times New Roman"/>
          <w:sz w:val="24"/>
          <w:szCs w:val="24"/>
        </w:rPr>
        <w:t xml:space="preserve">через курсовую подготовку </w:t>
      </w:r>
      <w:r w:rsidRPr="000E081E">
        <w:rPr>
          <w:rFonts w:ascii="Times New Roman" w:hAnsi="Times New Roman"/>
          <w:sz w:val="24"/>
          <w:szCs w:val="24"/>
        </w:rPr>
        <w:t xml:space="preserve"> дистанционно. Дистанционный формат повышения квалификации в условиях сложной эпидемиолог</w:t>
      </w:r>
      <w:r w:rsidR="00B577EA">
        <w:rPr>
          <w:rFonts w:ascii="Times New Roman" w:hAnsi="Times New Roman"/>
          <w:sz w:val="24"/>
          <w:szCs w:val="24"/>
        </w:rPr>
        <w:t>ической ситуации оказался в 2021</w:t>
      </w:r>
      <w:r w:rsidRPr="000E081E">
        <w:rPr>
          <w:rFonts w:ascii="Times New Roman" w:hAnsi="Times New Roman"/>
          <w:sz w:val="24"/>
          <w:szCs w:val="24"/>
        </w:rPr>
        <w:t xml:space="preserve"> году самым востребованным. В целом 100% педагогов начальной школы обучены по вопросам реализации Стандартов НОО и 100% педагогов основной школы обучены работе по Стандартам ООО.</w:t>
      </w:r>
    </w:p>
    <w:p w:rsidR="00DE462E" w:rsidRPr="00DE462E" w:rsidRDefault="00DE462E" w:rsidP="00DE462E">
      <w:pPr>
        <w:spacing w:after="0"/>
        <w:rPr>
          <w:rFonts w:ascii="Times New Roman" w:hAnsi="Times New Roman"/>
          <w:b/>
          <w:sz w:val="24"/>
          <w:szCs w:val="24"/>
          <w:u w:val="single"/>
        </w:rPr>
      </w:pPr>
      <w:r w:rsidRPr="00DE462E">
        <w:rPr>
          <w:rFonts w:ascii="Times New Roman" w:hAnsi="Times New Roman"/>
          <w:b/>
          <w:sz w:val="24"/>
          <w:szCs w:val="24"/>
          <w:u w:val="single"/>
        </w:rPr>
        <w:t>Школьные</w:t>
      </w:r>
      <w:r>
        <w:rPr>
          <w:rFonts w:ascii="Times New Roman" w:hAnsi="Times New Roman"/>
          <w:b/>
          <w:sz w:val="24"/>
          <w:szCs w:val="24"/>
          <w:u w:val="single"/>
        </w:rPr>
        <w:t xml:space="preserve"> методические объединения в 2021</w:t>
      </w:r>
      <w:r w:rsidRPr="00DE462E">
        <w:rPr>
          <w:rFonts w:ascii="Times New Roman" w:hAnsi="Times New Roman"/>
          <w:b/>
          <w:sz w:val="24"/>
          <w:szCs w:val="24"/>
          <w:u w:val="single"/>
        </w:rPr>
        <w:t xml:space="preserve"> году</w:t>
      </w:r>
    </w:p>
    <w:tbl>
      <w:tblPr>
        <w:tblpPr w:leftFromText="180" w:rightFromText="180" w:vertAnchor="text" w:horzAnchor="margin" w:tblpXSpec="center" w:tblpY="71"/>
        <w:tblW w:w="10765" w:type="dxa"/>
        <w:tblLayout w:type="fixed"/>
        <w:tblLook w:val="00A0"/>
      </w:tblPr>
      <w:tblGrid>
        <w:gridCol w:w="1976"/>
        <w:gridCol w:w="2126"/>
        <w:gridCol w:w="3119"/>
        <w:gridCol w:w="1276"/>
        <w:gridCol w:w="2268"/>
      </w:tblGrid>
      <w:tr w:rsidR="00DE462E" w:rsidRPr="00DE462E" w:rsidTr="00DE462E">
        <w:tc>
          <w:tcPr>
            <w:tcW w:w="1976" w:type="dxa"/>
            <w:tcBorders>
              <w:top w:val="single" w:sz="4" w:space="0" w:color="000000"/>
              <w:left w:val="single" w:sz="4" w:space="0" w:color="000000"/>
              <w:bottom w:val="single" w:sz="4" w:space="0" w:color="000000"/>
              <w:right w:val="nil"/>
            </w:tcBorders>
          </w:tcPr>
          <w:p w:rsidR="00DE462E" w:rsidRPr="00DE462E" w:rsidRDefault="00DE462E" w:rsidP="00DE462E">
            <w:pPr>
              <w:spacing w:after="0"/>
              <w:rPr>
                <w:rFonts w:ascii="Times New Roman" w:hAnsi="Times New Roman"/>
                <w:sz w:val="24"/>
                <w:szCs w:val="24"/>
              </w:rPr>
            </w:pPr>
            <w:r w:rsidRPr="00DE462E">
              <w:rPr>
                <w:rFonts w:ascii="Times New Roman" w:hAnsi="Times New Roman"/>
                <w:sz w:val="24"/>
                <w:szCs w:val="24"/>
              </w:rPr>
              <w:t>Название школьного методического объединения, творческой или проблемной группы</w:t>
            </w:r>
          </w:p>
        </w:tc>
        <w:tc>
          <w:tcPr>
            <w:tcW w:w="2126" w:type="dxa"/>
            <w:tcBorders>
              <w:top w:val="single" w:sz="4" w:space="0" w:color="000000"/>
              <w:left w:val="single" w:sz="4" w:space="0" w:color="000000"/>
              <w:bottom w:val="single" w:sz="4" w:space="0" w:color="000000"/>
              <w:right w:val="nil"/>
            </w:tcBorders>
          </w:tcPr>
          <w:p w:rsidR="00DE462E" w:rsidRPr="00DE462E" w:rsidRDefault="00DE462E" w:rsidP="00DE462E">
            <w:pPr>
              <w:spacing w:after="0"/>
              <w:rPr>
                <w:rFonts w:ascii="Times New Roman" w:hAnsi="Times New Roman"/>
                <w:sz w:val="24"/>
                <w:szCs w:val="24"/>
              </w:rPr>
            </w:pPr>
            <w:r w:rsidRPr="00DE462E">
              <w:rPr>
                <w:rFonts w:ascii="Times New Roman" w:hAnsi="Times New Roman"/>
                <w:sz w:val="24"/>
                <w:szCs w:val="24"/>
              </w:rPr>
              <w:t>Руководитель ШМО, творческой группы</w:t>
            </w:r>
          </w:p>
        </w:tc>
        <w:tc>
          <w:tcPr>
            <w:tcW w:w="3119" w:type="dxa"/>
            <w:tcBorders>
              <w:top w:val="single" w:sz="4" w:space="0" w:color="000000"/>
              <w:left w:val="single" w:sz="4" w:space="0" w:color="000000"/>
              <w:bottom w:val="single" w:sz="4" w:space="0" w:color="000000"/>
              <w:right w:val="nil"/>
            </w:tcBorders>
          </w:tcPr>
          <w:p w:rsidR="00DE462E" w:rsidRPr="00DE462E" w:rsidRDefault="00DE462E" w:rsidP="00DE462E">
            <w:pPr>
              <w:spacing w:after="0"/>
              <w:rPr>
                <w:rFonts w:ascii="Times New Roman" w:hAnsi="Times New Roman"/>
                <w:sz w:val="24"/>
                <w:szCs w:val="24"/>
              </w:rPr>
            </w:pPr>
            <w:r w:rsidRPr="00DE462E">
              <w:rPr>
                <w:rFonts w:ascii="Times New Roman" w:hAnsi="Times New Roman"/>
                <w:sz w:val="24"/>
                <w:szCs w:val="24"/>
              </w:rPr>
              <w:t>Проблемная тема</w:t>
            </w:r>
          </w:p>
        </w:tc>
        <w:tc>
          <w:tcPr>
            <w:tcW w:w="1276" w:type="dxa"/>
            <w:tcBorders>
              <w:top w:val="single" w:sz="4" w:space="0" w:color="000000"/>
              <w:left w:val="single" w:sz="4" w:space="0" w:color="000000"/>
              <w:bottom w:val="single" w:sz="4" w:space="0" w:color="000000"/>
              <w:right w:val="nil"/>
            </w:tcBorders>
          </w:tcPr>
          <w:p w:rsidR="00DE462E" w:rsidRPr="00DE462E" w:rsidRDefault="00DE462E" w:rsidP="00DE462E">
            <w:pPr>
              <w:spacing w:after="0"/>
              <w:rPr>
                <w:rFonts w:ascii="Times New Roman" w:hAnsi="Times New Roman"/>
                <w:sz w:val="24"/>
                <w:szCs w:val="24"/>
              </w:rPr>
            </w:pPr>
            <w:r w:rsidRPr="00DE462E">
              <w:rPr>
                <w:rFonts w:ascii="Times New Roman" w:hAnsi="Times New Roman"/>
                <w:sz w:val="24"/>
                <w:szCs w:val="24"/>
              </w:rPr>
              <w:t>Который год работают над темой</w:t>
            </w:r>
          </w:p>
        </w:tc>
        <w:tc>
          <w:tcPr>
            <w:tcW w:w="2268" w:type="dxa"/>
            <w:tcBorders>
              <w:top w:val="single" w:sz="4" w:space="0" w:color="000000"/>
              <w:left w:val="single" w:sz="4" w:space="0" w:color="000000"/>
              <w:bottom w:val="single" w:sz="4" w:space="0" w:color="000000"/>
              <w:right w:val="single" w:sz="4" w:space="0" w:color="000000"/>
            </w:tcBorders>
          </w:tcPr>
          <w:p w:rsidR="00DE462E" w:rsidRPr="00DE462E" w:rsidRDefault="00DE462E" w:rsidP="00DE462E">
            <w:pPr>
              <w:spacing w:after="0"/>
              <w:rPr>
                <w:rFonts w:ascii="Times New Roman" w:hAnsi="Times New Roman"/>
                <w:sz w:val="24"/>
                <w:szCs w:val="24"/>
              </w:rPr>
            </w:pPr>
            <w:r w:rsidRPr="00DE462E">
              <w:rPr>
                <w:rFonts w:ascii="Times New Roman" w:hAnsi="Times New Roman"/>
                <w:sz w:val="24"/>
                <w:szCs w:val="24"/>
              </w:rPr>
              <w:t>Уровень работы над темой (аналитико-теоретический, практический, рефлексивно-обобщающий)</w:t>
            </w:r>
          </w:p>
        </w:tc>
      </w:tr>
      <w:tr w:rsidR="00DE462E" w:rsidRPr="00DE462E" w:rsidTr="00DE462E">
        <w:tc>
          <w:tcPr>
            <w:tcW w:w="1976" w:type="dxa"/>
            <w:tcBorders>
              <w:top w:val="single" w:sz="4" w:space="0" w:color="000000"/>
              <w:left w:val="single" w:sz="4" w:space="0" w:color="000000"/>
              <w:bottom w:val="single" w:sz="4" w:space="0" w:color="000000"/>
              <w:right w:val="nil"/>
            </w:tcBorders>
          </w:tcPr>
          <w:p w:rsidR="00DE462E" w:rsidRPr="00DE462E" w:rsidRDefault="00DE462E" w:rsidP="00DE462E">
            <w:pPr>
              <w:spacing w:after="0"/>
              <w:rPr>
                <w:rFonts w:ascii="Times New Roman" w:hAnsi="Times New Roman"/>
                <w:sz w:val="24"/>
                <w:szCs w:val="24"/>
              </w:rPr>
            </w:pPr>
            <w:r w:rsidRPr="00DE462E">
              <w:rPr>
                <w:rFonts w:ascii="Times New Roman" w:hAnsi="Times New Roman"/>
                <w:sz w:val="24"/>
                <w:szCs w:val="24"/>
              </w:rPr>
              <w:t>«Мыслители»</w:t>
            </w:r>
          </w:p>
          <w:p w:rsidR="00DE462E" w:rsidRPr="00DE462E" w:rsidRDefault="00DE462E" w:rsidP="00DE462E">
            <w:pPr>
              <w:spacing w:after="0"/>
              <w:rPr>
                <w:rFonts w:ascii="Times New Roman" w:hAnsi="Times New Roman"/>
                <w:sz w:val="24"/>
                <w:szCs w:val="24"/>
              </w:rPr>
            </w:pPr>
            <w:r w:rsidRPr="00DE462E">
              <w:rPr>
                <w:rFonts w:ascii="Times New Roman" w:hAnsi="Times New Roman"/>
                <w:sz w:val="24"/>
                <w:szCs w:val="24"/>
              </w:rPr>
              <w:t>(учителей естественно – математического цикла)</w:t>
            </w:r>
          </w:p>
        </w:tc>
        <w:tc>
          <w:tcPr>
            <w:tcW w:w="2126" w:type="dxa"/>
            <w:tcBorders>
              <w:top w:val="single" w:sz="4" w:space="0" w:color="000000"/>
              <w:left w:val="single" w:sz="4" w:space="0" w:color="000000"/>
              <w:bottom w:val="single" w:sz="4" w:space="0" w:color="000000"/>
              <w:right w:val="nil"/>
            </w:tcBorders>
          </w:tcPr>
          <w:p w:rsidR="00DE462E" w:rsidRPr="00DE462E" w:rsidRDefault="00DE462E" w:rsidP="00DE462E">
            <w:pPr>
              <w:spacing w:after="0"/>
              <w:rPr>
                <w:rFonts w:ascii="Times New Roman" w:hAnsi="Times New Roman"/>
                <w:bCs/>
                <w:color w:val="000000"/>
                <w:sz w:val="24"/>
                <w:szCs w:val="24"/>
              </w:rPr>
            </w:pPr>
            <w:r w:rsidRPr="00DE462E">
              <w:rPr>
                <w:rFonts w:ascii="Times New Roman" w:hAnsi="Times New Roman"/>
                <w:sz w:val="24"/>
                <w:szCs w:val="24"/>
              </w:rPr>
              <w:t xml:space="preserve"> </w:t>
            </w:r>
            <w:r>
              <w:rPr>
                <w:rFonts w:ascii="Times New Roman" w:hAnsi="Times New Roman"/>
                <w:sz w:val="24"/>
                <w:szCs w:val="24"/>
              </w:rPr>
              <w:t>Санкова О.И.</w:t>
            </w:r>
          </w:p>
        </w:tc>
        <w:tc>
          <w:tcPr>
            <w:tcW w:w="3119" w:type="dxa"/>
            <w:tcBorders>
              <w:top w:val="single" w:sz="4" w:space="0" w:color="000000"/>
              <w:left w:val="single" w:sz="4" w:space="0" w:color="000000"/>
              <w:bottom w:val="single" w:sz="4" w:space="0" w:color="000000"/>
              <w:right w:val="nil"/>
            </w:tcBorders>
          </w:tcPr>
          <w:p w:rsidR="00DE462E" w:rsidRPr="00DE462E" w:rsidRDefault="00DE462E" w:rsidP="00DE462E">
            <w:pPr>
              <w:spacing w:after="0"/>
              <w:rPr>
                <w:rFonts w:ascii="Times New Roman" w:hAnsi="Times New Roman"/>
                <w:bCs/>
                <w:color w:val="000000"/>
                <w:sz w:val="24"/>
                <w:szCs w:val="24"/>
              </w:rPr>
            </w:pPr>
            <w:r w:rsidRPr="00DE462E">
              <w:rPr>
                <w:rFonts w:ascii="Times New Roman" w:hAnsi="Times New Roman"/>
                <w:bCs/>
                <w:color w:val="000000"/>
                <w:sz w:val="24"/>
                <w:szCs w:val="24"/>
              </w:rPr>
              <w:t>Повышение качества образования по предметам естественно-математического цикла путём внедрения современных образовательных технологийв в условиях перехода на ФГОС ООО</w:t>
            </w:r>
          </w:p>
        </w:tc>
        <w:tc>
          <w:tcPr>
            <w:tcW w:w="1276" w:type="dxa"/>
            <w:tcBorders>
              <w:top w:val="single" w:sz="4" w:space="0" w:color="000000"/>
              <w:left w:val="single" w:sz="4" w:space="0" w:color="000000"/>
              <w:bottom w:val="single" w:sz="4" w:space="0" w:color="000000"/>
              <w:right w:val="nil"/>
            </w:tcBorders>
          </w:tcPr>
          <w:p w:rsidR="00DE462E" w:rsidRPr="00DE462E" w:rsidRDefault="00DE462E" w:rsidP="00DE462E">
            <w:pPr>
              <w:spacing w:after="0"/>
              <w:rPr>
                <w:rFonts w:ascii="Times New Roman" w:hAnsi="Times New Roman"/>
                <w:color w:val="000000"/>
                <w:sz w:val="24"/>
                <w:szCs w:val="24"/>
              </w:rPr>
            </w:pPr>
            <w:r w:rsidRPr="00DE462E">
              <w:rPr>
                <w:rFonts w:ascii="Times New Roman" w:hAnsi="Times New Roman"/>
                <w:bCs/>
                <w:color w:val="000000"/>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DE462E" w:rsidRPr="00DE462E" w:rsidRDefault="00DE462E" w:rsidP="00DE462E">
            <w:pPr>
              <w:snapToGrid w:val="0"/>
              <w:spacing w:after="0"/>
              <w:rPr>
                <w:rFonts w:ascii="Times New Roman" w:hAnsi="Times New Roman"/>
                <w:sz w:val="24"/>
                <w:szCs w:val="24"/>
              </w:rPr>
            </w:pPr>
            <w:r w:rsidRPr="00DE462E">
              <w:rPr>
                <w:rFonts w:ascii="Times New Roman" w:hAnsi="Times New Roman"/>
                <w:color w:val="000000"/>
                <w:sz w:val="24"/>
                <w:szCs w:val="24"/>
              </w:rPr>
              <w:t>практический</w:t>
            </w:r>
          </w:p>
        </w:tc>
      </w:tr>
      <w:tr w:rsidR="00DE462E" w:rsidRPr="00DE462E" w:rsidTr="00DE462E">
        <w:tc>
          <w:tcPr>
            <w:tcW w:w="1976" w:type="dxa"/>
            <w:tcBorders>
              <w:top w:val="single" w:sz="4" w:space="0" w:color="000000"/>
              <w:left w:val="single" w:sz="4" w:space="0" w:color="000000"/>
              <w:bottom w:val="single" w:sz="4" w:space="0" w:color="000000"/>
              <w:right w:val="nil"/>
            </w:tcBorders>
          </w:tcPr>
          <w:p w:rsidR="00DE462E" w:rsidRPr="00DE462E" w:rsidRDefault="00DE462E" w:rsidP="00DE462E">
            <w:pPr>
              <w:spacing w:after="0"/>
              <w:rPr>
                <w:rFonts w:ascii="Times New Roman" w:hAnsi="Times New Roman"/>
                <w:sz w:val="24"/>
                <w:szCs w:val="24"/>
              </w:rPr>
            </w:pPr>
            <w:r w:rsidRPr="00DE462E">
              <w:rPr>
                <w:rFonts w:ascii="Times New Roman" w:hAnsi="Times New Roman"/>
                <w:sz w:val="24"/>
                <w:szCs w:val="24"/>
              </w:rPr>
              <w:t>«Гармония»</w:t>
            </w:r>
          </w:p>
          <w:p w:rsidR="00DE462E" w:rsidRPr="00DE462E" w:rsidRDefault="00DE462E" w:rsidP="00DE462E">
            <w:pPr>
              <w:spacing w:after="0"/>
              <w:rPr>
                <w:rFonts w:ascii="Times New Roman" w:hAnsi="Times New Roman"/>
                <w:sz w:val="24"/>
                <w:szCs w:val="24"/>
              </w:rPr>
            </w:pPr>
            <w:r w:rsidRPr="00DE462E">
              <w:rPr>
                <w:rFonts w:ascii="Times New Roman" w:hAnsi="Times New Roman"/>
                <w:sz w:val="24"/>
                <w:szCs w:val="24"/>
              </w:rPr>
              <w:t>(учителей начальных классов, воспитателей ДГ, учителей музыки, физкультуры, технологии)</w:t>
            </w:r>
          </w:p>
        </w:tc>
        <w:tc>
          <w:tcPr>
            <w:tcW w:w="2126" w:type="dxa"/>
            <w:tcBorders>
              <w:top w:val="single" w:sz="4" w:space="0" w:color="000000"/>
              <w:left w:val="single" w:sz="4" w:space="0" w:color="000000"/>
              <w:bottom w:val="single" w:sz="4" w:space="0" w:color="000000"/>
              <w:right w:val="nil"/>
            </w:tcBorders>
          </w:tcPr>
          <w:p w:rsidR="00DE462E" w:rsidRPr="00DE462E" w:rsidRDefault="00DE462E" w:rsidP="00DE462E">
            <w:pPr>
              <w:spacing w:after="0"/>
              <w:rPr>
                <w:rStyle w:val="af1"/>
                <w:rFonts w:ascii="Times New Roman" w:hAnsi="Times New Roman"/>
                <w:i w:val="0"/>
                <w:color w:val="000000"/>
                <w:sz w:val="24"/>
                <w:szCs w:val="24"/>
              </w:rPr>
            </w:pPr>
            <w:r w:rsidRPr="00DE462E">
              <w:rPr>
                <w:rFonts w:ascii="Times New Roman" w:hAnsi="Times New Roman"/>
                <w:sz w:val="24"/>
                <w:szCs w:val="24"/>
              </w:rPr>
              <w:t>Коваленко Г.М.</w:t>
            </w:r>
          </w:p>
        </w:tc>
        <w:tc>
          <w:tcPr>
            <w:tcW w:w="3119" w:type="dxa"/>
            <w:tcBorders>
              <w:top w:val="single" w:sz="4" w:space="0" w:color="000000"/>
              <w:left w:val="single" w:sz="4" w:space="0" w:color="000000"/>
              <w:bottom w:val="single" w:sz="4" w:space="0" w:color="000000"/>
              <w:right w:val="nil"/>
            </w:tcBorders>
          </w:tcPr>
          <w:p w:rsidR="00DE462E" w:rsidRPr="00DE462E" w:rsidRDefault="00DE462E" w:rsidP="00DE462E">
            <w:pPr>
              <w:spacing w:after="0"/>
              <w:rPr>
                <w:rStyle w:val="af1"/>
                <w:rFonts w:ascii="Times New Roman" w:hAnsi="Times New Roman"/>
                <w:i w:val="0"/>
                <w:color w:val="000000"/>
                <w:sz w:val="24"/>
                <w:szCs w:val="24"/>
              </w:rPr>
            </w:pPr>
            <w:r w:rsidRPr="00DE462E">
              <w:rPr>
                <w:rStyle w:val="af1"/>
                <w:rFonts w:ascii="Times New Roman" w:hAnsi="Times New Roman"/>
                <w:color w:val="000000"/>
                <w:sz w:val="24"/>
                <w:szCs w:val="24"/>
              </w:rPr>
              <w:t>Системно-деятельностный подход как основополагающий метод формирования  </w:t>
            </w:r>
          </w:p>
          <w:p w:rsidR="00DE462E" w:rsidRPr="00DE462E" w:rsidRDefault="00DE462E" w:rsidP="00DE462E">
            <w:pPr>
              <w:spacing w:after="0"/>
              <w:rPr>
                <w:rFonts w:ascii="Times New Roman" w:hAnsi="Times New Roman"/>
                <w:color w:val="000000"/>
                <w:sz w:val="24"/>
                <w:szCs w:val="24"/>
              </w:rPr>
            </w:pPr>
            <w:r w:rsidRPr="00DE462E">
              <w:rPr>
                <w:rStyle w:val="af1"/>
                <w:rFonts w:ascii="Times New Roman" w:hAnsi="Times New Roman"/>
                <w:color w:val="000000"/>
                <w:sz w:val="24"/>
                <w:szCs w:val="24"/>
              </w:rPr>
              <w:t>метапредметных результатов обучающихся</w:t>
            </w:r>
          </w:p>
        </w:tc>
        <w:tc>
          <w:tcPr>
            <w:tcW w:w="1276" w:type="dxa"/>
            <w:tcBorders>
              <w:top w:val="single" w:sz="4" w:space="0" w:color="000000"/>
              <w:left w:val="single" w:sz="4" w:space="0" w:color="000000"/>
              <w:bottom w:val="single" w:sz="4" w:space="0" w:color="000000"/>
              <w:right w:val="nil"/>
            </w:tcBorders>
          </w:tcPr>
          <w:p w:rsidR="00DE462E" w:rsidRPr="00DE462E" w:rsidRDefault="00DE462E" w:rsidP="00DE462E">
            <w:pPr>
              <w:spacing w:after="0"/>
              <w:rPr>
                <w:rFonts w:ascii="Times New Roman" w:hAnsi="Times New Roman"/>
                <w:sz w:val="24"/>
                <w:szCs w:val="24"/>
              </w:rPr>
            </w:pPr>
            <w:r w:rsidRPr="00DE462E">
              <w:rPr>
                <w:rFonts w:ascii="Times New Roman" w:hAnsi="Times New Roman"/>
                <w:color w:val="000000"/>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DE462E" w:rsidRPr="00DE462E" w:rsidRDefault="00DE462E" w:rsidP="00DE462E">
            <w:pPr>
              <w:spacing w:after="0"/>
              <w:rPr>
                <w:rFonts w:ascii="Times New Roman" w:hAnsi="Times New Roman"/>
                <w:sz w:val="24"/>
                <w:szCs w:val="24"/>
              </w:rPr>
            </w:pPr>
            <w:r w:rsidRPr="00DE462E">
              <w:rPr>
                <w:rFonts w:ascii="Times New Roman" w:hAnsi="Times New Roman"/>
                <w:sz w:val="24"/>
                <w:szCs w:val="24"/>
              </w:rPr>
              <w:t>рефлексивный</w:t>
            </w:r>
          </w:p>
        </w:tc>
      </w:tr>
      <w:tr w:rsidR="00DE462E" w:rsidRPr="00DE462E" w:rsidTr="00DE462E">
        <w:tc>
          <w:tcPr>
            <w:tcW w:w="1976" w:type="dxa"/>
            <w:tcBorders>
              <w:top w:val="single" w:sz="4" w:space="0" w:color="000000"/>
              <w:left w:val="single" w:sz="4" w:space="0" w:color="000000"/>
              <w:bottom w:val="single" w:sz="4" w:space="0" w:color="000000"/>
              <w:right w:val="nil"/>
            </w:tcBorders>
          </w:tcPr>
          <w:p w:rsidR="00DE462E" w:rsidRPr="00DE462E" w:rsidRDefault="00DE462E" w:rsidP="00DE462E">
            <w:pPr>
              <w:spacing w:after="0"/>
              <w:rPr>
                <w:rFonts w:ascii="Times New Roman" w:hAnsi="Times New Roman"/>
                <w:sz w:val="24"/>
                <w:szCs w:val="24"/>
              </w:rPr>
            </w:pPr>
            <w:r w:rsidRPr="00DE462E">
              <w:rPr>
                <w:rFonts w:ascii="Times New Roman" w:hAnsi="Times New Roman"/>
                <w:sz w:val="24"/>
                <w:szCs w:val="24"/>
              </w:rPr>
              <w:t>ШМО учителей гуманитарного цикла</w:t>
            </w:r>
          </w:p>
        </w:tc>
        <w:tc>
          <w:tcPr>
            <w:tcW w:w="2126" w:type="dxa"/>
            <w:tcBorders>
              <w:top w:val="single" w:sz="4" w:space="0" w:color="000000"/>
              <w:left w:val="single" w:sz="4" w:space="0" w:color="000000"/>
              <w:bottom w:val="single" w:sz="4" w:space="0" w:color="000000"/>
              <w:right w:val="nil"/>
            </w:tcBorders>
          </w:tcPr>
          <w:p w:rsidR="00DE462E" w:rsidRPr="00DE462E" w:rsidRDefault="00DE462E" w:rsidP="00DE462E">
            <w:pPr>
              <w:spacing w:after="0"/>
              <w:rPr>
                <w:rFonts w:ascii="Times New Roman" w:hAnsi="Times New Roman"/>
                <w:bCs/>
                <w:color w:val="000000"/>
                <w:sz w:val="24"/>
                <w:szCs w:val="24"/>
              </w:rPr>
            </w:pPr>
            <w:r w:rsidRPr="00DE462E">
              <w:rPr>
                <w:rFonts w:ascii="Times New Roman" w:hAnsi="Times New Roman"/>
                <w:sz w:val="24"/>
                <w:szCs w:val="24"/>
              </w:rPr>
              <w:t>Овчинникова Г.П.</w:t>
            </w:r>
          </w:p>
        </w:tc>
        <w:tc>
          <w:tcPr>
            <w:tcW w:w="3119" w:type="dxa"/>
            <w:tcBorders>
              <w:top w:val="single" w:sz="4" w:space="0" w:color="000000"/>
              <w:left w:val="single" w:sz="4" w:space="0" w:color="000000"/>
              <w:bottom w:val="single" w:sz="4" w:space="0" w:color="000000"/>
              <w:right w:val="nil"/>
            </w:tcBorders>
          </w:tcPr>
          <w:p w:rsidR="00DE462E" w:rsidRPr="00DE462E" w:rsidRDefault="00DE462E" w:rsidP="00DE462E">
            <w:pPr>
              <w:spacing w:after="0"/>
              <w:rPr>
                <w:rFonts w:ascii="Times New Roman" w:hAnsi="Times New Roman"/>
                <w:color w:val="000000"/>
                <w:sz w:val="24"/>
                <w:szCs w:val="24"/>
              </w:rPr>
            </w:pPr>
            <w:r w:rsidRPr="00DE462E">
              <w:rPr>
                <w:rFonts w:ascii="Times New Roman" w:hAnsi="Times New Roman"/>
                <w:bCs/>
                <w:color w:val="000000"/>
                <w:sz w:val="24"/>
                <w:szCs w:val="24"/>
              </w:rPr>
              <w:t>Повышение эффективности образовательного процесса через применение современных форм и методов обучения в условиях перехода на ФГОС.</w:t>
            </w:r>
          </w:p>
        </w:tc>
        <w:tc>
          <w:tcPr>
            <w:tcW w:w="1276" w:type="dxa"/>
            <w:tcBorders>
              <w:top w:val="single" w:sz="4" w:space="0" w:color="000000"/>
              <w:left w:val="single" w:sz="4" w:space="0" w:color="000000"/>
              <w:bottom w:val="single" w:sz="4" w:space="0" w:color="000000"/>
              <w:right w:val="nil"/>
            </w:tcBorders>
          </w:tcPr>
          <w:p w:rsidR="00DE462E" w:rsidRPr="00DE462E" w:rsidRDefault="00DE462E" w:rsidP="00DE462E">
            <w:pPr>
              <w:spacing w:after="0"/>
              <w:rPr>
                <w:rFonts w:ascii="Times New Roman" w:hAnsi="Times New Roman"/>
                <w:color w:val="000000"/>
                <w:sz w:val="24"/>
                <w:szCs w:val="24"/>
              </w:rPr>
            </w:pPr>
            <w:r w:rsidRPr="00DE462E">
              <w:rPr>
                <w:rFonts w:ascii="Times New Roman" w:hAnsi="Times New Roman"/>
                <w:color w:val="000000"/>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DE462E" w:rsidRPr="00DE462E" w:rsidRDefault="00DE462E" w:rsidP="00DE462E">
            <w:pPr>
              <w:snapToGrid w:val="0"/>
              <w:spacing w:after="0"/>
              <w:rPr>
                <w:rFonts w:ascii="Times New Roman" w:hAnsi="Times New Roman"/>
                <w:sz w:val="24"/>
                <w:szCs w:val="24"/>
              </w:rPr>
            </w:pPr>
            <w:r w:rsidRPr="00DE462E">
              <w:rPr>
                <w:rFonts w:ascii="Times New Roman" w:hAnsi="Times New Roman"/>
                <w:color w:val="000000"/>
                <w:sz w:val="24"/>
                <w:szCs w:val="24"/>
              </w:rPr>
              <w:t>практический</w:t>
            </w:r>
          </w:p>
        </w:tc>
      </w:tr>
      <w:tr w:rsidR="00DE462E" w:rsidRPr="00DE462E" w:rsidTr="00DE462E">
        <w:tc>
          <w:tcPr>
            <w:tcW w:w="1976" w:type="dxa"/>
            <w:tcBorders>
              <w:top w:val="single" w:sz="4" w:space="0" w:color="000000"/>
              <w:left w:val="single" w:sz="4" w:space="0" w:color="000000"/>
              <w:bottom w:val="single" w:sz="4" w:space="0" w:color="000000"/>
              <w:right w:val="nil"/>
            </w:tcBorders>
          </w:tcPr>
          <w:p w:rsidR="00DE462E" w:rsidRPr="00DE462E" w:rsidRDefault="00DE462E" w:rsidP="00DE462E">
            <w:pPr>
              <w:spacing w:after="0"/>
              <w:rPr>
                <w:rFonts w:ascii="Times New Roman" w:hAnsi="Times New Roman"/>
                <w:sz w:val="24"/>
                <w:szCs w:val="24"/>
              </w:rPr>
            </w:pPr>
            <w:r w:rsidRPr="00DE462E">
              <w:rPr>
                <w:rFonts w:ascii="Times New Roman" w:hAnsi="Times New Roman"/>
                <w:sz w:val="24"/>
                <w:szCs w:val="24"/>
              </w:rPr>
              <w:t>ШМО классных руководителей</w:t>
            </w:r>
          </w:p>
        </w:tc>
        <w:tc>
          <w:tcPr>
            <w:tcW w:w="2126" w:type="dxa"/>
            <w:tcBorders>
              <w:top w:val="single" w:sz="4" w:space="0" w:color="000000"/>
              <w:left w:val="single" w:sz="4" w:space="0" w:color="000000"/>
              <w:bottom w:val="single" w:sz="4" w:space="0" w:color="000000"/>
              <w:right w:val="nil"/>
            </w:tcBorders>
          </w:tcPr>
          <w:p w:rsidR="00DE462E" w:rsidRPr="00DE462E" w:rsidRDefault="00DE462E" w:rsidP="00DE462E">
            <w:pPr>
              <w:spacing w:after="0"/>
              <w:rPr>
                <w:rFonts w:ascii="Times New Roman" w:hAnsi="Times New Roman"/>
                <w:sz w:val="24"/>
                <w:szCs w:val="24"/>
              </w:rPr>
            </w:pPr>
            <w:r w:rsidRPr="00DE462E">
              <w:rPr>
                <w:rFonts w:ascii="Times New Roman" w:hAnsi="Times New Roman"/>
                <w:sz w:val="24"/>
                <w:szCs w:val="24"/>
              </w:rPr>
              <w:t>Пахомова Г.П.</w:t>
            </w:r>
          </w:p>
        </w:tc>
        <w:tc>
          <w:tcPr>
            <w:tcW w:w="3119" w:type="dxa"/>
            <w:tcBorders>
              <w:top w:val="single" w:sz="4" w:space="0" w:color="000000"/>
              <w:left w:val="single" w:sz="4" w:space="0" w:color="000000"/>
              <w:bottom w:val="single" w:sz="4" w:space="0" w:color="000000"/>
              <w:right w:val="nil"/>
            </w:tcBorders>
          </w:tcPr>
          <w:p w:rsidR="00DE462E" w:rsidRPr="00DE462E" w:rsidRDefault="00DE462E" w:rsidP="00DE462E">
            <w:pPr>
              <w:spacing w:after="0"/>
              <w:rPr>
                <w:rFonts w:ascii="Times New Roman" w:hAnsi="Times New Roman"/>
                <w:sz w:val="24"/>
                <w:szCs w:val="24"/>
              </w:rPr>
            </w:pPr>
            <w:r w:rsidRPr="00DE462E">
              <w:rPr>
                <w:rFonts w:ascii="Times New Roman" w:hAnsi="Times New Roman"/>
                <w:sz w:val="24"/>
                <w:szCs w:val="24"/>
              </w:rPr>
              <w:t xml:space="preserve">«Современные  образовательные технологии и </w:t>
            </w:r>
            <w:r w:rsidRPr="00DE462E">
              <w:rPr>
                <w:rFonts w:ascii="Times New Roman" w:hAnsi="Times New Roman"/>
                <w:sz w:val="24"/>
                <w:szCs w:val="24"/>
              </w:rPr>
              <w:lastRenderedPageBreak/>
              <w:t>методики </w:t>
            </w:r>
          </w:p>
          <w:p w:rsidR="00DE462E" w:rsidRPr="00DE462E" w:rsidRDefault="00DE462E" w:rsidP="00DE462E">
            <w:pPr>
              <w:spacing w:after="0"/>
              <w:rPr>
                <w:rFonts w:ascii="Times New Roman" w:hAnsi="Times New Roman"/>
                <w:color w:val="000000"/>
                <w:sz w:val="24"/>
                <w:szCs w:val="24"/>
              </w:rPr>
            </w:pPr>
            <w:r w:rsidRPr="00DE462E">
              <w:rPr>
                <w:rFonts w:ascii="Times New Roman" w:hAnsi="Times New Roman"/>
                <w:sz w:val="24"/>
                <w:szCs w:val="24"/>
              </w:rPr>
              <w:t xml:space="preserve">в воспитательной системе классного руководителя </w:t>
            </w:r>
          </w:p>
          <w:p w:rsidR="00DE462E" w:rsidRPr="00DE462E" w:rsidRDefault="00DE462E" w:rsidP="00DE462E">
            <w:pPr>
              <w:spacing w:after="0"/>
              <w:rPr>
                <w:rFonts w:ascii="Times New Roman" w:hAnsi="Times New Roman"/>
                <w:color w:val="000000"/>
                <w:sz w:val="24"/>
                <w:szCs w:val="24"/>
              </w:rPr>
            </w:pPr>
            <w:r w:rsidRPr="00DE462E">
              <w:rPr>
                <w:rFonts w:ascii="Times New Roman" w:hAnsi="Times New Roman"/>
                <w:color w:val="000000"/>
                <w:sz w:val="24"/>
                <w:szCs w:val="24"/>
              </w:rPr>
              <w:t>в условиях перехода на  ФГОС»</w:t>
            </w:r>
          </w:p>
        </w:tc>
        <w:tc>
          <w:tcPr>
            <w:tcW w:w="1276" w:type="dxa"/>
            <w:tcBorders>
              <w:top w:val="single" w:sz="4" w:space="0" w:color="000000"/>
              <w:left w:val="single" w:sz="4" w:space="0" w:color="000000"/>
              <w:bottom w:val="single" w:sz="4" w:space="0" w:color="000000"/>
              <w:right w:val="nil"/>
            </w:tcBorders>
          </w:tcPr>
          <w:p w:rsidR="00DE462E" w:rsidRPr="00DE462E" w:rsidRDefault="00DE462E" w:rsidP="00DE462E">
            <w:pPr>
              <w:spacing w:after="0"/>
              <w:rPr>
                <w:rFonts w:ascii="Times New Roman" w:hAnsi="Times New Roman"/>
                <w:color w:val="000000"/>
                <w:sz w:val="24"/>
                <w:szCs w:val="24"/>
              </w:rPr>
            </w:pPr>
            <w:r w:rsidRPr="00DE462E">
              <w:rPr>
                <w:rFonts w:ascii="Times New Roman" w:hAnsi="Times New Roman"/>
                <w:color w:val="000000"/>
                <w:sz w:val="24"/>
                <w:szCs w:val="24"/>
              </w:rPr>
              <w:lastRenderedPageBreak/>
              <w:t>4</w:t>
            </w:r>
          </w:p>
        </w:tc>
        <w:tc>
          <w:tcPr>
            <w:tcW w:w="2268" w:type="dxa"/>
            <w:tcBorders>
              <w:top w:val="single" w:sz="4" w:space="0" w:color="000000"/>
              <w:left w:val="single" w:sz="4" w:space="0" w:color="000000"/>
              <w:bottom w:val="single" w:sz="4" w:space="0" w:color="000000"/>
              <w:right w:val="single" w:sz="4" w:space="0" w:color="000000"/>
            </w:tcBorders>
          </w:tcPr>
          <w:p w:rsidR="00DE462E" w:rsidRPr="00DE462E" w:rsidRDefault="00DE462E" w:rsidP="00DE462E">
            <w:pPr>
              <w:snapToGrid w:val="0"/>
              <w:spacing w:after="0"/>
              <w:rPr>
                <w:rFonts w:ascii="Times New Roman" w:hAnsi="Times New Roman"/>
                <w:sz w:val="24"/>
                <w:szCs w:val="24"/>
              </w:rPr>
            </w:pPr>
            <w:r w:rsidRPr="00DE462E">
              <w:rPr>
                <w:rFonts w:ascii="Times New Roman" w:hAnsi="Times New Roman"/>
                <w:color w:val="000000"/>
                <w:sz w:val="24"/>
                <w:szCs w:val="24"/>
              </w:rPr>
              <w:t>рефлексивный</w:t>
            </w:r>
          </w:p>
        </w:tc>
      </w:tr>
    </w:tbl>
    <w:p w:rsidR="001775B9" w:rsidRPr="00263584" w:rsidRDefault="001775B9" w:rsidP="001775B9">
      <w:pPr>
        <w:pStyle w:val="a9"/>
        <w:spacing w:line="276" w:lineRule="auto"/>
        <w:jc w:val="both"/>
        <w:rPr>
          <w:color w:val="C00000"/>
        </w:rPr>
      </w:pPr>
    </w:p>
    <w:p w:rsidR="001775B9" w:rsidRPr="00DE462E" w:rsidRDefault="001775B9" w:rsidP="001775B9">
      <w:pPr>
        <w:pStyle w:val="a9"/>
        <w:spacing w:line="276" w:lineRule="auto"/>
        <w:jc w:val="both"/>
      </w:pPr>
      <w:r w:rsidRPr="00DE462E">
        <w:t>В целом педагогический коллектив отличается своей мобильностью, которая просматривается в готовности педагогов к саморазвитию и самосовершенствованию, к внедрению инноваций. Поддерживать высокий уровень мотивации, творчества помогает включенность педагогов в инновационную деятельность.</w:t>
      </w:r>
    </w:p>
    <w:p w:rsidR="001775B9" w:rsidRPr="00263584" w:rsidRDefault="001775B9" w:rsidP="001775B9">
      <w:pPr>
        <w:rPr>
          <w:rFonts w:ascii="Times New Roman" w:hAnsi="Times New Roman"/>
          <w:color w:val="C00000"/>
          <w:sz w:val="24"/>
          <w:szCs w:val="24"/>
        </w:rPr>
      </w:pPr>
    </w:p>
    <w:p w:rsidR="001775B9" w:rsidRPr="00DE462E" w:rsidRDefault="001775B9" w:rsidP="00DE462E">
      <w:pPr>
        <w:spacing w:after="0"/>
        <w:jc w:val="center"/>
        <w:rPr>
          <w:rFonts w:ascii="Times New Roman" w:hAnsi="Times New Roman"/>
          <w:b/>
          <w:sz w:val="28"/>
          <w:szCs w:val="28"/>
        </w:rPr>
      </w:pPr>
      <w:r w:rsidRPr="00DE462E">
        <w:rPr>
          <w:rFonts w:ascii="Times New Roman" w:hAnsi="Times New Roman"/>
          <w:b/>
          <w:sz w:val="28"/>
          <w:szCs w:val="28"/>
        </w:rPr>
        <w:t>2.7 качество учебно-методического, библиотечно-информационного   обеспечения</w:t>
      </w:r>
    </w:p>
    <w:p w:rsidR="001775B9" w:rsidRDefault="001775B9" w:rsidP="00DE462E">
      <w:pPr>
        <w:spacing w:after="0"/>
        <w:jc w:val="both"/>
        <w:rPr>
          <w:rFonts w:ascii="Times New Roman" w:hAnsi="Times New Roman"/>
          <w:sz w:val="24"/>
          <w:szCs w:val="24"/>
        </w:rPr>
      </w:pPr>
      <w:r w:rsidRPr="00DE462E">
        <w:rPr>
          <w:rFonts w:ascii="Times New Roman" w:hAnsi="Times New Roman"/>
          <w:sz w:val="24"/>
          <w:szCs w:val="24"/>
        </w:rPr>
        <w:t xml:space="preserve">Учебно-методическое обеспечение образовательного процесса включает рабочие программы и календарно-тематические планирования по всем предметам учебного плана. Образовательное учреждение полностью обеспечено учебниками, учебно-методической литературой и материалами по всем учебным предметам основных образовательных программ. </w:t>
      </w:r>
    </w:p>
    <w:p w:rsidR="00961650" w:rsidRPr="00961650" w:rsidRDefault="00961650" w:rsidP="00961650">
      <w:pPr>
        <w:spacing w:after="0"/>
        <w:jc w:val="center"/>
        <w:rPr>
          <w:rFonts w:ascii="Times New Roman" w:hAnsi="Times New Roman"/>
          <w:sz w:val="28"/>
          <w:szCs w:val="28"/>
        </w:rPr>
      </w:pPr>
      <w:r w:rsidRPr="00961650">
        <w:rPr>
          <w:rFonts w:ascii="Times New Roman" w:hAnsi="Times New Roman"/>
          <w:sz w:val="28"/>
          <w:szCs w:val="28"/>
        </w:rPr>
        <w:t>Школьный перечень учебников,</w:t>
      </w:r>
    </w:p>
    <w:p w:rsidR="00961650" w:rsidRPr="00961650" w:rsidRDefault="00961650" w:rsidP="00961650">
      <w:pPr>
        <w:spacing w:after="0"/>
        <w:jc w:val="center"/>
        <w:rPr>
          <w:rFonts w:ascii="Times New Roman" w:hAnsi="Times New Roman"/>
          <w:sz w:val="28"/>
          <w:szCs w:val="28"/>
        </w:rPr>
      </w:pPr>
      <w:r w:rsidRPr="00961650">
        <w:rPr>
          <w:rFonts w:ascii="Times New Roman" w:hAnsi="Times New Roman"/>
          <w:sz w:val="28"/>
          <w:szCs w:val="28"/>
        </w:rPr>
        <w:t>используемых в образовательном процессе</w:t>
      </w:r>
    </w:p>
    <w:p w:rsidR="00961650" w:rsidRPr="00961650" w:rsidRDefault="00961650" w:rsidP="00961650">
      <w:pPr>
        <w:spacing w:after="0"/>
        <w:jc w:val="center"/>
        <w:rPr>
          <w:rFonts w:ascii="Times New Roman" w:hAnsi="Times New Roman"/>
          <w:sz w:val="28"/>
          <w:szCs w:val="28"/>
        </w:rPr>
      </w:pPr>
      <w:r w:rsidRPr="00961650">
        <w:rPr>
          <w:rFonts w:ascii="Times New Roman" w:hAnsi="Times New Roman"/>
          <w:sz w:val="28"/>
          <w:szCs w:val="28"/>
        </w:rPr>
        <w:t>МБОУ «Репьевская средняя общеобразовательная школа»</w:t>
      </w:r>
    </w:p>
    <w:p w:rsidR="00961650" w:rsidRPr="00961650" w:rsidRDefault="00961650" w:rsidP="00961650">
      <w:pPr>
        <w:rPr>
          <w:rFonts w:ascii="Times New Roman" w:hAnsi="Times New Roman"/>
          <w:b/>
          <w:sz w:val="24"/>
          <w:szCs w:val="24"/>
        </w:rPr>
      </w:pPr>
    </w:p>
    <w:tbl>
      <w:tblPr>
        <w:tblW w:w="0" w:type="auto"/>
        <w:tblInd w:w="-1097" w:type="dxa"/>
        <w:tblLayout w:type="fixed"/>
        <w:tblLook w:val="0000"/>
      </w:tblPr>
      <w:tblGrid>
        <w:gridCol w:w="735"/>
        <w:gridCol w:w="2085"/>
        <w:gridCol w:w="5044"/>
        <w:gridCol w:w="984"/>
        <w:gridCol w:w="2172"/>
      </w:tblGrid>
      <w:tr w:rsidR="00961650" w:rsidRPr="00961650" w:rsidTr="000D2A4B">
        <w:trPr>
          <w:trHeight w:val="945"/>
        </w:trPr>
        <w:tc>
          <w:tcPr>
            <w:tcW w:w="735" w:type="dxa"/>
            <w:tcBorders>
              <w:top w:val="single" w:sz="4" w:space="0" w:color="000000"/>
              <w:left w:val="single" w:sz="4" w:space="0" w:color="000000"/>
              <w:bottom w:val="single" w:sz="4" w:space="0" w:color="000000"/>
            </w:tcBorders>
            <w:shd w:val="clear" w:color="auto" w:fill="auto"/>
            <w:vAlign w:val="center"/>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w:t>
            </w:r>
          </w:p>
          <w:p w:rsidR="00961650" w:rsidRPr="00961650" w:rsidRDefault="00961650" w:rsidP="000D2A4B">
            <w:pPr>
              <w:jc w:val="center"/>
              <w:rPr>
                <w:rFonts w:ascii="Times New Roman" w:eastAsia="Calibri" w:hAnsi="Times New Roman"/>
                <w:sz w:val="24"/>
                <w:szCs w:val="24"/>
              </w:rPr>
            </w:pPr>
            <w:r w:rsidRPr="00961650">
              <w:rPr>
                <w:rFonts w:ascii="Times New Roman" w:hAnsi="Times New Roman"/>
                <w:sz w:val="24"/>
                <w:szCs w:val="24"/>
              </w:rPr>
              <w:t>п/п</w:t>
            </w:r>
          </w:p>
        </w:tc>
        <w:tc>
          <w:tcPr>
            <w:tcW w:w="2085" w:type="dxa"/>
            <w:tcBorders>
              <w:top w:val="single" w:sz="4" w:space="0" w:color="000000"/>
              <w:left w:val="single" w:sz="4" w:space="0" w:color="000000"/>
              <w:bottom w:val="single" w:sz="4" w:space="0" w:color="000000"/>
            </w:tcBorders>
            <w:shd w:val="clear" w:color="auto" w:fill="auto"/>
            <w:vAlign w:val="center"/>
          </w:tcPr>
          <w:p w:rsidR="00961650" w:rsidRPr="00961650" w:rsidRDefault="00961650" w:rsidP="000D2A4B">
            <w:pPr>
              <w:jc w:val="center"/>
              <w:rPr>
                <w:rFonts w:ascii="Times New Roman" w:hAnsi="Times New Roman"/>
                <w:sz w:val="24"/>
                <w:szCs w:val="24"/>
              </w:rPr>
            </w:pPr>
            <w:r w:rsidRPr="00961650">
              <w:rPr>
                <w:rFonts w:ascii="Times New Roman" w:eastAsia="Calibri" w:hAnsi="Times New Roman"/>
                <w:sz w:val="24"/>
                <w:szCs w:val="24"/>
              </w:rPr>
              <w:t>Порядковый номер учебника по Федеральному перечню учебной литературы</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jc w:val="center"/>
              <w:rPr>
                <w:rFonts w:ascii="Times New Roman" w:hAnsi="Times New Roman"/>
                <w:sz w:val="24"/>
                <w:szCs w:val="24"/>
              </w:rPr>
            </w:pPr>
          </w:p>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Автор, наименование учебника</w:t>
            </w:r>
          </w:p>
        </w:tc>
        <w:tc>
          <w:tcPr>
            <w:tcW w:w="984" w:type="dxa"/>
            <w:tcBorders>
              <w:top w:val="single" w:sz="4" w:space="0" w:color="000000"/>
              <w:left w:val="single" w:sz="4" w:space="0" w:color="000000"/>
              <w:bottom w:val="single" w:sz="4" w:space="0" w:color="000000"/>
            </w:tcBorders>
            <w:shd w:val="clear" w:color="auto" w:fill="auto"/>
            <w:vAlign w:val="center"/>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Класс</w:t>
            </w:r>
          </w:p>
        </w:tc>
        <w:tc>
          <w:tcPr>
            <w:tcW w:w="2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650" w:rsidRPr="00961650" w:rsidRDefault="00961650" w:rsidP="000D2A4B">
            <w:pPr>
              <w:jc w:val="center"/>
              <w:rPr>
                <w:rFonts w:ascii="Times New Roman" w:hAnsi="Times New Roman"/>
                <w:b/>
                <w:bCs/>
                <w:sz w:val="24"/>
                <w:szCs w:val="24"/>
              </w:rPr>
            </w:pPr>
            <w:r w:rsidRPr="00961650">
              <w:rPr>
                <w:rFonts w:ascii="Times New Roman" w:hAnsi="Times New Roman"/>
                <w:sz w:val="24"/>
                <w:szCs w:val="24"/>
              </w:rPr>
              <w:t>Издательство</w:t>
            </w:r>
          </w:p>
        </w:tc>
      </w:tr>
      <w:tr w:rsidR="00961650" w:rsidRPr="00961650" w:rsidTr="000D2A4B">
        <w:tc>
          <w:tcPr>
            <w:tcW w:w="11020" w:type="dxa"/>
            <w:gridSpan w:val="5"/>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jc w:val="center"/>
              <w:rPr>
                <w:rFonts w:ascii="Times New Roman" w:hAnsi="Times New Roman"/>
                <w:b/>
                <w:bCs/>
                <w:sz w:val="24"/>
                <w:szCs w:val="24"/>
              </w:rPr>
            </w:pPr>
            <w:r w:rsidRPr="00961650">
              <w:rPr>
                <w:rFonts w:ascii="Times New Roman" w:hAnsi="Times New Roman"/>
                <w:b/>
                <w:bCs/>
                <w:sz w:val="24"/>
                <w:szCs w:val="24"/>
              </w:rPr>
              <w:t>НАЧАЛЬНОЕ ОБЩЕЕ ОБРАЗОВАНИЕ</w:t>
            </w:r>
          </w:p>
          <w:p w:rsidR="00961650" w:rsidRPr="00961650" w:rsidRDefault="00961650" w:rsidP="000D2A4B">
            <w:pPr>
              <w:jc w:val="center"/>
              <w:rPr>
                <w:rFonts w:ascii="Times New Roman" w:hAnsi="Times New Roman"/>
                <w:sz w:val="24"/>
                <w:szCs w:val="24"/>
              </w:rPr>
            </w:pPr>
            <w:r w:rsidRPr="00961650">
              <w:rPr>
                <w:rFonts w:ascii="Times New Roman" w:hAnsi="Times New Roman"/>
                <w:b/>
                <w:bCs/>
                <w:sz w:val="24"/>
                <w:szCs w:val="24"/>
              </w:rPr>
              <w:t>УМК «Школа России»</w:t>
            </w:r>
          </w:p>
        </w:tc>
      </w:tr>
      <w:tr w:rsidR="00961650" w:rsidRPr="00961650" w:rsidTr="000D2A4B">
        <w:trPr>
          <w:trHeight w:val="377"/>
        </w:trPr>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1.</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1.1.1.1.1.1</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 xml:space="preserve">Горецкий В.Г., Кирюшкин В.А., Виноградская Л.А. и др. Азбука (в 2-х частях)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1</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2.</w:t>
            </w:r>
          </w:p>
        </w:tc>
        <w:tc>
          <w:tcPr>
            <w:tcW w:w="2085" w:type="dxa"/>
            <w:tcBorders>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1.1.1.1.1.2</w:t>
            </w:r>
          </w:p>
        </w:tc>
        <w:tc>
          <w:tcPr>
            <w:tcW w:w="5044" w:type="dxa"/>
            <w:tcBorders>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 xml:space="preserve">Канавкина В.П., Горецкий В.Г. Русский язык. </w:t>
            </w:r>
          </w:p>
        </w:tc>
        <w:tc>
          <w:tcPr>
            <w:tcW w:w="984"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1</w:t>
            </w:r>
          </w:p>
        </w:tc>
        <w:tc>
          <w:tcPr>
            <w:tcW w:w="2172" w:type="dxa"/>
            <w:tcBorders>
              <w:left w:val="single" w:sz="4" w:space="0" w:color="000000"/>
              <w:bottom w:val="single" w:sz="4" w:space="0" w:color="000000"/>
              <w:right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3.</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1.1.1.1.1.3</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 xml:space="preserve">Канавкина В.П., Горецкий В.Г. Русский язык.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2</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 xml:space="preserve">4. </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1.1.1.1.1.4</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 xml:space="preserve">Канавкина В.П., Горецкий В.Г. Русский язык.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3</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5.</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1.1.1.1.1.5</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 xml:space="preserve">Канавкина В.П., Горецкий В.Г. Русский язык.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4</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6.</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1.1.1.2.2.1</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 xml:space="preserve">Климанова Л.Ф., Горецкий В.Г., Голованова М.В. и др.  Литературное чтение.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1</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lastRenderedPageBreak/>
              <w:t>7.</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1.1.1.2.1.2</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Климанова Л.Ф.,Виноградская Л.А.,  Горецкий В.Г. Ч. 1, 2 Литературное чтение. УМК «Перспектива»</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2</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8.</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1.1.1.2.2.3</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 xml:space="preserve">Климанова Л.Ф., Горецкий В.Г., Голованова М.В. и др.  Литературное чтение.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3</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9.</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1.1.1.2.2.4</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 xml:space="preserve">Климанова Л.Ф., Горецкий В.Г., Голованова М.В. и др.  Литературное чтение.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4</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10.</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1.1.3.1.8.1</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 xml:space="preserve">Моро М.И., Волкова С.И., Степанова С.В. Математика.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1</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11.</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1.1.3.1.8.2</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 xml:space="preserve">Моро М.И., Бантова М.А., Бельлюкова Г.В. и др. Математика.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2</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12.</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1.1.3.1.8.2</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 xml:space="preserve">Моро М.И., Бантова М.А., Бельлюкова Г.В. и др. Математика.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3</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13.</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1.1.3.1.8.3</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 xml:space="preserve">Моро М.И., Бантова М.А., Бельлюкова Г.В. и др. Математика.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4</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rPr>
          <w:trHeight w:val="316"/>
        </w:trPr>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14.</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1.1.4.1.3.1</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Плешаков  А.А. Окружающий мир. Ч. 1,2.</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 xml:space="preserve"> 1</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15.</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1.1.4.1.3.2</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 xml:space="preserve">Плешаков  А.А. Окружающий мир. Ч. 1,2.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 xml:space="preserve"> 2 </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 xml:space="preserve">16. </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1.1.4.1.3.3</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 xml:space="preserve">Плешаков  А.А. Окружающий мир. Ч. 1,2.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 xml:space="preserve"> 3</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17.</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1.1.4.1.3.3</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 xml:space="preserve">Плешаков  А.А. Окружающий мир. Ч. 1,2.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 xml:space="preserve"> 4</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18.</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1.1.7.1.4.1</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 xml:space="preserve">Лутцева Е.А., Зуева Т.П. Технология.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 xml:space="preserve"> 1</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19.</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1.1.7.1.4.2</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 xml:space="preserve">Лутцева Е.А., Зуева Т.П. Технология.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 xml:space="preserve"> 2</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20.</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1.1.7.1.4.3</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 xml:space="preserve">Лутцева Е.А., Зуева Т.П. Технология.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 xml:space="preserve"> 3</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21.</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1.1.7.1.4.4</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 xml:space="preserve">Лутцева Е.А., Зуева Т.П. Технология.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 xml:space="preserve"> 4</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rPr>
          <w:trHeight w:val="450"/>
        </w:trPr>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22.</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bCs/>
                <w:sz w:val="24"/>
                <w:szCs w:val="24"/>
              </w:rPr>
            </w:pPr>
            <w:r w:rsidRPr="00961650">
              <w:rPr>
                <w:rFonts w:ascii="Times New Roman" w:hAnsi="Times New Roman"/>
                <w:sz w:val="24"/>
                <w:szCs w:val="24"/>
              </w:rPr>
              <w:t>1.1.6.2.2.1</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bCs/>
                <w:sz w:val="24"/>
                <w:szCs w:val="24"/>
              </w:rPr>
              <w:t xml:space="preserve">Критская Е.Д., Сергеева Г.П., Шмагина Т.С. Музыка.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1</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23.</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bCs/>
                <w:sz w:val="24"/>
                <w:szCs w:val="24"/>
              </w:rPr>
            </w:pPr>
            <w:r w:rsidRPr="00961650">
              <w:rPr>
                <w:rFonts w:ascii="Times New Roman" w:hAnsi="Times New Roman"/>
                <w:sz w:val="24"/>
                <w:szCs w:val="24"/>
              </w:rPr>
              <w:t>1.1.6.2.2.2</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bCs/>
                <w:sz w:val="24"/>
                <w:szCs w:val="24"/>
              </w:rPr>
              <w:t xml:space="preserve"> Критская Е.Д., Сергеева Г.П., Шмагина Т.С. Музыка.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2</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24.</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bCs/>
                <w:sz w:val="24"/>
                <w:szCs w:val="24"/>
              </w:rPr>
            </w:pPr>
            <w:r w:rsidRPr="00961650">
              <w:rPr>
                <w:rFonts w:ascii="Times New Roman" w:hAnsi="Times New Roman"/>
                <w:sz w:val="24"/>
                <w:szCs w:val="24"/>
              </w:rPr>
              <w:t>1.1.6.2.2.3</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bCs/>
                <w:sz w:val="24"/>
                <w:szCs w:val="24"/>
              </w:rPr>
              <w:t xml:space="preserve">Критская Е.Д., Сергеева Г.П., Шмагина Т.С. Музыка.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3</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25.</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bCs/>
                <w:sz w:val="24"/>
                <w:szCs w:val="24"/>
              </w:rPr>
            </w:pPr>
            <w:r w:rsidRPr="00961650">
              <w:rPr>
                <w:rFonts w:ascii="Times New Roman" w:hAnsi="Times New Roman"/>
                <w:sz w:val="24"/>
                <w:szCs w:val="24"/>
              </w:rPr>
              <w:t>1.1.6.2.2.4</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bCs/>
                <w:sz w:val="24"/>
                <w:szCs w:val="24"/>
              </w:rPr>
              <w:t xml:space="preserve">Критская Е.Д., Сергеева Г.П., Шмагина Т.С. Музыка.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4</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lang w:val="en-US"/>
              </w:rPr>
            </w:pPr>
            <w:r w:rsidRPr="00961650">
              <w:rPr>
                <w:rFonts w:ascii="Times New Roman" w:hAnsi="Times New Roman"/>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lang w:val="en-US"/>
              </w:rPr>
              <w:t>2</w:t>
            </w:r>
            <w:r w:rsidRPr="00961650">
              <w:rPr>
                <w:rFonts w:ascii="Times New Roman" w:hAnsi="Times New Roman"/>
                <w:sz w:val="24"/>
                <w:szCs w:val="24"/>
              </w:rPr>
              <w:t>6</w:t>
            </w:r>
            <w:r w:rsidRPr="00961650">
              <w:rPr>
                <w:rFonts w:ascii="Times New Roman" w:hAnsi="Times New Roman"/>
                <w:sz w:val="24"/>
                <w:szCs w:val="24"/>
                <w:lang w:val="en-US"/>
              </w:rPr>
              <w:t>.</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bCs/>
                <w:sz w:val="24"/>
                <w:szCs w:val="24"/>
              </w:rPr>
            </w:pPr>
            <w:r w:rsidRPr="00961650">
              <w:rPr>
                <w:rFonts w:ascii="Times New Roman" w:hAnsi="Times New Roman"/>
                <w:sz w:val="24"/>
                <w:szCs w:val="24"/>
              </w:rPr>
              <w:t>1. 1.2.1.5.1</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rPr>
            </w:pPr>
            <w:r w:rsidRPr="00961650">
              <w:rPr>
                <w:rFonts w:ascii="Times New Roman" w:hAnsi="Times New Roman"/>
                <w:bCs/>
                <w:sz w:val="24"/>
                <w:szCs w:val="24"/>
              </w:rPr>
              <w:t xml:space="preserve">Быкова Н.И., Дули Д., Поспелова М.Д. </w:t>
            </w:r>
            <w:r w:rsidRPr="00961650">
              <w:rPr>
                <w:rFonts w:ascii="Times New Roman" w:hAnsi="Times New Roman"/>
                <w:bCs/>
                <w:sz w:val="24"/>
                <w:szCs w:val="24"/>
              </w:rPr>
              <w:lastRenderedPageBreak/>
              <w:t>Английский  язык.</w:t>
            </w:r>
            <w:r w:rsidRPr="00961650">
              <w:rPr>
                <w:rFonts w:ascii="Times New Roman" w:hAnsi="Times New Roman"/>
                <w:sz w:val="24"/>
                <w:szCs w:val="24"/>
              </w:rPr>
              <w:t xml:space="preserve"> </w:t>
            </w:r>
            <w:r w:rsidRPr="00961650">
              <w:rPr>
                <w:rFonts w:ascii="Times New Roman" w:hAnsi="Times New Roman"/>
                <w:bCs/>
                <w:sz w:val="24"/>
                <w:szCs w:val="24"/>
              </w:rPr>
              <w:t xml:space="preserve">Ч.1,2.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pStyle w:val="210"/>
              <w:jc w:val="center"/>
            </w:pPr>
            <w:r w:rsidRPr="00961650">
              <w:rPr>
                <w:b w:val="0"/>
                <w:bCs w:val="0"/>
              </w:rPr>
              <w:lastRenderedPageBreak/>
              <w:t>2</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lastRenderedPageBreak/>
              <w:t>27.</w:t>
            </w:r>
          </w:p>
          <w:p w:rsidR="00961650" w:rsidRPr="00961650" w:rsidRDefault="00961650" w:rsidP="000D2A4B">
            <w:pPr>
              <w:jc w:val="center"/>
              <w:rPr>
                <w:rFonts w:ascii="Times New Roman" w:hAnsi="Times New Roman"/>
                <w:sz w:val="24"/>
                <w:szCs w:val="24"/>
              </w:rPr>
            </w:pP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bCs/>
                <w:sz w:val="24"/>
                <w:szCs w:val="24"/>
              </w:rPr>
            </w:pPr>
            <w:r w:rsidRPr="00961650">
              <w:rPr>
                <w:rFonts w:ascii="Times New Roman" w:hAnsi="Times New Roman"/>
                <w:sz w:val="24"/>
                <w:szCs w:val="24"/>
              </w:rPr>
              <w:t>1. 1.2.1.5.2</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rPr>
            </w:pPr>
            <w:r w:rsidRPr="00961650">
              <w:rPr>
                <w:rFonts w:ascii="Times New Roman" w:hAnsi="Times New Roman"/>
                <w:bCs/>
                <w:sz w:val="24"/>
                <w:szCs w:val="24"/>
              </w:rPr>
              <w:t>Быкова Н.И., Дули Д., Поспелова М.Д. Английский  язык.</w:t>
            </w:r>
            <w:r w:rsidRPr="00961650">
              <w:rPr>
                <w:rFonts w:ascii="Times New Roman" w:hAnsi="Times New Roman"/>
                <w:sz w:val="24"/>
                <w:szCs w:val="24"/>
              </w:rPr>
              <w:t xml:space="preserve"> </w:t>
            </w:r>
            <w:r w:rsidRPr="00961650">
              <w:rPr>
                <w:rFonts w:ascii="Times New Roman" w:hAnsi="Times New Roman"/>
                <w:bCs/>
                <w:sz w:val="24"/>
                <w:szCs w:val="24"/>
              </w:rPr>
              <w:t xml:space="preserve">Ч.1,2.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pStyle w:val="210"/>
              <w:jc w:val="center"/>
            </w:pPr>
            <w:r w:rsidRPr="00961650">
              <w:rPr>
                <w:b w:val="0"/>
                <w:bCs w:val="0"/>
              </w:rPr>
              <w:t>3</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28.</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bCs/>
                <w:sz w:val="24"/>
                <w:szCs w:val="24"/>
              </w:rPr>
            </w:pPr>
            <w:r w:rsidRPr="00961650">
              <w:rPr>
                <w:rFonts w:ascii="Times New Roman" w:hAnsi="Times New Roman"/>
                <w:sz w:val="24"/>
                <w:szCs w:val="24"/>
              </w:rPr>
              <w:t>1. 1.2.1.5.2</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color w:val="000000"/>
              </w:rPr>
            </w:pPr>
            <w:r w:rsidRPr="00961650">
              <w:rPr>
                <w:rFonts w:ascii="Times New Roman" w:hAnsi="Times New Roman"/>
                <w:bCs/>
                <w:sz w:val="24"/>
                <w:szCs w:val="24"/>
              </w:rPr>
              <w:t>Быкова Н.И., Дули Д., Поспелова М.Д. Английский  язык.</w:t>
            </w:r>
            <w:r w:rsidRPr="00961650">
              <w:rPr>
                <w:rFonts w:ascii="Times New Roman" w:hAnsi="Times New Roman"/>
                <w:sz w:val="24"/>
                <w:szCs w:val="24"/>
              </w:rPr>
              <w:t xml:space="preserve"> </w:t>
            </w:r>
            <w:r w:rsidRPr="00961650">
              <w:rPr>
                <w:rFonts w:ascii="Times New Roman" w:hAnsi="Times New Roman"/>
                <w:bCs/>
                <w:sz w:val="24"/>
                <w:szCs w:val="24"/>
              </w:rPr>
              <w:t xml:space="preserve">Ч.1,2.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pStyle w:val="210"/>
              <w:tabs>
                <w:tab w:val="left" w:pos="8625"/>
              </w:tabs>
              <w:jc w:val="center"/>
            </w:pPr>
            <w:r w:rsidRPr="00961650">
              <w:rPr>
                <w:b w:val="0"/>
                <w:bCs w:val="0"/>
                <w:color w:val="000000"/>
              </w:rPr>
              <w:t>4</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29.</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rPr>
            </w:pPr>
            <w:r w:rsidRPr="00961650">
              <w:rPr>
                <w:rFonts w:ascii="Times New Roman" w:hAnsi="Times New Roman"/>
                <w:sz w:val="24"/>
                <w:szCs w:val="24"/>
              </w:rPr>
              <w:t>1.1.8.1.3.1</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961650">
            <w:pPr>
              <w:pStyle w:val="6"/>
              <w:numPr>
                <w:ilvl w:val="5"/>
                <w:numId w:val="9"/>
              </w:numPr>
              <w:tabs>
                <w:tab w:val="num" w:pos="0"/>
              </w:tabs>
              <w:ind w:left="1280" w:right="5" w:hanging="1152"/>
              <w:rPr>
                <w:sz w:val="24"/>
              </w:rPr>
            </w:pPr>
            <w:r w:rsidRPr="00961650">
              <w:rPr>
                <w:sz w:val="24"/>
              </w:rPr>
              <w:t xml:space="preserve">Лях В.И., Зданевич А.А. </w:t>
            </w:r>
          </w:p>
          <w:p w:rsidR="00961650" w:rsidRPr="00961650" w:rsidRDefault="00961650" w:rsidP="00961650">
            <w:pPr>
              <w:pStyle w:val="6"/>
              <w:numPr>
                <w:ilvl w:val="5"/>
                <w:numId w:val="9"/>
              </w:numPr>
              <w:tabs>
                <w:tab w:val="num" w:pos="0"/>
              </w:tabs>
              <w:ind w:left="1280" w:right="5" w:hanging="1152"/>
              <w:rPr>
                <w:sz w:val="24"/>
              </w:rPr>
            </w:pPr>
            <w:r w:rsidRPr="00961650">
              <w:rPr>
                <w:sz w:val="24"/>
              </w:rPr>
              <w:t xml:space="preserve">Физическая культура.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1-4</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30.</w:t>
            </w:r>
          </w:p>
        </w:tc>
        <w:tc>
          <w:tcPr>
            <w:tcW w:w="2085"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1.1.5.1.2.5</w:t>
            </w:r>
          </w:p>
        </w:tc>
        <w:tc>
          <w:tcPr>
            <w:tcW w:w="5044" w:type="dxa"/>
            <w:tcBorders>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 xml:space="preserve">Беглова А.Л,Саплина Е.В., Токарева Е.С. И др. Основы  религиозных мировых  культур и светской этики. Основы  мировых религиозных культур . </w:t>
            </w:r>
          </w:p>
        </w:tc>
        <w:tc>
          <w:tcPr>
            <w:tcW w:w="984"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4</w:t>
            </w:r>
          </w:p>
          <w:p w:rsidR="00961650" w:rsidRPr="00961650" w:rsidRDefault="00961650" w:rsidP="000D2A4B">
            <w:pPr>
              <w:jc w:val="center"/>
              <w:rPr>
                <w:rFonts w:ascii="Times New Roman" w:hAnsi="Times New Roman"/>
                <w:sz w:val="24"/>
                <w:szCs w:val="24"/>
              </w:rPr>
            </w:pPr>
          </w:p>
        </w:tc>
        <w:tc>
          <w:tcPr>
            <w:tcW w:w="2172" w:type="dxa"/>
            <w:tcBorders>
              <w:left w:val="single" w:sz="4" w:space="0" w:color="000000"/>
              <w:bottom w:val="single" w:sz="4" w:space="0" w:color="000000"/>
              <w:right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31.</w:t>
            </w:r>
          </w:p>
        </w:tc>
        <w:tc>
          <w:tcPr>
            <w:tcW w:w="2085"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1.1.6.1.1.1</w:t>
            </w:r>
          </w:p>
        </w:tc>
        <w:tc>
          <w:tcPr>
            <w:tcW w:w="5044"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 xml:space="preserve">Неменская Л.А. /Под ред. Неменского Б.М. Изобразительное искусство. </w:t>
            </w:r>
          </w:p>
        </w:tc>
        <w:tc>
          <w:tcPr>
            <w:tcW w:w="984"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1</w:t>
            </w:r>
          </w:p>
        </w:tc>
        <w:tc>
          <w:tcPr>
            <w:tcW w:w="2172" w:type="dxa"/>
            <w:tcBorders>
              <w:left w:val="single" w:sz="4" w:space="0" w:color="000000"/>
              <w:bottom w:val="single" w:sz="4" w:space="0" w:color="000000"/>
              <w:right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32.</w:t>
            </w:r>
          </w:p>
        </w:tc>
        <w:tc>
          <w:tcPr>
            <w:tcW w:w="2085"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1.1.6.1.1.2</w:t>
            </w:r>
          </w:p>
        </w:tc>
        <w:tc>
          <w:tcPr>
            <w:tcW w:w="5044"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 xml:space="preserve">Коротеева Е.И. /Под ред. Неменского Б.М. Изобразительное искусство. </w:t>
            </w:r>
          </w:p>
        </w:tc>
        <w:tc>
          <w:tcPr>
            <w:tcW w:w="984"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2</w:t>
            </w:r>
          </w:p>
        </w:tc>
        <w:tc>
          <w:tcPr>
            <w:tcW w:w="2172" w:type="dxa"/>
            <w:tcBorders>
              <w:left w:val="single" w:sz="4" w:space="0" w:color="000000"/>
              <w:bottom w:val="single" w:sz="4" w:space="0" w:color="000000"/>
              <w:right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33.</w:t>
            </w:r>
          </w:p>
        </w:tc>
        <w:tc>
          <w:tcPr>
            <w:tcW w:w="2085"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1.1.6.1.1.3</w:t>
            </w:r>
          </w:p>
        </w:tc>
        <w:tc>
          <w:tcPr>
            <w:tcW w:w="5044"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 xml:space="preserve">Горяева Н.А., Неменская Л.А., Питерских А.С. И др.  /Под ред. Неменского Б.М. Изобразительное искусство. </w:t>
            </w:r>
          </w:p>
        </w:tc>
        <w:tc>
          <w:tcPr>
            <w:tcW w:w="984"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3</w:t>
            </w:r>
          </w:p>
        </w:tc>
        <w:tc>
          <w:tcPr>
            <w:tcW w:w="2172" w:type="dxa"/>
            <w:tcBorders>
              <w:left w:val="single" w:sz="4" w:space="0" w:color="000000"/>
              <w:bottom w:val="single" w:sz="4" w:space="0" w:color="000000"/>
              <w:right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rPr>
          <w:trHeight w:val="431"/>
        </w:trPr>
        <w:tc>
          <w:tcPr>
            <w:tcW w:w="735"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34.</w:t>
            </w:r>
          </w:p>
        </w:tc>
        <w:tc>
          <w:tcPr>
            <w:tcW w:w="2085"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1.1.6.1.1.4</w:t>
            </w:r>
          </w:p>
        </w:tc>
        <w:tc>
          <w:tcPr>
            <w:tcW w:w="5044"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 xml:space="preserve">Неменская Л.А. /Под ред. Неменского Б.М. Изобразительное   искусство. </w:t>
            </w:r>
          </w:p>
        </w:tc>
        <w:tc>
          <w:tcPr>
            <w:tcW w:w="984"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4</w:t>
            </w:r>
          </w:p>
        </w:tc>
        <w:tc>
          <w:tcPr>
            <w:tcW w:w="2172" w:type="dxa"/>
            <w:tcBorders>
              <w:left w:val="single" w:sz="4" w:space="0" w:color="000000"/>
              <w:bottom w:val="single" w:sz="4" w:space="0" w:color="000000"/>
              <w:right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Просвещение</w:t>
            </w:r>
          </w:p>
          <w:p w:rsidR="00961650" w:rsidRPr="00961650" w:rsidRDefault="00961650" w:rsidP="000D2A4B">
            <w:pPr>
              <w:snapToGrid w:val="0"/>
              <w:rPr>
                <w:rFonts w:ascii="Times New Roman" w:hAnsi="Times New Roman"/>
                <w:sz w:val="24"/>
                <w:szCs w:val="24"/>
              </w:rPr>
            </w:pPr>
          </w:p>
        </w:tc>
      </w:tr>
      <w:tr w:rsidR="00961650" w:rsidRPr="00961650" w:rsidTr="000D2A4B">
        <w:trPr>
          <w:trHeight w:val="431"/>
        </w:trPr>
        <w:tc>
          <w:tcPr>
            <w:tcW w:w="735"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35.</w:t>
            </w:r>
          </w:p>
        </w:tc>
        <w:tc>
          <w:tcPr>
            <w:tcW w:w="2085"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2.1.7.1.1.1</w:t>
            </w:r>
          </w:p>
        </w:tc>
        <w:tc>
          <w:tcPr>
            <w:tcW w:w="5044"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Усманская Э.Э., Волкова Е.И., Прудникова Е.А.  Шахматы в школе.</w:t>
            </w:r>
          </w:p>
        </w:tc>
        <w:tc>
          <w:tcPr>
            <w:tcW w:w="984"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1</w:t>
            </w:r>
          </w:p>
        </w:tc>
        <w:tc>
          <w:tcPr>
            <w:tcW w:w="2172" w:type="dxa"/>
            <w:tcBorders>
              <w:left w:val="single" w:sz="4" w:space="0" w:color="000000"/>
              <w:bottom w:val="single" w:sz="4" w:space="0" w:color="000000"/>
              <w:right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rPr>
          <w:trHeight w:val="431"/>
        </w:trPr>
        <w:tc>
          <w:tcPr>
            <w:tcW w:w="735"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36.</w:t>
            </w:r>
          </w:p>
        </w:tc>
        <w:tc>
          <w:tcPr>
            <w:tcW w:w="2085"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2.1.7.1.1.2</w:t>
            </w:r>
          </w:p>
        </w:tc>
        <w:tc>
          <w:tcPr>
            <w:tcW w:w="5044"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Усманская Э.Э., Волкова Е.И., Прудникова Е.А.  Шахматы в школе.</w:t>
            </w:r>
          </w:p>
        </w:tc>
        <w:tc>
          <w:tcPr>
            <w:tcW w:w="984"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2</w:t>
            </w:r>
          </w:p>
        </w:tc>
        <w:tc>
          <w:tcPr>
            <w:tcW w:w="2172" w:type="dxa"/>
            <w:tcBorders>
              <w:left w:val="single" w:sz="4" w:space="0" w:color="000000"/>
              <w:bottom w:val="single" w:sz="4" w:space="0" w:color="000000"/>
              <w:right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rPr>
          <w:trHeight w:val="431"/>
        </w:trPr>
        <w:tc>
          <w:tcPr>
            <w:tcW w:w="735"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37.</w:t>
            </w:r>
          </w:p>
        </w:tc>
        <w:tc>
          <w:tcPr>
            <w:tcW w:w="2085"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2.1.7.1.1.3</w:t>
            </w:r>
          </w:p>
        </w:tc>
        <w:tc>
          <w:tcPr>
            <w:tcW w:w="5044"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Усманская Э.Э., Волкова Е.И., Прудникова Е.А.  Шахматы в школе.</w:t>
            </w:r>
          </w:p>
        </w:tc>
        <w:tc>
          <w:tcPr>
            <w:tcW w:w="984"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3</w:t>
            </w:r>
          </w:p>
        </w:tc>
        <w:tc>
          <w:tcPr>
            <w:tcW w:w="2172" w:type="dxa"/>
            <w:tcBorders>
              <w:left w:val="single" w:sz="4" w:space="0" w:color="000000"/>
              <w:bottom w:val="single" w:sz="4" w:space="0" w:color="000000"/>
              <w:right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rPr>
          <w:trHeight w:val="431"/>
        </w:trPr>
        <w:tc>
          <w:tcPr>
            <w:tcW w:w="735"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38.</w:t>
            </w:r>
          </w:p>
        </w:tc>
        <w:tc>
          <w:tcPr>
            <w:tcW w:w="2085"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2.1.7.1.1.4</w:t>
            </w:r>
          </w:p>
        </w:tc>
        <w:tc>
          <w:tcPr>
            <w:tcW w:w="5044"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Усманская Э.Э., Волкова Е.И., Прудникова Е.А.  Шахматы в школе.</w:t>
            </w:r>
          </w:p>
        </w:tc>
        <w:tc>
          <w:tcPr>
            <w:tcW w:w="984"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4</w:t>
            </w:r>
          </w:p>
        </w:tc>
        <w:tc>
          <w:tcPr>
            <w:tcW w:w="2172" w:type="dxa"/>
            <w:tcBorders>
              <w:left w:val="single" w:sz="4" w:space="0" w:color="000000"/>
              <w:bottom w:val="single" w:sz="4" w:space="0" w:color="000000"/>
              <w:right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rPr>
          <w:trHeight w:val="431"/>
        </w:trPr>
        <w:tc>
          <w:tcPr>
            <w:tcW w:w="735"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39.</w:t>
            </w:r>
          </w:p>
        </w:tc>
        <w:tc>
          <w:tcPr>
            <w:tcW w:w="2085"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3.1.1.1.22.1</w:t>
            </w:r>
          </w:p>
        </w:tc>
        <w:tc>
          <w:tcPr>
            <w:tcW w:w="5044"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Александрова О.М., Вербицкая Л.А., Богданов С.И., Казакова Е.И., Кузнецова М.И., Петленко Л.В., Романова В.Ю.  Русский родной язык.</w:t>
            </w:r>
          </w:p>
        </w:tc>
        <w:tc>
          <w:tcPr>
            <w:tcW w:w="984"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1</w:t>
            </w:r>
          </w:p>
        </w:tc>
        <w:tc>
          <w:tcPr>
            <w:tcW w:w="2172" w:type="dxa"/>
            <w:tcBorders>
              <w:left w:val="single" w:sz="4" w:space="0" w:color="000000"/>
              <w:bottom w:val="single" w:sz="4" w:space="0" w:color="000000"/>
              <w:right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Акционерное общество «Учебная литература»</w:t>
            </w:r>
          </w:p>
        </w:tc>
      </w:tr>
      <w:tr w:rsidR="00961650" w:rsidRPr="00961650" w:rsidTr="000D2A4B">
        <w:trPr>
          <w:trHeight w:val="431"/>
        </w:trPr>
        <w:tc>
          <w:tcPr>
            <w:tcW w:w="735"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40.</w:t>
            </w:r>
          </w:p>
        </w:tc>
        <w:tc>
          <w:tcPr>
            <w:tcW w:w="2085"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3.1.1.1.22.2</w:t>
            </w:r>
          </w:p>
        </w:tc>
        <w:tc>
          <w:tcPr>
            <w:tcW w:w="5044"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 xml:space="preserve">Александрова О.М., Вербицкая Л.А., Богданов С.И., Казакова Е.И., Кузнецова М.И., Петленко Л.В., Романова В.Ю., Рябинина </w:t>
            </w:r>
            <w:r w:rsidRPr="00961650">
              <w:rPr>
                <w:rFonts w:ascii="Times New Roman" w:hAnsi="Times New Roman"/>
                <w:sz w:val="24"/>
                <w:szCs w:val="24"/>
              </w:rPr>
              <w:lastRenderedPageBreak/>
              <w:t>Л.А., Соколова О.В.  Русский родной язык.</w:t>
            </w:r>
          </w:p>
        </w:tc>
        <w:tc>
          <w:tcPr>
            <w:tcW w:w="984"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lastRenderedPageBreak/>
              <w:t>2</w:t>
            </w:r>
          </w:p>
        </w:tc>
        <w:tc>
          <w:tcPr>
            <w:tcW w:w="2172" w:type="dxa"/>
            <w:tcBorders>
              <w:left w:val="single" w:sz="4" w:space="0" w:color="000000"/>
              <w:bottom w:val="single" w:sz="4" w:space="0" w:color="000000"/>
              <w:right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 xml:space="preserve">Акционерное общество «Учебная </w:t>
            </w:r>
            <w:r w:rsidRPr="00961650">
              <w:rPr>
                <w:rFonts w:ascii="Times New Roman" w:hAnsi="Times New Roman"/>
                <w:sz w:val="24"/>
                <w:szCs w:val="24"/>
              </w:rPr>
              <w:lastRenderedPageBreak/>
              <w:t>литература»</w:t>
            </w:r>
          </w:p>
        </w:tc>
      </w:tr>
      <w:tr w:rsidR="00961650" w:rsidRPr="00961650" w:rsidTr="000D2A4B">
        <w:trPr>
          <w:trHeight w:val="431"/>
        </w:trPr>
        <w:tc>
          <w:tcPr>
            <w:tcW w:w="735"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lastRenderedPageBreak/>
              <w:t>41.</w:t>
            </w:r>
          </w:p>
        </w:tc>
        <w:tc>
          <w:tcPr>
            <w:tcW w:w="2085"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3.1.1.1.22.3</w:t>
            </w:r>
          </w:p>
        </w:tc>
        <w:tc>
          <w:tcPr>
            <w:tcW w:w="5044"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Александрова О.М., Вербицкая Л.А., Богданов С.И., Казакова Е.И., Кузнецова М.И., Петленко Л.В., Романова В.Ю., Рябинина Л.А., Соколова О.В.  Русский родной язык.</w:t>
            </w:r>
          </w:p>
        </w:tc>
        <w:tc>
          <w:tcPr>
            <w:tcW w:w="984"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3</w:t>
            </w:r>
          </w:p>
        </w:tc>
        <w:tc>
          <w:tcPr>
            <w:tcW w:w="2172" w:type="dxa"/>
            <w:tcBorders>
              <w:left w:val="single" w:sz="4" w:space="0" w:color="000000"/>
              <w:bottom w:val="single" w:sz="4" w:space="0" w:color="000000"/>
              <w:right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Акционерное общество «Учебная литература»</w:t>
            </w:r>
          </w:p>
        </w:tc>
      </w:tr>
      <w:tr w:rsidR="00961650" w:rsidRPr="00961650" w:rsidTr="000D2A4B">
        <w:trPr>
          <w:trHeight w:val="431"/>
        </w:trPr>
        <w:tc>
          <w:tcPr>
            <w:tcW w:w="735"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42.</w:t>
            </w:r>
          </w:p>
        </w:tc>
        <w:tc>
          <w:tcPr>
            <w:tcW w:w="2085"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3.1.1.1.22.4</w:t>
            </w:r>
          </w:p>
        </w:tc>
        <w:tc>
          <w:tcPr>
            <w:tcW w:w="5044"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Александрова О.М., Вербицкая Л.А., Богданов С.И., Казакова Е.И., Кузнецова М.И., Петленко Л.В., Романова В.Ю., Рябинина Л.А., Соколова О.В.  Русский родной язык.</w:t>
            </w:r>
          </w:p>
        </w:tc>
        <w:tc>
          <w:tcPr>
            <w:tcW w:w="984"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4</w:t>
            </w:r>
          </w:p>
        </w:tc>
        <w:tc>
          <w:tcPr>
            <w:tcW w:w="2172" w:type="dxa"/>
            <w:tcBorders>
              <w:left w:val="single" w:sz="4" w:space="0" w:color="000000"/>
              <w:bottom w:val="single" w:sz="4" w:space="0" w:color="000000"/>
              <w:right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Акционерное общество «Учебная литература»</w:t>
            </w:r>
          </w:p>
        </w:tc>
      </w:tr>
      <w:tr w:rsidR="00961650" w:rsidRPr="00961650" w:rsidTr="000D2A4B">
        <w:trPr>
          <w:trHeight w:val="274"/>
        </w:trPr>
        <w:tc>
          <w:tcPr>
            <w:tcW w:w="735" w:type="dxa"/>
            <w:tcBorders>
              <w:left w:val="single" w:sz="4" w:space="0" w:color="000000"/>
              <w:bottom w:val="single" w:sz="4" w:space="0" w:color="000000"/>
            </w:tcBorders>
            <w:shd w:val="clear" w:color="auto" w:fill="auto"/>
          </w:tcPr>
          <w:p w:rsidR="00961650" w:rsidRPr="00961650" w:rsidRDefault="00961650" w:rsidP="000D2A4B">
            <w:pPr>
              <w:snapToGrid w:val="0"/>
              <w:jc w:val="center"/>
              <w:rPr>
                <w:rFonts w:ascii="Times New Roman" w:hAnsi="Times New Roman"/>
                <w:sz w:val="24"/>
                <w:szCs w:val="24"/>
              </w:rPr>
            </w:pPr>
          </w:p>
        </w:tc>
        <w:tc>
          <w:tcPr>
            <w:tcW w:w="2085"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p>
        </w:tc>
        <w:tc>
          <w:tcPr>
            <w:tcW w:w="5044" w:type="dxa"/>
            <w:tcBorders>
              <w:left w:val="single" w:sz="4" w:space="0" w:color="000000"/>
              <w:bottom w:val="single" w:sz="4" w:space="0" w:color="000000"/>
            </w:tcBorders>
            <w:shd w:val="clear" w:color="auto" w:fill="auto"/>
          </w:tcPr>
          <w:p w:rsidR="00961650" w:rsidRPr="00961650" w:rsidRDefault="00961650" w:rsidP="000D2A4B">
            <w:pPr>
              <w:snapToGrid w:val="0"/>
              <w:jc w:val="center"/>
              <w:rPr>
                <w:rFonts w:ascii="Times New Roman" w:hAnsi="Times New Roman"/>
                <w:b/>
                <w:bCs/>
                <w:sz w:val="24"/>
                <w:szCs w:val="24"/>
              </w:rPr>
            </w:pPr>
            <w:r w:rsidRPr="00961650">
              <w:rPr>
                <w:rFonts w:ascii="Times New Roman" w:hAnsi="Times New Roman"/>
                <w:b/>
                <w:bCs/>
                <w:sz w:val="24"/>
                <w:szCs w:val="24"/>
              </w:rPr>
              <w:t>ОСНОВНОЕ ОБЩЕЕ ОБРАЗОВАНИЕ</w:t>
            </w:r>
          </w:p>
          <w:p w:rsidR="00961650" w:rsidRPr="00961650" w:rsidRDefault="00961650" w:rsidP="000D2A4B">
            <w:pPr>
              <w:snapToGrid w:val="0"/>
              <w:jc w:val="center"/>
              <w:rPr>
                <w:rFonts w:ascii="Times New Roman" w:hAnsi="Times New Roman"/>
                <w:sz w:val="24"/>
                <w:szCs w:val="24"/>
              </w:rPr>
            </w:pPr>
            <w:r w:rsidRPr="00961650">
              <w:rPr>
                <w:rFonts w:ascii="Times New Roman" w:hAnsi="Times New Roman"/>
                <w:b/>
                <w:bCs/>
                <w:sz w:val="24"/>
                <w:szCs w:val="24"/>
              </w:rPr>
              <w:t>(по УМК «Гармония» )</w:t>
            </w:r>
          </w:p>
        </w:tc>
        <w:tc>
          <w:tcPr>
            <w:tcW w:w="984" w:type="dxa"/>
            <w:tcBorders>
              <w:left w:val="single" w:sz="4" w:space="0" w:color="000000"/>
              <w:bottom w:val="single" w:sz="4" w:space="0" w:color="000000"/>
            </w:tcBorders>
            <w:shd w:val="clear" w:color="auto" w:fill="auto"/>
          </w:tcPr>
          <w:p w:rsidR="00961650" w:rsidRPr="00961650" w:rsidRDefault="00961650" w:rsidP="000D2A4B">
            <w:pPr>
              <w:snapToGrid w:val="0"/>
              <w:jc w:val="center"/>
              <w:rPr>
                <w:rFonts w:ascii="Times New Roman" w:hAnsi="Times New Roman"/>
                <w:sz w:val="24"/>
                <w:szCs w:val="24"/>
              </w:rPr>
            </w:pPr>
          </w:p>
        </w:tc>
        <w:tc>
          <w:tcPr>
            <w:tcW w:w="2172" w:type="dxa"/>
            <w:tcBorders>
              <w:left w:val="single" w:sz="4" w:space="0" w:color="000000"/>
              <w:bottom w:val="single" w:sz="4" w:space="0" w:color="000000"/>
              <w:right w:val="single" w:sz="4" w:space="0" w:color="000000"/>
            </w:tcBorders>
            <w:shd w:val="clear" w:color="auto" w:fill="auto"/>
          </w:tcPr>
          <w:p w:rsidR="00961650" w:rsidRPr="00961650" w:rsidRDefault="00961650" w:rsidP="000D2A4B">
            <w:pPr>
              <w:snapToGrid w:val="0"/>
              <w:rPr>
                <w:rFonts w:ascii="Times New Roman" w:hAnsi="Times New Roman"/>
                <w:sz w:val="24"/>
                <w:szCs w:val="24"/>
              </w:rPr>
            </w:pPr>
          </w:p>
        </w:tc>
      </w:tr>
      <w:tr w:rsidR="00961650" w:rsidRPr="00961650" w:rsidTr="000D2A4B">
        <w:trPr>
          <w:trHeight w:val="500"/>
        </w:trPr>
        <w:tc>
          <w:tcPr>
            <w:tcW w:w="735"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43.</w:t>
            </w:r>
          </w:p>
        </w:tc>
        <w:tc>
          <w:tcPr>
            <w:tcW w:w="2085"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1.2.1.1.3.1</w:t>
            </w:r>
          </w:p>
        </w:tc>
        <w:tc>
          <w:tcPr>
            <w:tcW w:w="5044" w:type="dxa"/>
            <w:tcBorders>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 xml:space="preserve">Ладыженская Т.А., Баранов М.Т., Тростенцова Л.А. и др. Русский язык. </w:t>
            </w:r>
          </w:p>
        </w:tc>
        <w:tc>
          <w:tcPr>
            <w:tcW w:w="984"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5</w:t>
            </w:r>
          </w:p>
        </w:tc>
        <w:tc>
          <w:tcPr>
            <w:tcW w:w="2172" w:type="dxa"/>
            <w:tcBorders>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rPr>
          <w:trHeight w:val="516"/>
        </w:trPr>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44.</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1.2.1.1.3.2</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 xml:space="preserve">Баранов М.Т., Ладыженская Т.А., Тростенцова Л.А. и др. Русский язык.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6</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45.</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1.2.1.1.3.3</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 xml:space="preserve">Баранов М.Т., Ладыженская Т.А., Тростенцова Л.А. и др. Русский язык.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7</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46.</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вне перечня</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 xml:space="preserve"> Тростенцова Л.А., Ладыженская Т.А., Дейкина А.Д. и др. Русский язык.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8</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47.</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вне перечня</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 xml:space="preserve">Тростенцова Л.А., Ладыженская Т.А., Дейкина А.Д. и др. Русский язык.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9</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48.</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1.2.1.2.2.1</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 xml:space="preserve">Коровина В.Я., Журавлёв В.П., Коровин В.И. Литература. Ч. 1, 2.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5</w:t>
            </w:r>
          </w:p>
          <w:p w:rsidR="00961650" w:rsidRPr="00961650" w:rsidRDefault="00961650" w:rsidP="000D2A4B">
            <w:pPr>
              <w:jc w:val="center"/>
              <w:rPr>
                <w:rFonts w:ascii="Times New Roman" w:hAnsi="Times New Roman"/>
                <w:sz w:val="24"/>
                <w:szCs w:val="24"/>
              </w:rPr>
            </w:pP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49.</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1.2.1.2.2.2</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 xml:space="preserve">Полухина В.П., Коровина В.Я., Журавлёв В.П. и др. /Под ред. Коровиной В.Я. Литература. Ч. 1, 2.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 xml:space="preserve">6 </w:t>
            </w:r>
          </w:p>
          <w:p w:rsidR="00961650" w:rsidRPr="00961650" w:rsidRDefault="00961650" w:rsidP="000D2A4B">
            <w:pPr>
              <w:jc w:val="center"/>
              <w:rPr>
                <w:rFonts w:ascii="Times New Roman" w:hAnsi="Times New Roman"/>
                <w:sz w:val="24"/>
                <w:szCs w:val="24"/>
              </w:rPr>
            </w:pP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50.</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1.2.1.2.2.3</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 xml:space="preserve">Коровина В.Я., Журавлёв В.П., Коровин В.И.  Литература. Ч. 1, 2.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 xml:space="preserve"> 7</w:t>
            </w:r>
          </w:p>
          <w:p w:rsidR="00961650" w:rsidRPr="00961650" w:rsidRDefault="00961650" w:rsidP="000D2A4B">
            <w:pPr>
              <w:jc w:val="center"/>
              <w:rPr>
                <w:rFonts w:ascii="Times New Roman" w:hAnsi="Times New Roman"/>
                <w:sz w:val="24"/>
                <w:szCs w:val="24"/>
              </w:rPr>
            </w:pP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51.</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1.2.1.2.2.4</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 xml:space="preserve">Коровина В.Я., Журавлёв В.П., Коровин В.И.  Литература. Ч. 1, 2.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8</w:t>
            </w:r>
          </w:p>
          <w:p w:rsidR="00961650" w:rsidRPr="00961650" w:rsidRDefault="00961650" w:rsidP="000D2A4B">
            <w:pPr>
              <w:jc w:val="center"/>
              <w:rPr>
                <w:rFonts w:ascii="Times New Roman" w:hAnsi="Times New Roman"/>
                <w:sz w:val="24"/>
                <w:szCs w:val="24"/>
              </w:rPr>
            </w:pP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52.</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1.2.1.2.2.5</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 xml:space="preserve">Коровина В.Я., Журавлёв В.П., Зрабский И.С.и др./Под ред. Коровинолй В.Я. Литература. Ч 1,2.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9</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color w:val="000000"/>
                <w:sz w:val="24"/>
                <w:szCs w:val="24"/>
              </w:rPr>
            </w:pPr>
            <w:r w:rsidRPr="00961650">
              <w:rPr>
                <w:rFonts w:ascii="Times New Roman" w:hAnsi="Times New Roman"/>
                <w:sz w:val="24"/>
                <w:szCs w:val="24"/>
              </w:rPr>
              <w:lastRenderedPageBreak/>
              <w:t>53.</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color w:val="000000"/>
                <w:sz w:val="24"/>
                <w:szCs w:val="24"/>
              </w:rPr>
            </w:pPr>
            <w:r w:rsidRPr="00961650">
              <w:rPr>
                <w:rFonts w:ascii="Times New Roman" w:hAnsi="Times New Roman"/>
                <w:color w:val="000000"/>
                <w:sz w:val="24"/>
                <w:szCs w:val="24"/>
              </w:rPr>
              <w:t>1.2.2.1.4.1</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color w:val="000000"/>
                <w:sz w:val="24"/>
                <w:szCs w:val="24"/>
              </w:rPr>
              <w:t>Ваулина Ю.Е.,Дули Д., Подоляко О.Е. и др. Английский язык.</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5</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rPr>
          <w:trHeight w:val="560"/>
        </w:trPr>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54.</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1.2.2.1.10.2</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 xml:space="preserve">Бим И.Л. Садомова Л.В.Санникова Л.М. Немецкий язык.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6</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55.</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1.2.2.1.10.3</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 xml:space="preserve">Бим И.Л.  Садомова Л.В. Немецкий язык.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7</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56.</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1.2.2.1.10.4</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 xml:space="preserve">Бим И.Л.,  Садомова Л.В., Крылова Ж.Я. и др. Немецкий язык.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8</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57.</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1.2.2.1.10.5</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 xml:space="preserve">Бим И.Л., Садомова Л.В. Немецкий язык.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9</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58.</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color w:val="000000"/>
                <w:sz w:val="24"/>
                <w:szCs w:val="24"/>
              </w:rPr>
            </w:pPr>
            <w:r w:rsidRPr="00961650">
              <w:rPr>
                <w:rFonts w:ascii="Times New Roman" w:hAnsi="Times New Roman"/>
                <w:sz w:val="24"/>
                <w:szCs w:val="24"/>
              </w:rPr>
              <w:t>1.2.4.1.6.1</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color w:val="000000"/>
                <w:sz w:val="24"/>
                <w:szCs w:val="24"/>
              </w:rPr>
              <w:t xml:space="preserve">Дорофеев Г.В., Шарыгин И.Ф., Суворова С.Б. и др. /Под ред.  Дорофеева Г.В., Шарыгина И.Ф. Математика.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5</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59.</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color w:val="000000"/>
                <w:sz w:val="24"/>
                <w:szCs w:val="24"/>
              </w:rPr>
            </w:pPr>
            <w:r w:rsidRPr="00961650">
              <w:rPr>
                <w:rFonts w:ascii="Times New Roman" w:hAnsi="Times New Roman"/>
                <w:sz w:val="24"/>
                <w:szCs w:val="24"/>
              </w:rPr>
              <w:t>1.2.4.1.6.2</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color w:val="000000"/>
                <w:sz w:val="24"/>
                <w:szCs w:val="24"/>
              </w:rPr>
            </w:pPr>
            <w:r w:rsidRPr="00961650">
              <w:rPr>
                <w:rFonts w:ascii="Times New Roman" w:hAnsi="Times New Roman"/>
                <w:color w:val="000000"/>
                <w:sz w:val="24"/>
                <w:szCs w:val="24"/>
              </w:rPr>
              <w:t xml:space="preserve">Дорофеев Г.В., Шарыгин И.Ф., Суворова С.Б. и др. /Под ред.  Дорофеева Г.В., Шарыгина И.Ф. Математика.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color w:val="000000"/>
                <w:sz w:val="24"/>
                <w:szCs w:val="24"/>
              </w:rPr>
            </w:pPr>
            <w:r w:rsidRPr="00961650">
              <w:rPr>
                <w:rFonts w:ascii="Times New Roman" w:hAnsi="Times New Roman"/>
                <w:color w:val="000000"/>
                <w:sz w:val="24"/>
                <w:szCs w:val="24"/>
              </w:rPr>
              <w:t>6</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color w:val="000000"/>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60.</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color w:val="000000"/>
                <w:sz w:val="24"/>
                <w:szCs w:val="24"/>
              </w:rPr>
            </w:pPr>
            <w:r w:rsidRPr="00961650">
              <w:rPr>
                <w:rFonts w:ascii="Times New Roman" w:hAnsi="Times New Roman"/>
                <w:sz w:val="24"/>
                <w:szCs w:val="24"/>
              </w:rPr>
              <w:t>1.2.4.2.2.1</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color w:val="000000"/>
                <w:sz w:val="24"/>
                <w:szCs w:val="24"/>
              </w:rPr>
              <w:t xml:space="preserve">Дорофеев Г.В., Суворова С.Б., Бунимович  Е.А. и др.  Алгебра.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7</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color w:val="000000"/>
                <w:sz w:val="24"/>
                <w:szCs w:val="24"/>
              </w:rPr>
            </w:pPr>
            <w:r w:rsidRPr="00961650">
              <w:rPr>
                <w:rFonts w:ascii="Times New Roman" w:hAnsi="Times New Roman"/>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color w:val="000000"/>
                <w:sz w:val="24"/>
                <w:szCs w:val="24"/>
              </w:rPr>
              <w:t>61.</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color w:val="000000"/>
                <w:sz w:val="24"/>
                <w:szCs w:val="24"/>
              </w:rPr>
            </w:pPr>
            <w:r w:rsidRPr="00961650">
              <w:rPr>
                <w:rFonts w:ascii="Times New Roman" w:hAnsi="Times New Roman"/>
                <w:sz w:val="24"/>
                <w:szCs w:val="24"/>
              </w:rPr>
              <w:t>1.2.4.2.2.2</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color w:val="000000"/>
                <w:sz w:val="24"/>
                <w:szCs w:val="24"/>
              </w:rPr>
              <w:t xml:space="preserve">Дорофеев Г.В., Суворова С.Б., Бунимович  Е.А. и др.  Алгебра.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8</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color w:val="000000"/>
                <w:sz w:val="24"/>
                <w:szCs w:val="24"/>
              </w:rPr>
            </w:pPr>
            <w:r w:rsidRPr="00961650">
              <w:rPr>
                <w:rFonts w:ascii="Times New Roman" w:hAnsi="Times New Roman"/>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color w:val="000000"/>
                <w:sz w:val="24"/>
                <w:szCs w:val="24"/>
              </w:rPr>
              <w:t>62.</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color w:val="000000"/>
                <w:sz w:val="24"/>
                <w:szCs w:val="24"/>
              </w:rPr>
            </w:pPr>
            <w:r w:rsidRPr="00961650">
              <w:rPr>
                <w:rFonts w:ascii="Times New Roman" w:hAnsi="Times New Roman"/>
                <w:sz w:val="24"/>
                <w:szCs w:val="24"/>
              </w:rPr>
              <w:t>1.2.4.2.2.3</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color w:val="000000"/>
                <w:sz w:val="24"/>
                <w:szCs w:val="24"/>
              </w:rPr>
              <w:t>Дорофеев Г.В., Суворова С.Б., Бунимович  Е.А. и др.  Алгебра.</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9</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color w:val="000000"/>
                <w:sz w:val="24"/>
                <w:szCs w:val="24"/>
              </w:rPr>
            </w:pPr>
            <w:r w:rsidRPr="00961650">
              <w:rPr>
                <w:rFonts w:ascii="Times New Roman" w:hAnsi="Times New Roman"/>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color w:val="000000"/>
                <w:sz w:val="24"/>
                <w:szCs w:val="24"/>
              </w:rPr>
              <w:t>63.</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1.2.4.3.1.1</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 xml:space="preserve">Атанасян  Л.С., Бутузов В.Ф., Кадомчев С.Б. и  др. Геометрия.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7-9</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color w:val="000000"/>
                <w:sz w:val="24"/>
                <w:szCs w:val="24"/>
              </w:rPr>
            </w:pPr>
            <w:r w:rsidRPr="00961650">
              <w:rPr>
                <w:rFonts w:ascii="Times New Roman" w:hAnsi="Times New Roman"/>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color w:val="000000"/>
                <w:sz w:val="24"/>
                <w:szCs w:val="24"/>
              </w:rPr>
              <w:t>64.</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1.2.3.2.1.1</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 xml:space="preserve">Вигасин А.А., Годер Г.И., </w:t>
            </w:r>
            <w:r w:rsidRPr="00961650">
              <w:rPr>
                <w:rFonts w:ascii="Times New Roman" w:eastAsia="Calibri" w:hAnsi="Times New Roman"/>
                <w:sz w:val="24"/>
                <w:szCs w:val="24"/>
              </w:rPr>
              <w:t xml:space="preserve">Свенцицкая И.С. </w:t>
            </w:r>
            <w:r w:rsidRPr="00961650">
              <w:rPr>
                <w:rFonts w:ascii="Times New Roman" w:hAnsi="Times New Roman"/>
                <w:sz w:val="24"/>
                <w:szCs w:val="24"/>
              </w:rPr>
              <w:t xml:space="preserve">Всеобщая история. История древнего мира.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 xml:space="preserve">5 </w:t>
            </w:r>
          </w:p>
          <w:p w:rsidR="00961650" w:rsidRPr="00961650" w:rsidRDefault="00961650" w:rsidP="000D2A4B">
            <w:pPr>
              <w:jc w:val="center"/>
              <w:rPr>
                <w:rFonts w:ascii="Times New Roman" w:hAnsi="Times New Roman"/>
                <w:sz w:val="24"/>
                <w:szCs w:val="24"/>
              </w:rPr>
            </w:pP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color w:val="000000"/>
                <w:sz w:val="24"/>
                <w:szCs w:val="24"/>
              </w:rPr>
            </w:pPr>
            <w:r w:rsidRPr="00961650">
              <w:rPr>
                <w:rFonts w:ascii="Times New Roman" w:hAnsi="Times New Roman"/>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color w:val="000000"/>
                <w:sz w:val="24"/>
                <w:szCs w:val="24"/>
              </w:rPr>
              <w:t>65.</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1.2.3.2.1.2</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autoSpaceDE w:val="0"/>
              <w:rPr>
                <w:rFonts w:ascii="Times New Roman" w:hAnsi="Times New Roman"/>
                <w:sz w:val="24"/>
                <w:szCs w:val="24"/>
              </w:rPr>
            </w:pPr>
            <w:r w:rsidRPr="00961650">
              <w:rPr>
                <w:rFonts w:ascii="Times New Roman" w:hAnsi="Times New Roman"/>
                <w:sz w:val="24"/>
                <w:szCs w:val="24"/>
              </w:rPr>
              <w:t xml:space="preserve">Агибалова Е.В., Донской Г.М. Всеобщая история. История  Средних  веков.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6</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color w:val="000000"/>
                <w:sz w:val="24"/>
                <w:szCs w:val="24"/>
              </w:rPr>
            </w:pPr>
            <w:r w:rsidRPr="00961650">
              <w:rPr>
                <w:rFonts w:ascii="Times New Roman" w:hAnsi="Times New Roman"/>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color w:val="000000"/>
                <w:sz w:val="24"/>
                <w:szCs w:val="24"/>
              </w:rPr>
              <w:t>66.</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1.2.3.2.2.3</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 xml:space="preserve">Дмитриева О.В. Всеобщая  история. История нового времени.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color w:val="000000"/>
                <w:sz w:val="24"/>
                <w:szCs w:val="24"/>
              </w:rPr>
            </w:pPr>
            <w:r w:rsidRPr="00961650">
              <w:rPr>
                <w:rFonts w:ascii="Times New Roman" w:hAnsi="Times New Roman"/>
                <w:sz w:val="24"/>
                <w:szCs w:val="24"/>
              </w:rPr>
              <w:t>7</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color w:val="000000"/>
                <w:sz w:val="24"/>
                <w:szCs w:val="24"/>
              </w:rPr>
            </w:pPr>
            <w:r w:rsidRPr="00961650">
              <w:rPr>
                <w:rFonts w:ascii="Times New Roman" w:hAnsi="Times New Roman"/>
                <w:color w:val="000000"/>
                <w:sz w:val="24"/>
                <w:szCs w:val="24"/>
              </w:rPr>
              <w:t>Русское слово</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color w:val="000000"/>
                <w:sz w:val="24"/>
                <w:szCs w:val="24"/>
              </w:rPr>
            </w:pPr>
            <w:r w:rsidRPr="00961650">
              <w:rPr>
                <w:rFonts w:ascii="Times New Roman" w:hAnsi="Times New Roman"/>
                <w:color w:val="000000"/>
                <w:sz w:val="24"/>
                <w:szCs w:val="24"/>
              </w:rPr>
              <w:t>67.</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pStyle w:val="af6"/>
              <w:rPr>
                <w:color w:val="000000"/>
                <w:sz w:val="24"/>
                <w:szCs w:val="24"/>
              </w:rPr>
            </w:pPr>
            <w:r w:rsidRPr="00961650">
              <w:rPr>
                <w:color w:val="000000"/>
                <w:sz w:val="24"/>
                <w:szCs w:val="24"/>
              </w:rPr>
              <w:t>1.2.3.2.1.4</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pStyle w:val="af6"/>
              <w:rPr>
                <w:color w:val="000000"/>
                <w:sz w:val="24"/>
                <w:szCs w:val="24"/>
              </w:rPr>
            </w:pPr>
            <w:r w:rsidRPr="00961650">
              <w:rPr>
                <w:color w:val="000000"/>
                <w:sz w:val="24"/>
                <w:szCs w:val="24"/>
              </w:rPr>
              <w:t>Юдовская А.Я., Баранов П.А., Ванюшкина Л.М. и др. /Под ред. Искандерова А.А. Всеобщая  история. История нового времени.</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pStyle w:val="af6"/>
              <w:jc w:val="center"/>
              <w:rPr>
                <w:color w:val="000000"/>
                <w:sz w:val="24"/>
                <w:szCs w:val="24"/>
              </w:rPr>
            </w:pPr>
            <w:r w:rsidRPr="00961650">
              <w:rPr>
                <w:color w:val="000000"/>
                <w:sz w:val="24"/>
                <w:szCs w:val="24"/>
              </w:rPr>
              <w:t>8</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color w:val="000000"/>
                <w:sz w:val="24"/>
                <w:szCs w:val="24"/>
              </w:rPr>
            </w:pPr>
            <w:r w:rsidRPr="00961650">
              <w:rPr>
                <w:rFonts w:ascii="Times New Roman" w:hAnsi="Times New Roman"/>
                <w:color w:val="000000"/>
                <w:sz w:val="24"/>
                <w:szCs w:val="24"/>
              </w:rPr>
              <w:t>Просвещение</w:t>
            </w:r>
          </w:p>
        </w:tc>
      </w:tr>
      <w:tr w:rsidR="00961650" w:rsidRPr="00961650" w:rsidTr="000D2A4B">
        <w:trPr>
          <w:trHeight w:val="801"/>
        </w:trPr>
        <w:tc>
          <w:tcPr>
            <w:tcW w:w="735"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color w:val="000000"/>
                <w:sz w:val="24"/>
                <w:szCs w:val="24"/>
              </w:rPr>
              <w:t>68.</w:t>
            </w:r>
          </w:p>
        </w:tc>
        <w:tc>
          <w:tcPr>
            <w:tcW w:w="2085" w:type="dxa"/>
            <w:tcBorders>
              <w:left w:val="single" w:sz="4" w:space="0" w:color="000000"/>
              <w:bottom w:val="single" w:sz="4" w:space="0" w:color="000000"/>
            </w:tcBorders>
            <w:shd w:val="clear" w:color="auto" w:fill="auto"/>
          </w:tcPr>
          <w:p w:rsidR="00961650" w:rsidRPr="00961650" w:rsidRDefault="00961650" w:rsidP="000D2A4B">
            <w:pPr>
              <w:pStyle w:val="af6"/>
              <w:rPr>
                <w:sz w:val="24"/>
                <w:szCs w:val="24"/>
              </w:rPr>
            </w:pPr>
            <w:r w:rsidRPr="00961650">
              <w:rPr>
                <w:sz w:val="24"/>
                <w:szCs w:val="24"/>
              </w:rPr>
              <w:t>1.2.3.2.1.5</w:t>
            </w:r>
          </w:p>
        </w:tc>
        <w:tc>
          <w:tcPr>
            <w:tcW w:w="5044" w:type="dxa"/>
            <w:tcBorders>
              <w:left w:val="single" w:sz="4" w:space="0" w:color="000000"/>
              <w:bottom w:val="single" w:sz="4" w:space="0" w:color="000000"/>
            </w:tcBorders>
            <w:shd w:val="clear" w:color="auto" w:fill="auto"/>
          </w:tcPr>
          <w:p w:rsidR="00961650" w:rsidRPr="00961650" w:rsidRDefault="00961650" w:rsidP="000D2A4B">
            <w:pPr>
              <w:pStyle w:val="af6"/>
              <w:rPr>
                <w:sz w:val="24"/>
                <w:szCs w:val="24"/>
              </w:rPr>
            </w:pPr>
            <w:r w:rsidRPr="00961650">
              <w:rPr>
                <w:sz w:val="24"/>
                <w:szCs w:val="24"/>
              </w:rPr>
              <w:t>Юдовская А.Я., Баранов П.А., Ванюшкина Л.М. и др. /Под ред. Искандерова А.А. Всеобщая  история. Новейшая история.</w:t>
            </w:r>
          </w:p>
        </w:tc>
        <w:tc>
          <w:tcPr>
            <w:tcW w:w="984" w:type="dxa"/>
            <w:tcBorders>
              <w:left w:val="single" w:sz="4" w:space="0" w:color="000000"/>
              <w:bottom w:val="single" w:sz="4" w:space="0" w:color="000000"/>
            </w:tcBorders>
            <w:shd w:val="clear" w:color="auto" w:fill="auto"/>
          </w:tcPr>
          <w:p w:rsidR="00961650" w:rsidRPr="00961650" w:rsidRDefault="00961650" w:rsidP="000D2A4B">
            <w:pPr>
              <w:pStyle w:val="af6"/>
              <w:jc w:val="center"/>
              <w:rPr>
                <w:sz w:val="24"/>
                <w:szCs w:val="24"/>
              </w:rPr>
            </w:pPr>
            <w:r w:rsidRPr="00961650">
              <w:rPr>
                <w:sz w:val="24"/>
                <w:szCs w:val="24"/>
              </w:rPr>
              <w:t>9</w:t>
            </w:r>
          </w:p>
        </w:tc>
        <w:tc>
          <w:tcPr>
            <w:tcW w:w="2172" w:type="dxa"/>
            <w:tcBorders>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color w:val="000000"/>
                <w:sz w:val="24"/>
                <w:szCs w:val="24"/>
              </w:rPr>
            </w:pPr>
            <w:r w:rsidRPr="00961650">
              <w:rPr>
                <w:rFonts w:ascii="Times New Roman" w:hAnsi="Times New Roman"/>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color w:val="000000"/>
                <w:sz w:val="24"/>
                <w:szCs w:val="24"/>
              </w:rPr>
            </w:pPr>
            <w:r w:rsidRPr="00961650">
              <w:rPr>
                <w:rFonts w:ascii="Times New Roman" w:hAnsi="Times New Roman"/>
                <w:color w:val="000000"/>
                <w:sz w:val="24"/>
                <w:szCs w:val="24"/>
              </w:rPr>
              <w:t>69.</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color w:val="000000"/>
                <w:sz w:val="24"/>
                <w:szCs w:val="24"/>
              </w:rPr>
              <w:t>1.2.3.1.2.1</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autoSpaceDE w:val="0"/>
              <w:rPr>
                <w:rFonts w:ascii="Times New Roman" w:hAnsi="Times New Roman"/>
                <w:sz w:val="24"/>
                <w:szCs w:val="24"/>
              </w:rPr>
            </w:pPr>
            <w:r w:rsidRPr="00961650">
              <w:rPr>
                <w:rFonts w:ascii="Times New Roman" w:hAnsi="Times New Roman"/>
                <w:sz w:val="24"/>
                <w:szCs w:val="24"/>
              </w:rPr>
              <w:t xml:space="preserve">Арсентьев Н. М., Данилов А. А., </w:t>
            </w:r>
            <w:r w:rsidRPr="00961650">
              <w:rPr>
                <w:rFonts w:ascii="Times New Roman" w:eastAsia="Calibri" w:hAnsi="Times New Roman"/>
                <w:sz w:val="24"/>
                <w:szCs w:val="24"/>
              </w:rPr>
              <w:t xml:space="preserve">Стефанович П. С. и др./ Под ред. Торкунова А. В. </w:t>
            </w:r>
            <w:r w:rsidRPr="00961650">
              <w:rPr>
                <w:rFonts w:ascii="Times New Roman" w:hAnsi="Times New Roman"/>
                <w:sz w:val="24"/>
                <w:szCs w:val="24"/>
              </w:rPr>
              <w:t xml:space="preserve">История </w:t>
            </w:r>
            <w:r w:rsidRPr="00961650">
              <w:rPr>
                <w:rFonts w:ascii="Times New Roman" w:hAnsi="Times New Roman"/>
                <w:sz w:val="24"/>
                <w:szCs w:val="24"/>
              </w:rPr>
              <w:lastRenderedPageBreak/>
              <w:t xml:space="preserve">России. 6 класс. В 2-х частях.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lastRenderedPageBreak/>
              <w:t>6</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color w:val="000000"/>
                <w:sz w:val="24"/>
                <w:szCs w:val="24"/>
              </w:rPr>
            </w:pPr>
            <w:r w:rsidRPr="00961650">
              <w:rPr>
                <w:rFonts w:ascii="Times New Roman" w:hAnsi="Times New Roman"/>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color w:val="000000"/>
                <w:sz w:val="24"/>
                <w:szCs w:val="24"/>
              </w:rPr>
            </w:pPr>
            <w:r w:rsidRPr="00961650">
              <w:rPr>
                <w:rFonts w:ascii="Times New Roman" w:hAnsi="Times New Roman"/>
                <w:color w:val="000000"/>
                <w:sz w:val="24"/>
                <w:szCs w:val="24"/>
              </w:rPr>
              <w:lastRenderedPageBreak/>
              <w:t>70.</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color w:val="000000"/>
                <w:sz w:val="24"/>
                <w:szCs w:val="24"/>
              </w:rPr>
              <w:t>1.2.3.1.2.2</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autoSpaceDE w:val="0"/>
              <w:rPr>
                <w:rFonts w:ascii="Times New Roman" w:hAnsi="Times New Roman"/>
                <w:sz w:val="24"/>
                <w:szCs w:val="24"/>
              </w:rPr>
            </w:pPr>
            <w:r w:rsidRPr="00961650">
              <w:rPr>
                <w:rFonts w:ascii="Times New Roman" w:hAnsi="Times New Roman"/>
                <w:sz w:val="24"/>
                <w:szCs w:val="24"/>
              </w:rPr>
              <w:t xml:space="preserve">Арсентьев Н. М., Данилов А. А., </w:t>
            </w:r>
            <w:r w:rsidRPr="00961650">
              <w:rPr>
                <w:rFonts w:ascii="Times New Roman" w:eastAsia="Calibri" w:hAnsi="Times New Roman"/>
                <w:sz w:val="24"/>
                <w:szCs w:val="24"/>
              </w:rPr>
              <w:t xml:space="preserve">Курукин И. В. и др./ Под ред. Торкунова А. В. </w:t>
            </w:r>
            <w:r w:rsidRPr="00961650">
              <w:rPr>
                <w:rFonts w:ascii="Times New Roman" w:hAnsi="Times New Roman"/>
                <w:sz w:val="24"/>
                <w:szCs w:val="24"/>
              </w:rPr>
              <w:t>История России. 7 класс. В 2-х частях.</w:t>
            </w:r>
            <w:r w:rsidRPr="00961650">
              <w:rPr>
                <w:rFonts w:ascii="Times New Roman" w:eastAsia="Calibri" w:hAnsi="Times New Roman"/>
                <w:sz w:val="24"/>
                <w:szCs w:val="24"/>
              </w:rPr>
              <w:t xml:space="preserve">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7</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rPr>
          <w:trHeight w:val="844"/>
        </w:trPr>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color w:val="000000"/>
                <w:sz w:val="24"/>
                <w:szCs w:val="24"/>
              </w:rPr>
            </w:pPr>
            <w:r w:rsidRPr="00961650">
              <w:rPr>
                <w:rFonts w:ascii="Times New Roman" w:hAnsi="Times New Roman"/>
                <w:sz w:val="24"/>
                <w:szCs w:val="24"/>
              </w:rPr>
              <w:t>71.</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color w:val="000000"/>
                <w:sz w:val="24"/>
                <w:szCs w:val="24"/>
              </w:rPr>
              <w:t>1.2.3.1.2.3</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autoSpaceDE w:val="0"/>
              <w:rPr>
                <w:rFonts w:ascii="Times New Roman" w:hAnsi="Times New Roman"/>
                <w:sz w:val="24"/>
                <w:szCs w:val="24"/>
              </w:rPr>
            </w:pPr>
            <w:r w:rsidRPr="00961650">
              <w:rPr>
                <w:rFonts w:ascii="Times New Roman" w:hAnsi="Times New Roman"/>
                <w:sz w:val="24"/>
                <w:szCs w:val="24"/>
              </w:rPr>
              <w:t xml:space="preserve">Арсентьев Н. М., Данилов А. А., </w:t>
            </w:r>
            <w:r w:rsidRPr="00961650">
              <w:rPr>
                <w:rFonts w:ascii="Times New Roman" w:eastAsia="Calibri" w:hAnsi="Times New Roman"/>
                <w:sz w:val="24"/>
                <w:szCs w:val="24"/>
              </w:rPr>
              <w:t xml:space="preserve">Курукин И. В. и др./ Под ред. Торкунова А. В. </w:t>
            </w:r>
            <w:r w:rsidRPr="00961650">
              <w:rPr>
                <w:rFonts w:ascii="Times New Roman" w:hAnsi="Times New Roman"/>
                <w:sz w:val="24"/>
                <w:szCs w:val="24"/>
              </w:rPr>
              <w:t>История России. 8 класс. В 2-х частях.</w:t>
            </w:r>
            <w:r w:rsidRPr="00961650">
              <w:rPr>
                <w:rFonts w:ascii="Times New Roman" w:eastAsia="Calibri" w:hAnsi="Times New Roman"/>
                <w:sz w:val="24"/>
                <w:szCs w:val="24"/>
              </w:rPr>
              <w:t xml:space="preserve">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8</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color w:val="000000"/>
                <w:sz w:val="24"/>
                <w:szCs w:val="24"/>
              </w:rPr>
            </w:pPr>
            <w:r w:rsidRPr="00961650">
              <w:rPr>
                <w:rFonts w:ascii="Times New Roman" w:hAnsi="Times New Roman"/>
                <w:sz w:val="24"/>
                <w:szCs w:val="24"/>
              </w:rPr>
              <w:t>72.</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color w:val="000000"/>
                <w:sz w:val="24"/>
                <w:szCs w:val="24"/>
              </w:rPr>
              <w:t>1.2.3.1.2.4</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autoSpaceDE w:val="0"/>
              <w:rPr>
                <w:rFonts w:ascii="Times New Roman" w:hAnsi="Times New Roman"/>
                <w:sz w:val="24"/>
                <w:szCs w:val="24"/>
              </w:rPr>
            </w:pPr>
            <w:r w:rsidRPr="00961650">
              <w:rPr>
                <w:rFonts w:ascii="Times New Roman" w:hAnsi="Times New Roman"/>
                <w:sz w:val="24"/>
                <w:szCs w:val="24"/>
              </w:rPr>
              <w:t xml:space="preserve">Арсентьев Н. М., Данилов А. А., </w:t>
            </w:r>
            <w:r w:rsidRPr="00961650">
              <w:rPr>
                <w:rFonts w:ascii="Times New Roman" w:eastAsia="Calibri" w:hAnsi="Times New Roman"/>
                <w:sz w:val="24"/>
                <w:szCs w:val="24"/>
              </w:rPr>
              <w:t xml:space="preserve">Курукин И. В. и др./ Под ред. Торкунова А. В. </w:t>
            </w:r>
            <w:r w:rsidRPr="00961650">
              <w:rPr>
                <w:rFonts w:ascii="Times New Roman" w:hAnsi="Times New Roman"/>
                <w:sz w:val="24"/>
                <w:szCs w:val="24"/>
              </w:rPr>
              <w:t>История России. 9 класс. В 2-х частях.</w:t>
            </w:r>
            <w:r w:rsidRPr="00961650">
              <w:rPr>
                <w:rFonts w:ascii="Times New Roman" w:eastAsia="Calibri" w:hAnsi="Times New Roman"/>
                <w:sz w:val="24"/>
                <w:szCs w:val="24"/>
              </w:rPr>
              <w:t xml:space="preserve">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9</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73.</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color w:val="000000"/>
                <w:sz w:val="24"/>
                <w:szCs w:val="24"/>
              </w:rPr>
            </w:pPr>
            <w:r w:rsidRPr="00961650">
              <w:rPr>
                <w:rFonts w:ascii="Times New Roman" w:hAnsi="Times New Roman"/>
                <w:sz w:val="24"/>
                <w:szCs w:val="24"/>
              </w:rPr>
              <w:t>вне перечня</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color w:val="000000"/>
                <w:sz w:val="24"/>
                <w:szCs w:val="24"/>
              </w:rPr>
              <w:t xml:space="preserve">Виноградова Н. Ф., Городецкая Н. </w:t>
            </w:r>
            <w:r w:rsidRPr="00961650">
              <w:rPr>
                <w:rFonts w:ascii="Times New Roman" w:eastAsia="Calibri" w:hAnsi="Times New Roman"/>
                <w:color w:val="000000"/>
                <w:sz w:val="24"/>
                <w:szCs w:val="24"/>
              </w:rPr>
              <w:t>И., Иванова Л. Ф. и др./ Под ред. Боголюбова Л. Н., Ивановой Л. Ф.</w:t>
            </w:r>
            <w:r w:rsidRPr="00961650">
              <w:rPr>
                <w:rFonts w:ascii="Times New Roman" w:hAnsi="Times New Roman"/>
                <w:sz w:val="24"/>
                <w:szCs w:val="24"/>
              </w:rPr>
              <w:t xml:space="preserve"> Обществознание.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 xml:space="preserve">6 </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74.</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eastAsia="Calibri" w:hAnsi="Times New Roman"/>
                <w:color w:val="000000"/>
                <w:sz w:val="24"/>
                <w:szCs w:val="24"/>
              </w:rPr>
            </w:pPr>
            <w:r w:rsidRPr="00961650">
              <w:rPr>
                <w:rFonts w:ascii="Times New Roman" w:hAnsi="Times New Roman"/>
                <w:sz w:val="24"/>
                <w:szCs w:val="24"/>
              </w:rPr>
              <w:t>вне перечня</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color w:val="000000"/>
                <w:sz w:val="24"/>
                <w:szCs w:val="24"/>
              </w:rPr>
            </w:pPr>
            <w:r w:rsidRPr="00961650">
              <w:rPr>
                <w:rFonts w:ascii="Times New Roman" w:eastAsia="Calibri" w:hAnsi="Times New Roman"/>
                <w:color w:val="000000"/>
                <w:sz w:val="24"/>
                <w:szCs w:val="24"/>
              </w:rPr>
              <w:t>Боголюбова Л. Н.</w:t>
            </w:r>
            <w:r w:rsidRPr="00961650">
              <w:rPr>
                <w:rFonts w:ascii="Times New Roman" w:hAnsi="Times New Roman"/>
                <w:color w:val="000000"/>
                <w:sz w:val="24"/>
                <w:szCs w:val="24"/>
              </w:rPr>
              <w:t xml:space="preserve">, Городецкая Н. </w:t>
            </w:r>
            <w:r w:rsidRPr="00961650">
              <w:rPr>
                <w:rFonts w:ascii="Times New Roman" w:eastAsia="Calibri" w:hAnsi="Times New Roman"/>
                <w:color w:val="000000"/>
                <w:sz w:val="24"/>
                <w:szCs w:val="24"/>
              </w:rPr>
              <w:t>И., Иванова Л. Ф. и др./ Под ред. Боголюбова Л. Н., Ивановой Л. Ф.</w:t>
            </w:r>
            <w:r w:rsidRPr="00961650">
              <w:rPr>
                <w:rFonts w:ascii="Times New Roman" w:hAnsi="Times New Roman"/>
                <w:color w:val="000000"/>
                <w:sz w:val="24"/>
                <w:szCs w:val="24"/>
              </w:rPr>
              <w:t xml:space="preserve"> Обществознание.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color w:val="000000"/>
                <w:sz w:val="24"/>
                <w:szCs w:val="24"/>
              </w:rPr>
              <w:t xml:space="preserve">7 </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75.</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color w:val="000000"/>
                <w:sz w:val="24"/>
                <w:szCs w:val="24"/>
              </w:rPr>
            </w:pPr>
            <w:r w:rsidRPr="00961650">
              <w:rPr>
                <w:rFonts w:ascii="Times New Roman" w:hAnsi="Times New Roman"/>
                <w:sz w:val="24"/>
                <w:szCs w:val="24"/>
              </w:rPr>
              <w:t>1.2.3.3.1.3</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pStyle w:val="af6"/>
              <w:rPr>
                <w:color w:val="000000"/>
                <w:sz w:val="24"/>
                <w:szCs w:val="24"/>
              </w:rPr>
            </w:pPr>
            <w:r w:rsidRPr="00961650">
              <w:rPr>
                <w:color w:val="000000"/>
                <w:sz w:val="24"/>
                <w:szCs w:val="24"/>
              </w:rPr>
              <w:t xml:space="preserve">Боголюбов Л.Н., Лезебникова А.Ю., Городецкая Н.И. и др.  Обществознание.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pStyle w:val="af6"/>
              <w:jc w:val="center"/>
              <w:rPr>
                <w:color w:val="000000"/>
                <w:sz w:val="24"/>
                <w:szCs w:val="24"/>
              </w:rPr>
            </w:pPr>
            <w:r w:rsidRPr="00961650">
              <w:rPr>
                <w:color w:val="000000"/>
                <w:sz w:val="24"/>
                <w:szCs w:val="24"/>
              </w:rPr>
              <w:t>8</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color w:val="000000"/>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76.</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pStyle w:val="af6"/>
              <w:rPr>
                <w:sz w:val="24"/>
                <w:szCs w:val="24"/>
              </w:rPr>
            </w:pPr>
            <w:r w:rsidRPr="00961650">
              <w:rPr>
                <w:sz w:val="24"/>
                <w:szCs w:val="24"/>
              </w:rPr>
              <w:t>1.2.3.3.1.4</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pStyle w:val="af6"/>
              <w:rPr>
                <w:sz w:val="24"/>
                <w:szCs w:val="24"/>
              </w:rPr>
            </w:pPr>
            <w:r w:rsidRPr="00961650">
              <w:rPr>
                <w:sz w:val="24"/>
                <w:szCs w:val="24"/>
              </w:rPr>
              <w:t xml:space="preserve">Боголюбов Л.Н., Лезебникова А.Ю., Матвеев А.И.и др.  Обществознание.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pStyle w:val="af6"/>
              <w:jc w:val="center"/>
              <w:rPr>
                <w:sz w:val="24"/>
                <w:szCs w:val="24"/>
              </w:rPr>
            </w:pPr>
            <w:r w:rsidRPr="00961650">
              <w:rPr>
                <w:sz w:val="24"/>
                <w:szCs w:val="24"/>
              </w:rPr>
              <w:t>9</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color w:val="000000"/>
                <w:sz w:val="24"/>
                <w:szCs w:val="24"/>
              </w:rPr>
            </w:pPr>
            <w:r w:rsidRPr="00961650">
              <w:rPr>
                <w:rFonts w:ascii="Times New Roman" w:hAnsi="Times New Roman"/>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color w:val="000000"/>
                <w:sz w:val="24"/>
                <w:szCs w:val="24"/>
              </w:rPr>
            </w:pPr>
            <w:r w:rsidRPr="00961650">
              <w:rPr>
                <w:rFonts w:ascii="Times New Roman" w:hAnsi="Times New Roman"/>
                <w:color w:val="000000"/>
                <w:sz w:val="24"/>
                <w:szCs w:val="24"/>
              </w:rPr>
              <w:t>77.</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color w:val="000000"/>
                <w:sz w:val="24"/>
                <w:szCs w:val="24"/>
              </w:rPr>
            </w:pPr>
            <w:r w:rsidRPr="00961650">
              <w:rPr>
                <w:rFonts w:ascii="Times New Roman" w:hAnsi="Times New Roman"/>
                <w:color w:val="000000"/>
                <w:sz w:val="24"/>
                <w:szCs w:val="24"/>
              </w:rPr>
              <w:t>1.2.3.4.1.1</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color w:val="000000"/>
                <w:sz w:val="24"/>
                <w:szCs w:val="24"/>
              </w:rPr>
            </w:pPr>
            <w:r w:rsidRPr="00961650">
              <w:rPr>
                <w:rFonts w:ascii="Times New Roman" w:hAnsi="Times New Roman"/>
                <w:color w:val="000000"/>
                <w:sz w:val="24"/>
                <w:szCs w:val="24"/>
              </w:rPr>
              <w:t xml:space="preserve">Алексеева А.И., Николина В.В.,Липкина Е.К. и др.  География.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color w:val="000000"/>
                <w:sz w:val="24"/>
                <w:szCs w:val="24"/>
              </w:rPr>
            </w:pPr>
            <w:r w:rsidRPr="00961650">
              <w:rPr>
                <w:rFonts w:ascii="Times New Roman" w:hAnsi="Times New Roman"/>
                <w:color w:val="000000"/>
                <w:sz w:val="24"/>
                <w:szCs w:val="24"/>
              </w:rPr>
              <w:t>5-6</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snapToGrid w:val="0"/>
              <w:rPr>
                <w:rFonts w:ascii="Times New Roman" w:hAnsi="Times New Roman"/>
                <w:bCs/>
                <w:sz w:val="24"/>
                <w:szCs w:val="24"/>
              </w:rPr>
            </w:pPr>
            <w:r w:rsidRPr="00961650">
              <w:rPr>
                <w:rFonts w:ascii="Times New Roman" w:hAnsi="Times New Roman"/>
                <w:color w:val="000000"/>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bCs/>
                <w:sz w:val="24"/>
                <w:szCs w:val="24"/>
              </w:rPr>
            </w:pPr>
            <w:r w:rsidRPr="00961650">
              <w:rPr>
                <w:rFonts w:ascii="Times New Roman" w:hAnsi="Times New Roman"/>
                <w:bCs/>
                <w:sz w:val="24"/>
                <w:szCs w:val="24"/>
              </w:rPr>
              <w:t>78.</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bCs/>
                <w:sz w:val="24"/>
                <w:szCs w:val="24"/>
              </w:rPr>
              <w:t>вне перечня</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 xml:space="preserve">Домогацких Е.М., Введенский Э.Л., Плешаков А.А.  География.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6</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79.</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вне перечня</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 xml:space="preserve">Домогацких Е.М., Алексеевский Н.И.  География. (в 2-х частях)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7</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80.</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pStyle w:val="af6"/>
              <w:rPr>
                <w:sz w:val="24"/>
                <w:szCs w:val="24"/>
              </w:rPr>
            </w:pPr>
            <w:r w:rsidRPr="00961650">
              <w:rPr>
                <w:sz w:val="24"/>
                <w:szCs w:val="24"/>
              </w:rPr>
              <w:t>1.2.3.4.1.3</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pStyle w:val="af6"/>
              <w:rPr>
                <w:sz w:val="24"/>
                <w:szCs w:val="24"/>
              </w:rPr>
            </w:pPr>
            <w:r w:rsidRPr="00961650">
              <w:rPr>
                <w:sz w:val="24"/>
                <w:szCs w:val="24"/>
              </w:rPr>
              <w:t xml:space="preserve">Алесеев А.И., Николина В.В., Липкина Е.К. и др. География.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pStyle w:val="af6"/>
              <w:jc w:val="center"/>
              <w:rPr>
                <w:sz w:val="24"/>
                <w:szCs w:val="24"/>
              </w:rPr>
            </w:pPr>
            <w:r w:rsidRPr="00961650">
              <w:rPr>
                <w:sz w:val="24"/>
                <w:szCs w:val="24"/>
              </w:rPr>
              <w:t>8</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81.</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pStyle w:val="af6"/>
              <w:rPr>
                <w:sz w:val="24"/>
                <w:szCs w:val="24"/>
              </w:rPr>
            </w:pPr>
            <w:r w:rsidRPr="00961650">
              <w:rPr>
                <w:sz w:val="24"/>
                <w:szCs w:val="24"/>
              </w:rPr>
              <w:t>1.2.3.4.1.4</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pStyle w:val="af6"/>
              <w:rPr>
                <w:sz w:val="24"/>
                <w:szCs w:val="24"/>
              </w:rPr>
            </w:pPr>
            <w:r w:rsidRPr="00961650">
              <w:rPr>
                <w:sz w:val="24"/>
                <w:szCs w:val="24"/>
              </w:rPr>
              <w:t>Алексеев А.И., Николина В.В., Липкина Е.К. и др. География. 2019г.</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pStyle w:val="af6"/>
              <w:jc w:val="center"/>
              <w:rPr>
                <w:sz w:val="24"/>
                <w:szCs w:val="24"/>
              </w:rPr>
            </w:pPr>
            <w:r w:rsidRPr="00961650">
              <w:rPr>
                <w:sz w:val="24"/>
                <w:szCs w:val="24"/>
              </w:rPr>
              <w:t>9</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82.</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вне перечня</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 xml:space="preserve">Чибилёв А.А. География Оренбургской области.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rPr>
            </w:pPr>
            <w:r w:rsidRPr="00961650">
              <w:rPr>
                <w:rFonts w:ascii="Times New Roman" w:hAnsi="Times New Roman"/>
                <w:sz w:val="24"/>
                <w:szCs w:val="24"/>
              </w:rPr>
              <w:t>8</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rPr>
              <w:t>Оренбургское литературное агенство  г.Оренбург</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83.</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1.2.5.1.7.1</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 xml:space="preserve">Пёрышкин А.В. Физика.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7</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Дрофа</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84.</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color w:val="000000"/>
                <w:sz w:val="24"/>
                <w:szCs w:val="24"/>
              </w:rPr>
            </w:pPr>
            <w:r w:rsidRPr="00961650">
              <w:rPr>
                <w:rFonts w:ascii="Times New Roman" w:hAnsi="Times New Roman"/>
                <w:sz w:val="24"/>
                <w:szCs w:val="24"/>
              </w:rPr>
              <w:t>1.2.5.1.7.2</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color w:val="000000"/>
                <w:sz w:val="24"/>
                <w:szCs w:val="24"/>
              </w:rPr>
            </w:pPr>
            <w:r w:rsidRPr="00961650">
              <w:rPr>
                <w:rFonts w:ascii="Times New Roman" w:hAnsi="Times New Roman"/>
                <w:color w:val="000000"/>
                <w:sz w:val="24"/>
                <w:szCs w:val="24"/>
              </w:rPr>
              <w:t xml:space="preserve">Пёрышкин А.В.  Физика.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color w:val="000000"/>
                <w:sz w:val="24"/>
                <w:szCs w:val="24"/>
              </w:rPr>
            </w:pPr>
            <w:r w:rsidRPr="00961650">
              <w:rPr>
                <w:rFonts w:ascii="Times New Roman" w:hAnsi="Times New Roman"/>
                <w:color w:val="000000"/>
                <w:sz w:val="24"/>
                <w:szCs w:val="24"/>
              </w:rPr>
              <w:t>8</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color w:val="000000"/>
                <w:sz w:val="24"/>
                <w:szCs w:val="24"/>
              </w:rPr>
              <w:t>Дрофа</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85.</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1.2.5.1.7.3</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 xml:space="preserve">Пёрышкин А.В., Гутник Е.М. Физика.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9</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Дрофа</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lastRenderedPageBreak/>
              <w:t>86.</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2.2.4.2.1.1</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 xml:space="preserve">Босова Л.Л. Информатика.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 xml:space="preserve"> 5   </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 xml:space="preserve">БИНОМ. </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87.</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2.2.4.2.1.2</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 xml:space="preserve">Босова Л.Л. Информатика.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 xml:space="preserve"> 6  </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БИНОМ.</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88.</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color w:val="000000"/>
                <w:sz w:val="24"/>
                <w:szCs w:val="24"/>
              </w:rPr>
            </w:pPr>
            <w:r w:rsidRPr="00961650">
              <w:rPr>
                <w:rFonts w:ascii="Times New Roman" w:hAnsi="Times New Roman"/>
                <w:sz w:val="24"/>
                <w:szCs w:val="24"/>
              </w:rPr>
              <w:t>1.2.4.4.1.1</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color w:val="000000"/>
                <w:sz w:val="24"/>
                <w:szCs w:val="24"/>
              </w:rPr>
            </w:pPr>
            <w:r w:rsidRPr="00961650">
              <w:rPr>
                <w:rFonts w:ascii="Times New Roman" w:hAnsi="Times New Roman"/>
                <w:color w:val="000000"/>
                <w:sz w:val="24"/>
                <w:szCs w:val="24"/>
              </w:rPr>
              <w:t xml:space="preserve">Босова Л.Л. Информатика.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color w:val="000000"/>
                <w:sz w:val="24"/>
                <w:szCs w:val="24"/>
              </w:rPr>
            </w:pPr>
            <w:r w:rsidRPr="00961650">
              <w:rPr>
                <w:rFonts w:ascii="Times New Roman" w:hAnsi="Times New Roman"/>
                <w:color w:val="000000"/>
                <w:sz w:val="24"/>
                <w:szCs w:val="24"/>
              </w:rPr>
              <w:t xml:space="preserve">7 </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color w:val="000000"/>
                <w:sz w:val="24"/>
                <w:szCs w:val="24"/>
              </w:rPr>
              <w:t>БИНОМ.</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89.</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color w:val="000000"/>
                <w:sz w:val="24"/>
                <w:szCs w:val="24"/>
              </w:rPr>
            </w:pPr>
            <w:r w:rsidRPr="00961650">
              <w:rPr>
                <w:rFonts w:ascii="Times New Roman" w:hAnsi="Times New Roman"/>
                <w:sz w:val="24"/>
                <w:szCs w:val="24"/>
              </w:rPr>
              <w:t>1.2.4.4.1.2</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color w:val="000000"/>
                <w:sz w:val="24"/>
                <w:szCs w:val="24"/>
              </w:rPr>
            </w:pPr>
            <w:r w:rsidRPr="00961650">
              <w:rPr>
                <w:rFonts w:ascii="Times New Roman" w:hAnsi="Times New Roman"/>
                <w:color w:val="000000"/>
                <w:sz w:val="24"/>
                <w:szCs w:val="24"/>
              </w:rPr>
              <w:t xml:space="preserve">Босова Л.Л. Информатика.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color w:val="000000"/>
                <w:sz w:val="24"/>
                <w:szCs w:val="24"/>
              </w:rPr>
            </w:pPr>
            <w:r w:rsidRPr="00961650">
              <w:rPr>
                <w:rFonts w:ascii="Times New Roman" w:hAnsi="Times New Roman"/>
                <w:color w:val="000000"/>
                <w:sz w:val="24"/>
                <w:szCs w:val="24"/>
              </w:rPr>
              <w:t xml:space="preserve"> 8  </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color w:val="000000"/>
                <w:sz w:val="24"/>
                <w:szCs w:val="24"/>
              </w:rPr>
              <w:t>БИНОМ.</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90.</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1.2.4.4.1.3</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 xml:space="preserve">Босова Л.Л. Информатика.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 xml:space="preserve">9 </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 xml:space="preserve">БИНОМ. </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91.</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color w:val="000000"/>
                <w:sz w:val="24"/>
                <w:szCs w:val="24"/>
              </w:rPr>
            </w:pPr>
            <w:r w:rsidRPr="00961650">
              <w:rPr>
                <w:rFonts w:ascii="Times New Roman" w:hAnsi="Times New Roman"/>
                <w:sz w:val="24"/>
                <w:szCs w:val="24"/>
              </w:rPr>
              <w:t>1.2.5.3.5.1</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color w:val="000000"/>
                <w:sz w:val="24"/>
                <w:szCs w:val="24"/>
              </w:rPr>
            </w:pPr>
            <w:r w:rsidRPr="00961650">
              <w:rPr>
                <w:rFonts w:ascii="Times New Roman" w:hAnsi="Times New Roman"/>
                <w:color w:val="000000"/>
                <w:sz w:val="24"/>
                <w:szCs w:val="24"/>
              </w:rPr>
              <w:t xml:space="preserve">Рудзитес Г.Е., Фельдман Ф.Г. Химия.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color w:val="000000"/>
                <w:sz w:val="24"/>
                <w:szCs w:val="24"/>
              </w:rPr>
            </w:pPr>
            <w:r w:rsidRPr="00961650">
              <w:rPr>
                <w:rFonts w:ascii="Times New Roman" w:hAnsi="Times New Roman"/>
                <w:color w:val="000000"/>
                <w:sz w:val="24"/>
                <w:szCs w:val="24"/>
              </w:rPr>
              <w:t>8</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color w:val="000000"/>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92.</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color w:val="000000"/>
                <w:sz w:val="24"/>
                <w:szCs w:val="24"/>
              </w:rPr>
            </w:pPr>
            <w:r w:rsidRPr="00961650">
              <w:rPr>
                <w:rFonts w:ascii="Times New Roman" w:hAnsi="Times New Roman"/>
                <w:sz w:val="24"/>
                <w:szCs w:val="24"/>
              </w:rPr>
              <w:t>1.2.5.3.5.2</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color w:val="000000"/>
                <w:sz w:val="24"/>
                <w:szCs w:val="24"/>
              </w:rPr>
            </w:pPr>
            <w:r w:rsidRPr="00961650">
              <w:rPr>
                <w:rFonts w:ascii="Times New Roman" w:hAnsi="Times New Roman"/>
                <w:color w:val="000000"/>
                <w:sz w:val="24"/>
                <w:szCs w:val="24"/>
              </w:rPr>
              <w:t xml:space="preserve">Рудзитес Г.Е., Фельдман Ф.Г. Химия.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color w:val="000000"/>
                <w:sz w:val="24"/>
                <w:szCs w:val="24"/>
              </w:rPr>
            </w:pPr>
            <w:r w:rsidRPr="00961650">
              <w:rPr>
                <w:rFonts w:ascii="Times New Roman" w:hAnsi="Times New Roman"/>
                <w:color w:val="000000"/>
                <w:sz w:val="24"/>
                <w:szCs w:val="24"/>
              </w:rPr>
              <w:t>8</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color w:val="000000"/>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93.</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вне перечня</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 xml:space="preserve">Плешаков А.А., Сонин Н.И. Биология. Введение в биологию.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5</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Дрофа</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94.</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вне перечня</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Сонин Н.И. Биология.</w:t>
            </w:r>
            <w:r w:rsidRPr="00961650">
              <w:rPr>
                <w:rFonts w:ascii="Times New Roman" w:hAnsi="Times New Roman"/>
                <w:color w:val="000000"/>
                <w:sz w:val="24"/>
                <w:szCs w:val="24"/>
              </w:rPr>
              <w:t xml:space="preserve">Живой организм. </w:t>
            </w:r>
            <w:r w:rsidRPr="00961650">
              <w:rPr>
                <w:rFonts w:ascii="Times New Roman" w:eastAsia="Calibri" w:hAnsi="Times New Roman"/>
                <w:color w:val="000000"/>
                <w:sz w:val="24"/>
                <w:szCs w:val="24"/>
              </w:rPr>
              <w:t xml:space="preserve">Учебник (Синий).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6</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Дрофа</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95.</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color w:val="000000"/>
                <w:sz w:val="24"/>
                <w:szCs w:val="24"/>
              </w:rPr>
            </w:pPr>
            <w:r w:rsidRPr="00961650">
              <w:rPr>
                <w:rFonts w:ascii="Times New Roman" w:hAnsi="Times New Roman"/>
                <w:sz w:val="24"/>
                <w:szCs w:val="24"/>
              </w:rPr>
              <w:t>вне перечня</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color w:val="000000"/>
                <w:sz w:val="24"/>
                <w:szCs w:val="24"/>
              </w:rPr>
              <w:t xml:space="preserve">Захаров В.Б., Сонин Н.И. Биология.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7</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Дрофа</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96.</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pStyle w:val="af6"/>
              <w:rPr>
                <w:sz w:val="24"/>
                <w:szCs w:val="24"/>
              </w:rPr>
            </w:pPr>
            <w:r w:rsidRPr="00961650">
              <w:rPr>
                <w:sz w:val="24"/>
                <w:szCs w:val="24"/>
              </w:rPr>
              <w:t>1.2.5.2.4.4</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pStyle w:val="af6"/>
              <w:rPr>
                <w:sz w:val="24"/>
                <w:szCs w:val="24"/>
              </w:rPr>
            </w:pPr>
            <w:r w:rsidRPr="00961650">
              <w:rPr>
                <w:sz w:val="24"/>
                <w:szCs w:val="24"/>
              </w:rPr>
              <w:t xml:space="preserve">Сивоглазов В.И., Каменский А.А., Сарычева Н.Ю. и др.  Биология.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pStyle w:val="af6"/>
              <w:jc w:val="center"/>
              <w:rPr>
                <w:sz w:val="24"/>
                <w:szCs w:val="24"/>
              </w:rPr>
            </w:pPr>
            <w:r w:rsidRPr="00961650">
              <w:rPr>
                <w:sz w:val="24"/>
                <w:szCs w:val="24"/>
              </w:rPr>
              <w:t>8</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97.</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pStyle w:val="af6"/>
              <w:rPr>
                <w:sz w:val="24"/>
                <w:szCs w:val="24"/>
              </w:rPr>
            </w:pPr>
            <w:r w:rsidRPr="00961650">
              <w:rPr>
                <w:sz w:val="24"/>
                <w:szCs w:val="24"/>
              </w:rPr>
              <w:t>1.2.5.2.4.5</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pStyle w:val="af6"/>
              <w:rPr>
                <w:sz w:val="24"/>
                <w:szCs w:val="24"/>
              </w:rPr>
            </w:pPr>
            <w:r w:rsidRPr="00961650">
              <w:rPr>
                <w:sz w:val="24"/>
                <w:szCs w:val="24"/>
              </w:rPr>
              <w:t xml:space="preserve">Сивоглазов В.И., Каменский А.А., Сарычева Н.Ю. и др. Биология.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pStyle w:val="af6"/>
              <w:jc w:val="center"/>
              <w:rPr>
                <w:sz w:val="24"/>
                <w:szCs w:val="24"/>
              </w:rPr>
            </w:pPr>
            <w:r w:rsidRPr="00961650">
              <w:rPr>
                <w:sz w:val="24"/>
                <w:szCs w:val="24"/>
              </w:rPr>
              <w:t>9</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98.</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2.2.7.1.1.1</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Кашекова И.Э.; Сергеева Г.П; Критская Е.Д. Искусство.</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8-9</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99.</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вне перечня</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Симоненко В.Д. Технология. Технология  ведения дома.</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 xml:space="preserve">5 </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Вентана-Граф</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100.</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вне перечня</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 xml:space="preserve">Симоненко В.Д. Технология. Технология  ведения дома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 xml:space="preserve"> 6</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Вентана-Граф</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101.</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вне перечня</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 xml:space="preserve">Симоненко В.Д. Технология.  Технология  ведения дома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 xml:space="preserve"> 7</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Вентана-Граф</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102.</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вне перечня</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 xml:space="preserve">Симоненко В.Д. Технология.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8</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Вентана-Граф</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103.</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rPr>
            </w:pPr>
            <w:r w:rsidRPr="00961650">
              <w:rPr>
                <w:rFonts w:ascii="Times New Roman" w:hAnsi="Times New Roman"/>
                <w:sz w:val="24"/>
                <w:szCs w:val="24"/>
              </w:rPr>
              <w:t>вне перечня</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961650">
            <w:pPr>
              <w:pStyle w:val="6"/>
              <w:numPr>
                <w:ilvl w:val="0"/>
                <w:numId w:val="0"/>
              </w:numPr>
              <w:ind w:left="1280" w:right="5"/>
              <w:jc w:val="both"/>
              <w:rPr>
                <w:sz w:val="24"/>
              </w:rPr>
            </w:pPr>
            <w:r w:rsidRPr="00961650">
              <w:rPr>
                <w:sz w:val="24"/>
              </w:rPr>
              <w:t xml:space="preserve">Лях В.И., Зданевич А.А. </w:t>
            </w:r>
          </w:p>
          <w:p w:rsidR="00961650" w:rsidRPr="00961650" w:rsidRDefault="00961650" w:rsidP="00961650">
            <w:pPr>
              <w:pStyle w:val="6"/>
              <w:numPr>
                <w:ilvl w:val="0"/>
                <w:numId w:val="0"/>
              </w:numPr>
              <w:ind w:left="1280" w:right="5"/>
              <w:jc w:val="both"/>
              <w:rPr>
                <w:sz w:val="24"/>
              </w:rPr>
            </w:pPr>
            <w:r w:rsidRPr="00961650">
              <w:rPr>
                <w:sz w:val="24"/>
              </w:rPr>
              <w:t xml:space="preserve">Физическая культура.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5-7</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104.</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rPr>
            </w:pPr>
            <w:r w:rsidRPr="00961650">
              <w:rPr>
                <w:rFonts w:ascii="Times New Roman" w:hAnsi="Times New Roman"/>
                <w:sz w:val="24"/>
                <w:szCs w:val="24"/>
              </w:rPr>
              <w:t>1.2.8.1.1.2</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961650">
            <w:pPr>
              <w:pStyle w:val="6"/>
              <w:numPr>
                <w:ilvl w:val="0"/>
                <w:numId w:val="0"/>
              </w:numPr>
              <w:ind w:left="1280" w:right="5"/>
              <w:jc w:val="both"/>
              <w:rPr>
                <w:sz w:val="24"/>
              </w:rPr>
            </w:pPr>
            <w:r w:rsidRPr="00961650">
              <w:rPr>
                <w:sz w:val="24"/>
              </w:rPr>
              <w:t xml:space="preserve">Лях В.И., Зданевич А.А. </w:t>
            </w:r>
          </w:p>
          <w:p w:rsidR="00961650" w:rsidRPr="00961650" w:rsidRDefault="00961650" w:rsidP="00961650">
            <w:pPr>
              <w:pStyle w:val="6"/>
              <w:numPr>
                <w:ilvl w:val="0"/>
                <w:numId w:val="0"/>
              </w:numPr>
              <w:ind w:left="1280" w:right="5"/>
              <w:jc w:val="both"/>
              <w:rPr>
                <w:sz w:val="24"/>
              </w:rPr>
            </w:pPr>
            <w:r w:rsidRPr="00961650">
              <w:rPr>
                <w:sz w:val="24"/>
              </w:rPr>
              <w:t xml:space="preserve">Физическая культура.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8-9</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105.</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rPr>
            </w:pPr>
            <w:r w:rsidRPr="00961650">
              <w:rPr>
                <w:rFonts w:ascii="Times New Roman" w:hAnsi="Times New Roman"/>
                <w:sz w:val="24"/>
                <w:szCs w:val="24"/>
              </w:rPr>
              <w:t>1.2.6.2.1.1</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961650">
            <w:pPr>
              <w:pStyle w:val="6"/>
              <w:numPr>
                <w:ilvl w:val="0"/>
                <w:numId w:val="0"/>
              </w:numPr>
              <w:ind w:left="1280" w:right="5"/>
              <w:jc w:val="both"/>
              <w:rPr>
                <w:sz w:val="24"/>
              </w:rPr>
            </w:pPr>
            <w:r w:rsidRPr="00961650">
              <w:rPr>
                <w:sz w:val="24"/>
              </w:rPr>
              <w:t xml:space="preserve">  Сергеева Г.П.,Критская Е.Д.  Музыка.</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bCs/>
                <w:sz w:val="24"/>
                <w:szCs w:val="24"/>
              </w:rPr>
            </w:pPr>
            <w:r w:rsidRPr="00961650">
              <w:rPr>
                <w:rFonts w:ascii="Times New Roman" w:hAnsi="Times New Roman"/>
                <w:sz w:val="24"/>
                <w:szCs w:val="24"/>
              </w:rPr>
              <w:t>5</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bCs/>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106.</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1.2.6.2.1.2</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961650">
            <w:pPr>
              <w:ind w:left="1280" w:right="5" w:hanging="1152"/>
              <w:jc w:val="both"/>
              <w:rPr>
                <w:rFonts w:ascii="Times New Roman" w:hAnsi="Times New Roman"/>
                <w:sz w:val="24"/>
                <w:szCs w:val="24"/>
              </w:rPr>
            </w:pPr>
            <w:r w:rsidRPr="00961650">
              <w:rPr>
                <w:rFonts w:ascii="Times New Roman" w:hAnsi="Times New Roman"/>
                <w:sz w:val="24"/>
                <w:szCs w:val="24"/>
              </w:rPr>
              <w:t xml:space="preserve"> Сергеева Г.П.,Критская Е.Д.Музыка.</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bCs/>
                <w:sz w:val="24"/>
                <w:szCs w:val="24"/>
              </w:rPr>
            </w:pPr>
            <w:r w:rsidRPr="00961650">
              <w:rPr>
                <w:rFonts w:ascii="Times New Roman" w:hAnsi="Times New Roman"/>
                <w:sz w:val="24"/>
                <w:szCs w:val="24"/>
              </w:rPr>
              <w:t>6</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bCs/>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107.</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rPr>
            </w:pPr>
            <w:r w:rsidRPr="00961650">
              <w:rPr>
                <w:rFonts w:ascii="Times New Roman" w:hAnsi="Times New Roman"/>
                <w:sz w:val="24"/>
                <w:szCs w:val="24"/>
              </w:rPr>
              <w:t>1.2.6.2.1.3</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961650">
            <w:pPr>
              <w:pStyle w:val="6"/>
              <w:numPr>
                <w:ilvl w:val="0"/>
                <w:numId w:val="0"/>
              </w:numPr>
              <w:ind w:left="1280" w:right="5"/>
              <w:jc w:val="both"/>
              <w:rPr>
                <w:sz w:val="24"/>
              </w:rPr>
            </w:pPr>
            <w:r w:rsidRPr="00961650">
              <w:rPr>
                <w:sz w:val="24"/>
              </w:rPr>
              <w:t xml:space="preserve">  Сергеева Г.П.,Критская Е.Д. Музыка.</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bCs/>
                <w:sz w:val="24"/>
                <w:szCs w:val="24"/>
              </w:rPr>
            </w:pPr>
            <w:r w:rsidRPr="00961650">
              <w:rPr>
                <w:rFonts w:ascii="Times New Roman" w:hAnsi="Times New Roman"/>
                <w:sz w:val="24"/>
                <w:szCs w:val="24"/>
              </w:rPr>
              <w:t>7</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bCs/>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108.</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rPr>
            </w:pPr>
            <w:r w:rsidRPr="00961650">
              <w:rPr>
                <w:rFonts w:ascii="Times New Roman" w:hAnsi="Times New Roman"/>
                <w:sz w:val="24"/>
                <w:szCs w:val="24"/>
              </w:rPr>
              <w:t>1.2.6.2.1.4</w:t>
            </w: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961650">
            <w:pPr>
              <w:pStyle w:val="6"/>
              <w:numPr>
                <w:ilvl w:val="0"/>
                <w:numId w:val="0"/>
              </w:numPr>
              <w:ind w:left="1280" w:right="5"/>
              <w:jc w:val="both"/>
              <w:rPr>
                <w:sz w:val="24"/>
              </w:rPr>
            </w:pPr>
            <w:r w:rsidRPr="00961650">
              <w:rPr>
                <w:sz w:val="24"/>
              </w:rPr>
              <w:t xml:space="preserve">  Сергеева Г.П.,Критская Е.Д.  Музыка.</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bCs/>
                <w:sz w:val="24"/>
                <w:szCs w:val="24"/>
              </w:rPr>
            </w:pPr>
            <w:r w:rsidRPr="00961650">
              <w:rPr>
                <w:rFonts w:ascii="Times New Roman" w:hAnsi="Times New Roman"/>
                <w:sz w:val="24"/>
                <w:szCs w:val="24"/>
              </w:rPr>
              <w:t>8</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bCs/>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lastRenderedPageBreak/>
              <w:t>109.</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 xml:space="preserve">Смирнов А.Т., Хренников Б.О.   ОБЖ.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5</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110.</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 xml:space="preserve">Смирнов А.Т., Хренников Б.О.  ОБЖ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6</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111.</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 xml:space="preserve">Смирнов А.Т., Хренников Б.О.   ОБЖ.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7</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112.</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 xml:space="preserve">Смирнов А.Т., Хренников Б.О.   ОБЖ.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8</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113.</w:t>
            </w:r>
          </w:p>
        </w:tc>
        <w:tc>
          <w:tcPr>
            <w:tcW w:w="2085"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p>
        </w:tc>
        <w:tc>
          <w:tcPr>
            <w:tcW w:w="504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 xml:space="preserve">Смирнов А.Т., Хренников Б.О.   ОБЖ. </w:t>
            </w:r>
          </w:p>
        </w:tc>
        <w:tc>
          <w:tcPr>
            <w:tcW w:w="984" w:type="dxa"/>
            <w:tcBorders>
              <w:top w:val="single" w:sz="4" w:space="0" w:color="000000"/>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9</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114.</w:t>
            </w:r>
          </w:p>
        </w:tc>
        <w:tc>
          <w:tcPr>
            <w:tcW w:w="2085"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1.2.6.1.1.1</w:t>
            </w:r>
          </w:p>
        </w:tc>
        <w:tc>
          <w:tcPr>
            <w:tcW w:w="5044" w:type="dxa"/>
            <w:tcBorders>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Горяева Н.А.,Островская О.В./Под ред. Неменского Б.М.</w:t>
            </w:r>
            <w:r w:rsidRPr="00961650">
              <w:rPr>
                <w:rFonts w:ascii="Times New Roman" w:hAnsi="Times New Roman"/>
              </w:rPr>
              <w:t xml:space="preserve"> </w:t>
            </w:r>
            <w:r w:rsidRPr="00961650">
              <w:rPr>
                <w:rFonts w:ascii="Times New Roman" w:hAnsi="Times New Roman"/>
                <w:sz w:val="24"/>
                <w:szCs w:val="24"/>
              </w:rPr>
              <w:t>Изобразительное искусство.</w:t>
            </w:r>
          </w:p>
        </w:tc>
        <w:tc>
          <w:tcPr>
            <w:tcW w:w="984"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5</w:t>
            </w:r>
          </w:p>
        </w:tc>
        <w:tc>
          <w:tcPr>
            <w:tcW w:w="2172" w:type="dxa"/>
            <w:tcBorders>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115.</w:t>
            </w:r>
          </w:p>
        </w:tc>
        <w:tc>
          <w:tcPr>
            <w:tcW w:w="2085"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1.2.6.1.1.2</w:t>
            </w:r>
          </w:p>
        </w:tc>
        <w:tc>
          <w:tcPr>
            <w:tcW w:w="5044" w:type="dxa"/>
            <w:tcBorders>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Неменская Л.А. /Под ред. Неменского Б.М.</w:t>
            </w:r>
          </w:p>
          <w:p w:rsidR="00961650" w:rsidRPr="00961650" w:rsidRDefault="00961650" w:rsidP="000D2A4B">
            <w:pPr>
              <w:rPr>
                <w:rFonts w:ascii="Times New Roman" w:hAnsi="Times New Roman"/>
                <w:sz w:val="24"/>
                <w:szCs w:val="24"/>
              </w:rPr>
            </w:pPr>
            <w:r w:rsidRPr="00961650">
              <w:rPr>
                <w:rFonts w:ascii="Times New Roman" w:hAnsi="Times New Roman"/>
                <w:sz w:val="24"/>
                <w:szCs w:val="24"/>
              </w:rPr>
              <w:t>Изобразительное искусство.</w:t>
            </w:r>
          </w:p>
        </w:tc>
        <w:tc>
          <w:tcPr>
            <w:tcW w:w="984"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6</w:t>
            </w:r>
          </w:p>
        </w:tc>
        <w:tc>
          <w:tcPr>
            <w:tcW w:w="2172" w:type="dxa"/>
            <w:tcBorders>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116.</w:t>
            </w:r>
          </w:p>
        </w:tc>
        <w:tc>
          <w:tcPr>
            <w:tcW w:w="2085"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1.2.6.1.1.3</w:t>
            </w:r>
          </w:p>
        </w:tc>
        <w:tc>
          <w:tcPr>
            <w:tcW w:w="5044" w:type="dxa"/>
            <w:tcBorders>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Питерских А.С., Гуров Г.Е. /Под ред. Неменского Б.М.Изобразительное искусство.</w:t>
            </w:r>
          </w:p>
        </w:tc>
        <w:tc>
          <w:tcPr>
            <w:tcW w:w="984"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7</w:t>
            </w:r>
          </w:p>
        </w:tc>
        <w:tc>
          <w:tcPr>
            <w:tcW w:w="2172" w:type="dxa"/>
            <w:tcBorders>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117.</w:t>
            </w:r>
          </w:p>
        </w:tc>
        <w:tc>
          <w:tcPr>
            <w:tcW w:w="2085"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1.2.6.1.1.4</w:t>
            </w:r>
          </w:p>
        </w:tc>
        <w:tc>
          <w:tcPr>
            <w:tcW w:w="5044" w:type="dxa"/>
            <w:tcBorders>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Питерских А.С. /Под ред. Неменского Б.М.</w:t>
            </w:r>
          </w:p>
          <w:p w:rsidR="00961650" w:rsidRPr="00961650" w:rsidRDefault="00961650" w:rsidP="000D2A4B">
            <w:pPr>
              <w:rPr>
                <w:rFonts w:ascii="Times New Roman" w:hAnsi="Times New Roman"/>
                <w:sz w:val="24"/>
                <w:szCs w:val="24"/>
              </w:rPr>
            </w:pPr>
            <w:r w:rsidRPr="00961650">
              <w:rPr>
                <w:rFonts w:ascii="Times New Roman" w:hAnsi="Times New Roman"/>
                <w:sz w:val="24"/>
                <w:szCs w:val="24"/>
              </w:rPr>
              <w:t>Изобразительное искусство.</w:t>
            </w:r>
          </w:p>
        </w:tc>
        <w:tc>
          <w:tcPr>
            <w:tcW w:w="984"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8</w:t>
            </w:r>
          </w:p>
        </w:tc>
        <w:tc>
          <w:tcPr>
            <w:tcW w:w="2172" w:type="dxa"/>
            <w:tcBorders>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left w:val="single" w:sz="4" w:space="0" w:color="000000"/>
              <w:bottom w:val="single" w:sz="4" w:space="0" w:color="000000"/>
            </w:tcBorders>
            <w:shd w:val="clear" w:color="auto" w:fill="auto"/>
          </w:tcPr>
          <w:p w:rsidR="00961650" w:rsidRPr="00961650" w:rsidRDefault="00961650" w:rsidP="000D2A4B">
            <w:pPr>
              <w:snapToGrid w:val="0"/>
              <w:jc w:val="center"/>
              <w:rPr>
                <w:rFonts w:ascii="Times New Roman" w:hAnsi="Times New Roman"/>
                <w:sz w:val="24"/>
                <w:szCs w:val="24"/>
              </w:rPr>
            </w:pPr>
            <w:r w:rsidRPr="00961650">
              <w:rPr>
                <w:rFonts w:ascii="Times New Roman" w:hAnsi="Times New Roman"/>
                <w:sz w:val="24"/>
                <w:szCs w:val="24"/>
              </w:rPr>
              <w:t>118</w:t>
            </w:r>
          </w:p>
        </w:tc>
        <w:tc>
          <w:tcPr>
            <w:tcW w:w="2085"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3.2.1.1.12.1</w:t>
            </w:r>
          </w:p>
        </w:tc>
        <w:tc>
          <w:tcPr>
            <w:tcW w:w="5044"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Александрова О.М.,Загоровская О.В. , Богданов С.И., Вербицкая Л.А., Гостева Ю.Н., Добротина И.Н., Нарушевич А.Г., Казакова Е.И., Васильевых И.П. Русский родной язык.</w:t>
            </w:r>
          </w:p>
        </w:tc>
        <w:tc>
          <w:tcPr>
            <w:tcW w:w="984"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5</w:t>
            </w:r>
          </w:p>
        </w:tc>
        <w:tc>
          <w:tcPr>
            <w:tcW w:w="2172" w:type="dxa"/>
            <w:tcBorders>
              <w:left w:val="single" w:sz="4" w:space="0" w:color="000000"/>
              <w:bottom w:val="single" w:sz="4" w:space="0" w:color="000000"/>
              <w:right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Акционерное общество «Учебная литература»</w:t>
            </w:r>
          </w:p>
        </w:tc>
      </w:tr>
      <w:tr w:rsidR="00961650" w:rsidRPr="00961650" w:rsidTr="000D2A4B">
        <w:tc>
          <w:tcPr>
            <w:tcW w:w="735" w:type="dxa"/>
            <w:tcBorders>
              <w:left w:val="single" w:sz="4" w:space="0" w:color="000000"/>
              <w:bottom w:val="single" w:sz="4" w:space="0" w:color="000000"/>
            </w:tcBorders>
            <w:shd w:val="clear" w:color="auto" w:fill="auto"/>
          </w:tcPr>
          <w:p w:rsidR="00961650" w:rsidRPr="00961650" w:rsidRDefault="00961650" w:rsidP="000D2A4B">
            <w:pPr>
              <w:snapToGrid w:val="0"/>
              <w:jc w:val="center"/>
              <w:rPr>
                <w:rFonts w:ascii="Times New Roman" w:hAnsi="Times New Roman"/>
                <w:sz w:val="24"/>
                <w:szCs w:val="24"/>
              </w:rPr>
            </w:pPr>
            <w:r w:rsidRPr="00961650">
              <w:rPr>
                <w:rFonts w:ascii="Times New Roman" w:hAnsi="Times New Roman"/>
                <w:sz w:val="24"/>
                <w:szCs w:val="24"/>
              </w:rPr>
              <w:t>119.</w:t>
            </w:r>
          </w:p>
        </w:tc>
        <w:tc>
          <w:tcPr>
            <w:tcW w:w="2085"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3.2.1.1.12.2</w:t>
            </w:r>
          </w:p>
        </w:tc>
        <w:tc>
          <w:tcPr>
            <w:tcW w:w="5044"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Александрова О.М.,Загоровская О.В. , Богданов С.И., Вербицкая Л.А., Гостева Ю.Н., Добротина И.Н., Нарушевич А.Г., Казакова Е.И., Васильевых И.П. Русский родной язык.</w:t>
            </w:r>
          </w:p>
        </w:tc>
        <w:tc>
          <w:tcPr>
            <w:tcW w:w="984"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6</w:t>
            </w:r>
          </w:p>
        </w:tc>
        <w:tc>
          <w:tcPr>
            <w:tcW w:w="2172" w:type="dxa"/>
            <w:tcBorders>
              <w:left w:val="single" w:sz="4" w:space="0" w:color="000000"/>
              <w:bottom w:val="single" w:sz="4" w:space="0" w:color="000000"/>
              <w:right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Акционерное общество «Учебная литература»</w:t>
            </w:r>
          </w:p>
        </w:tc>
      </w:tr>
      <w:tr w:rsidR="00961650" w:rsidRPr="00961650" w:rsidTr="000D2A4B">
        <w:tc>
          <w:tcPr>
            <w:tcW w:w="735" w:type="dxa"/>
            <w:tcBorders>
              <w:left w:val="single" w:sz="4" w:space="0" w:color="000000"/>
              <w:bottom w:val="single" w:sz="4" w:space="0" w:color="000000"/>
            </w:tcBorders>
            <w:shd w:val="clear" w:color="auto" w:fill="auto"/>
          </w:tcPr>
          <w:p w:rsidR="00961650" w:rsidRPr="00961650" w:rsidRDefault="00961650" w:rsidP="000D2A4B">
            <w:pPr>
              <w:snapToGrid w:val="0"/>
              <w:jc w:val="center"/>
              <w:rPr>
                <w:rFonts w:ascii="Times New Roman" w:hAnsi="Times New Roman"/>
                <w:sz w:val="24"/>
                <w:szCs w:val="24"/>
              </w:rPr>
            </w:pPr>
            <w:r w:rsidRPr="00961650">
              <w:rPr>
                <w:rFonts w:ascii="Times New Roman" w:hAnsi="Times New Roman"/>
                <w:sz w:val="24"/>
                <w:szCs w:val="24"/>
              </w:rPr>
              <w:t>120.</w:t>
            </w:r>
          </w:p>
        </w:tc>
        <w:tc>
          <w:tcPr>
            <w:tcW w:w="2085"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3.2.1.1.12.3</w:t>
            </w:r>
          </w:p>
        </w:tc>
        <w:tc>
          <w:tcPr>
            <w:tcW w:w="5044"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Александрова О.М.,Загоровская О.В. , Богданов С.И., Вербицкая Л.А., Гостева Ю.Н., Добротина И.Н., Нарушевич А.Г., Казакова Е.И., Васильевых И.П. Русский родной язык.</w:t>
            </w:r>
          </w:p>
        </w:tc>
        <w:tc>
          <w:tcPr>
            <w:tcW w:w="984"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7</w:t>
            </w:r>
          </w:p>
        </w:tc>
        <w:tc>
          <w:tcPr>
            <w:tcW w:w="2172" w:type="dxa"/>
            <w:tcBorders>
              <w:left w:val="single" w:sz="4" w:space="0" w:color="000000"/>
              <w:bottom w:val="single" w:sz="4" w:space="0" w:color="000000"/>
              <w:right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Акционерное общество «Учебная литература»</w:t>
            </w:r>
          </w:p>
        </w:tc>
      </w:tr>
      <w:tr w:rsidR="00961650" w:rsidRPr="00961650" w:rsidTr="000D2A4B">
        <w:tc>
          <w:tcPr>
            <w:tcW w:w="735" w:type="dxa"/>
            <w:tcBorders>
              <w:left w:val="single" w:sz="4" w:space="0" w:color="000000"/>
              <w:bottom w:val="single" w:sz="4" w:space="0" w:color="000000"/>
            </w:tcBorders>
            <w:shd w:val="clear" w:color="auto" w:fill="auto"/>
          </w:tcPr>
          <w:p w:rsidR="00961650" w:rsidRPr="00961650" w:rsidRDefault="00961650" w:rsidP="000D2A4B">
            <w:pPr>
              <w:snapToGrid w:val="0"/>
              <w:jc w:val="center"/>
              <w:rPr>
                <w:rFonts w:ascii="Times New Roman" w:hAnsi="Times New Roman"/>
                <w:sz w:val="24"/>
                <w:szCs w:val="24"/>
              </w:rPr>
            </w:pPr>
            <w:r w:rsidRPr="00961650">
              <w:rPr>
                <w:rFonts w:ascii="Times New Roman" w:hAnsi="Times New Roman"/>
                <w:sz w:val="24"/>
                <w:szCs w:val="24"/>
              </w:rPr>
              <w:t>121.</w:t>
            </w:r>
          </w:p>
        </w:tc>
        <w:tc>
          <w:tcPr>
            <w:tcW w:w="2085"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3.2.1.1.12.4</w:t>
            </w:r>
          </w:p>
        </w:tc>
        <w:tc>
          <w:tcPr>
            <w:tcW w:w="5044"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Александрова О.М.,Загоровская О.В. , Богданов С.И., Вербицкая Л.А., Гостева Ю.Н., Добротина И.Н., Нарушевич А.Г., Казакова Е.И., Васильевых И.П. Русский родной язык.</w:t>
            </w:r>
          </w:p>
        </w:tc>
        <w:tc>
          <w:tcPr>
            <w:tcW w:w="984"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8</w:t>
            </w:r>
          </w:p>
        </w:tc>
        <w:tc>
          <w:tcPr>
            <w:tcW w:w="2172" w:type="dxa"/>
            <w:tcBorders>
              <w:left w:val="single" w:sz="4" w:space="0" w:color="000000"/>
              <w:bottom w:val="single" w:sz="4" w:space="0" w:color="000000"/>
              <w:right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Акционерное общество «Учебная литература»</w:t>
            </w:r>
          </w:p>
        </w:tc>
      </w:tr>
      <w:tr w:rsidR="00961650" w:rsidRPr="00961650" w:rsidTr="000D2A4B">
        <w:tc>
          <w:tcPr>
            <w:tcW w:w="735" w:type="dxa"/>
            <w:tcBorders>
              <w:left w:val="single" w:sz="4" w:space="0" w:color="000000"/>
              <w:bottom w:val="single" w:sz="4" w:space="0" w:color="000000"/>
            </w:tcBorders>
            <w:shd w:val="clear" w:color="auto" w:fill="auto"/>
          </w:tcPr>
          <w:p w:rsidR="00961650" w:rsidRPr="00961650" w:rsidRDefault="00961650" w:rsidP="000D2A4B">
            <w:pPr>
              <w:snapToGrid w:val="0"/>
              <w:jc w:val="center"/>
              <w:rPr>
                <w:rFonts w:ascii="Times New Roman" w:hAnsi="Times New Roman"/>
                <w:sz w:val="24"/>
                <w:szCs w:val="24"/>
              </w:rPr>
            </w:pPr>
            <w:r w:rsidRPr="00961650">
              <w:rPr>
                <w:rFonts w:ascii="Times New Roman" w:hAnsi="Times New Roman"/>
                <w:sz w:val="24"/>
                <w:szCs w:val="24"/>
              </w:rPr>
              <w:t>122.</w:t>
            </w:r>
          </w:p>
        </w:tc>
        <w:tc>
          <w:tcPr>
            <w:tcW w:w="2085"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3.2.1.1.12.5</w:t>
            </w:r>
          </w:p>
        </w:tc>
        <w:tc>
          <w:tcPr>
            <w:tcW w:w="5044"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Александрова О.М.,Загоровская О.В. , Богданов С.И., Вербицкая Л.А., Гостева Ю.Н., Добротина И.Н., Нарушевич А.Г., Казакова Е.И., Васильевых И.П. Русский родной язык.</w:t>
            </w:r>
          </w:p>
        </w:tc>
        <w:tc>
          <w:tcPr>
            <w:tcW w:w="984"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9</w:t>
            </w:r>
          </w:p>
        </w:tc>
        <w:tc>
          <w:tcPr>
            <w:tcW w:w="2172" w:type="dxa"/>
            <w:tcBorders>
              <w:left w:val="single" w:sz="4" w:space="0" w:color="000000"/>
              <w:bottom w:val="single" w:sz="4" w:space="0" w:color="000000"/>
              <w:right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Акционерное общество «Учебная литература»</w:t>
            </w:r>
          </w:p>
        </w:tc>
      </w:tr>
      <w:tr w:rsidR="00961650" w:rsidRPr="00961650" w:rsidTr="000D2A4B">
        <w:tc>
          <w:tcPr>
            <w:tcW w:w="735" w:type="dxa"/>
            <w:tcBorders>
              <w:left w:val="single" w:sz="4" w:space="0" w:color="000000"/>
              <w:bottom w:val="single" w:sz="4" w:space="0" w:color="000000"/>
            </w:tcBorders>
            <w:shd w:val="clear" w:color="auto" w:fill="auto"/>
          </w:tcPr>
          <w:p w:rsidR="00961650" w:rsidRPr="00961650" w:rsidRDefault="00961650" w:rsidP="000D2A4B">
            <w:pPr>
              <w:snapToGrid w:val="0"/>
              <w:jc w:val="center"/>
              <w:rPr>
                <w:rFonts w:ascii="Times New Roman" w:hAnsi="Times New Roman"/>
                <w:sz w:val="24"/>
                <w:szCs w:val="24"/>
              </w:rPr>
            </w:pPr>
          </w:p>
        </w:tc>
        <w:tc>
          <w:tcPr>
            <w:tcW w:w="2085"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p>
        </w:tc>
        <w:tc>
          <w:tcPr>
            <w:tcW w:w="5044"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b/>
                <w:bCs/>
                <w:sz w:val="24"/>
                <w:szCs w:val="24"/>
              </w:rPr>
              <w:t>СРЕДНЕЕ ОБЩЕЕ ОБРАЗОВАНИЕ</w:t>
            </w:r>
          </w:p>
        </w:tc>
        <w:tc>
          <w:tcPr>
            <w:tcW w:w="984" w:type="dxa"/>
            <w:tcBorders>
              <w:left w:val="single" w:sz="4" w:space="0" w:color="000000"/>
              <w:bottom w:val="single" w:sz="4" w:space="0" w:color="000000"/>
            </w:tcBorders>
            <w:shd w:val="clear" w:color="auto" w:fill="auto"/>
          </w:tcPr>
          <w:p w:rsidR="00961650" w:rsidRPr="00961650" w:rsidRDefault="00961650" w:rsidP="000D2A4B">
            <w:pPr>
              <w:snapToGrid w:val="0"/>
              <w:jc w:val="center"/>
              <w:rPr>
                <w:rFonts w:ascii="Times New Roman" w:hAnsi="Times New Roman"/>
                <w:sz w:val="24"/>
                <w:szCs w:val="24"/>
              </w:rPr>
            </w:pPr>
          </w:p>
        </w:tc>
        <w:tc>
          <w:tcPr>
            <w:tcW w:w="2172" w:type="dxa"/>
            <w:tcBorders>
              <w:left w:val="single" w:sz="4" w:space="0" w:color="000000"/>
              <w:bottom w:val="single" w:sz="4" w:space="0" w:color="000000"/>
              <w:right w:val="single" w:sz="4" w:space="0" w:color="000000"/>
            </w:tcBorders>
            <w:shd w:val="clear" w:color="auto" w:fill="auto"/>
          </w:tcPr>
          <w:p w:rsidR="00961650" w:rsidRPr="00961650" w:rsidRDefault="00961650" w:rsidP="000D2A4B">
            <w:pPr>
              <w:snapToGrid w:val="0"/>
              <w:rPr>
                <w:rFonts w:ascii="Times New Roman" w:hAnsi="Times New Roman"/>
                <w:sz w:val="24"/>
                <w:szCs w:val="24"/>
              </w:rPr>
            </w:pPr>
          </w:p>
        </w:tc>
      </w:tr>
      <w:tr w:rsidR="00961650" w:rsidRPr="00961650" w:rsidTr="000D2A4B">
        <w:tc>
          <w:tcPr>
            <w:tcW w:w="735" w:type="dxa"/>
            <w:tcBorders>
              <w:left w:val="single" w:sz="4" w:space="0" w:color="000000"/>
              <w:bottom w:val="single" w:sz="4" w:space="0" w:color="000000"/>
            </w:tcBorders>
            <w:shd w:val="clear" w:color="auto" w:fill="auto"/>
          </w:tcPr>
          <w:p w:rsidR="00961650" w:rsidRPr="00961650" w:rsidRDefault="00961650" w:rsidP="000D2A4B">
            <w:pPr>
              <w:snapToGrid w:val="0"/>
              <w:jc w:val="center"/>
              <w:rPr>
                <w:rFonts w:ascii="Times New Roman" w:hAnsi="Times New Roman"/>
                <w:sz w:val="24"/>
                <w:szCs w:val="24"/>
              </w:rPr>
            </w:pPr>
            <w:r w:rsidRPr="00961650">
              <w:rPr>
                <w:rFonts w:ascii="Times New Roman" w:hAnsi="Times New Roman"/>
                <w:sz w:val="24"/>
                <w:szCs w:val="24"/>
              </w:rPr>
              <w:lastRenderedPageBreak/>
              <w:t>123.</w:t>
            </w:r>
          </w:p>
        </w:tc>
        <w:tc>
          <w:tcPr>
            <w:tcW w:w="2085"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color w:val="000000"/>
                <w:sz w:val="24"/>
                <w:szCs w:val="24"/>
              </w:rPr>
            </w:pPr>
            <w:r w:rsidRPr="00961650">
              <w:rPr>
                <w:rFonts w:ascii="Times New Roman" w:hAnsi="Times New Roman"/>
                <w:sz w:val="24"/>
                <w:szCs w:val="24"/>
              </w:rPr>
              <w:t>1.3.1.1.7.1</w:t>
            </w:r>
          </w:p>
        </w:tc>
        <w:tc>
          <w:tcPr>
            <w:tcW w:w="5044" w:type="dxa"/>
            <w:tcBorders>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color w:val="000000"/>
                <w:sz w:val="24"/>
                <w:szCs w:val="24"/>
              </w:rPr>
              <w:t>Гусарова И.В. Русский язык (базовый и углубленный уровни)</w:t>
            </w:r>
          </w:p>
        </w:tc>
        <w:tc>
          <w:tcPr>
            <w:tcW w:w="984"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color w:val="000000"/>
                <w:sz w:val="24"/>
                <w:szCs w:val="24"/>
              </w:rPr>
            </w:pPr>
            <w:r w:rsidRPr="00961650">
              <w:rPr>
                <w:rFonts w:ascii="Times New Roman" w:hAnsi="Times New Roman"/>
                <w:sz w:val="24"/>
                <w:szCs w:val="24"/>
              </w:rPr>
              <w:t>10-11</w:t>
            </w:r>
          </w:p>
        </w:tc>
        <w:tc>
          <w:tcPr>
            <w:tcW w:w="2172" w:type="dxa"/>
            <w:tcBorders>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color w:val="000000"/>
                <w:sz w:val="24"/>
                <w:szCs w:val="24"/>
              </w:rPr>
              <w:t>"ВЕНТАНА-ГРАФ"</w:t>
            </w:r>
          </w:p>
        </w:tc>
      </w:tr>
      <w:tr w:rsidR="00961650" w:rsidRPr="00961650" w:rsidTr="000D2A4B">
        <w:tc>
          <w:tcPr>
            <w:tcW w:w="735" w:type="dxa"/>
            <w:tcBorders>
              <w:left w:val="single" w:sz="4" w:space="0" w:color="000000"/>
              <w:bottom w:val="single" w:sz="4" w:space="0" w:color="000000"/>
            </w:tcBorders>
            <w:shd w:val="clear" w:color="auto" w:fill="auto"/>
          </w:tcPr>
          <w:p w:rsidR="00961650" w:rsidRPr="00961650" w:rsidRDefault="00961650" w:rsidP="000D2A4B">
            <w:pPr>
              <w:snapToGrid w:val="0"/>
              <w:jc w:val="center"/>
              <w:rPr>
                <w:rFonts w:ascii="Times New Roman" w:hAnsi="Times New Roman"/>
                <w:sz w:val="24"/>
                <w:szCs w:val="24"/>
              </w:rPr>
            </w:pPr>
            <w:r w:rsidRPr="00961650">
              <w:rPr>
                <w:rFonts w:ascii="Times New Roman" w:hAnsi="Times New Roman"/>
                <w:sz w:val="24"/>
                <w:szCs w:val="24"/>
              </w:rPr>
              <w:t>124.</w:t>
            </w:r>
          </w:p>
        </w:tc>
        <w:tc>
          <w:tcPr>
            <w:tcW w:w="2085"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1.3.1.3.2.1</w:t>
            </w:r>
          </w:p>
        </w:tc>
        <w:tc>
          <w:tcPr>
            <w:tcW w:w="5044" w:type="dxa"/>
            <w:tcBorders>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 xml:space="preserve">Лебедев Ю.В. Литература. Ч.1,2. </w:t>
            </w:r>
          </w:p>
        </w:tc>
        <w:tc>
          <w:tcPr>
            <w:tcW w:w="984"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10</w:t>
            </w:r>
          </w:p>
        </w:tc>
        <w:tc>
          <w:tcPr>
            <w:tcW w:w="2172" w:type="dxa"/>
            <w:tcBorders>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left w:val="single" w:sz="4" w:space="0" w:color="000000"/>
              <w:bottom w:val="single" w:sz="4" w:space="0" w:color="000000"/>
            </w:tcBorders>
            <w:shd w:val="clear" w:color="auto" w:fill="auto"/>
          </w:tcPr>
          <w:p w:rsidR="00961650" w:rsidRPr="00961650" w:rsidRDefault="00961650" w:rsidP="000D2A4B">
            <w:pPr>
              <w:snapToGrid w:val="0"/>
              <w:jc w:val="center"/>
              <w:rPr>
                <w:rFonts w:ascii="Times New Roman" w:hAnsi="Times New Roman"/>
                <w:sz w:val="24"/>
                <w:szCs w:val="24"/>
              </w:rPr>
            </w:pPr>
            <w:r w:rsidRPr="00961650">
              <w:rPr>
                <w:rFonts w:ascii="Times New Roman" w:hAnsi="Times New Roman"/>
                <w:sz w:val="24"/>
                <w:szCs w:val="24"/>
              </w:rPr>
              <w:t>125.</w:t>
            </w:r>
          </w:p>
        </w:tc>
        <w:tc>
          <w:tcPr>
            <w:tcW w:w="2085"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p>
        </w:tc>
        <w:tc>
          <w:tcPr>
            <w:tcW w:w="5044" w:type="dxa"/>
            <w:tcBorders>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 xml:space="preserve">Коровин В.И. Русская литература </w:t>
            </w:r>
            <w:r w:rsidRPr="00961650">
              <w:rPr>
                <w:rFonts w:ascii="Times New Roman" w:hAnsi="Times New Roman"/>
                <w:sz w:val="24"/>
                <w:szCs w:val="24"/>
                <w:lang w:val="en-US"/>
              </w:rPr>
              <w:t>XIX</w:t>
            </w:r>
            <w:r w:rsidRPr="00961650">
              <w:rPr>
                <w:rFonts w:ascii="Times New Roman" w:hAnsi="Times New Roman"/>
                <w:sz w:val="24"/>
                <w:szCs w:val="24"/>
              </w:rPr>
              <w:t xml:space="preserve"> в. Ч.1,2. </w:t>
            </w:r>
          </w:p>
        </w:tc>
        <w:tc>
          <w:tcPr>
            <w:tcW w:w="984"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11</w:t>
            </w:r>
          </w:p>
        </w:tc>
        <w:tc>
          <w:tcPr>
            <w:tcW w:w="2172" w:type="dxa"/>
            <w:tcBorders>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left w:val="single" w:sz="4" w:space="0" w:color="000000"/>
              <w:bottom w:val="single" w:sz="4" w:space="0" w:color="000000"/>
            </w:tcBorders>
            <w:shd w:val="clear" w:color="auto" w:fill="auto"/>
          </w:tcPr>
          <w:p w:rsidR="00961650" w:rsidRPr="00961650" w:rsidRDefault="00961650" w:rsidP="000D2A4B">
            <w:pPr>
              <w:snapToGrid w:val="0"/>
              <w:jc w:val="center"/>
              <w:rPr>
                <w:rFonts w:ascii="Times New Roman" w:hAnsi="Times New Roman"/>
                <w:sz w:val="24"/>
                <w:szCs w:val="24"/>
              </w:rPr>
            </w:pPr>
            <w:r w:rsidRPr="00961650">
              <w:rPr>
                <w:rFonts w:ascii="Times New Roman" w:hAnsi="Times New Roman"/>
                <w:sz w:val="24"/>
                <w:szCs w:val="24"/>
              </w:rPr>
              <w:t>126.</w:t>
            </w:r>
          </w:p>
        </w:tc>
        <w:tc>
          <w:tcPr>
            <w:tcW w:w="2085"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1.3.2.1.6.1</w:t>
            </w:r>
          </w:p>
        </w:tc>
        <w:tc>
          <w:tcPr>
            <w:tcW w:w="5044" w:type="dxa"/>
            <w:tcBorders>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 xml:space="preserve"> </w:t>
            </w:r>
            <w:r w:rsidRPr="00961650">
              <w:rPr>
                <w:rFonts w:ascii="Times New Roman" w:hAnsi="Times New Roman"/>
                <w:color w:val="000000"/>
                <w:sz w:val="24"/>
                <w:szCs w:val="24"/>
              </w:rPr>
              <w:t>Радченко О.А., Лытаева М.А., Гутброд О.В.</w:t>
            </w:r>
            <w:r w:rsidRPr="00961650">
              <w:rPr>
                <w:rFonts w:ascii="Times New Roman" w:hAnsi="Times New Roman"/>
                <w:sz w:val="24"/>
                <w:szCs w:val="24"/>
              </w:rPr>
              <w:t xml:space="preserve"> </w:t>
            </w:r>
            <w:r w:rsidRPr="00961650">
              <w:rPr>
                <w:rFonts w:ascii="Times New Roman" w:hAnsi="Times New Roman"/>
                <w:color w:val="000000"/>
                <w:sz w:val="24"/>
                <w:szCs w:val="24"/>
              </w:rPr>
              <w:t xml:space="preserve">Немецкий язык </w:t>
            </w:r>
            <w:r w:rsidRPr="00961650">
              <w:rPr>
                <w:rFonts w:ascii="Times New Roman" w:hAnsi="Times New Roman"/>
                <w:color w:val="000000"/>
              </w:rPr>
              <w:t>(базовый и углубленный уровни)</w:t>
            </w:r>
          </w:p>
        </w:tc>
        <w:tc>
          <w:tcPr>
            <w:tcW w:w="984"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10</w:t>
            </w:r>
          </w:p>
        </w:tc>
        <w:tc>
          <w:tcPr>
            <w:tcW w:w="2172" w:type="dxa"/>
            <w:tcBorders>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color w:val="000000"/>
                <w:sz w:val="24"/>
                <w:szCs w:val="24"/>
              </w:rPr>
            </w:pPr>
            <w:r w:rsidRPr="00961650">
              <w:rPr>
                <w:rFonts w:ascii="Times New Roman" w:hAnsi="Times New Roman"/>
                <w:sz w:val="24"/>
                <w:szCs w:val="24"/>
              </w:rPr>
              <w:t>Просвещение</w:t>
            </w:r>
          </w:p>
        </w:tc>
      </w:tr>
      <w:tr w:rsidR="00961650" w:rsidRPr="00961650" w:rsidTr="000D2A4B">
        <w:tc>
          <w:tcPr>
            <w:tcW w:w="735" w:type="dxa"/>
            <w:tcBorders>
              <w:left w:val="single" w:sz="4" w:space="0" w:color="000000"/>
              <w:bottom w:val="single" w:sz="4" w:space="0" w:color="000000"/>
            </w:tcBorders>
            <w:shd w:val="clear" w:color="auto" w:fill="auto"/>
          </w:tcPr>
          <w:p w:rsidR="00961650" w:rsidRPr="00961650" w:rsidRDefault="00961650" w:rsidP="000D2A4B">
            <w:pPr>
              <w:snapToGrid w:val="0"/>
              <w:jc w:val="center"/>
              <w:rPr>
                <w:rFonts w:ascii="Times New Roman" w:hAnsi="Times New Roman"/>
                <w:sz w:val="24"/>
                <w:szCs w:val="24"/>
              </w:rPr>
            </w:pPr>
            <w:r w:rsidRPr="00961650">
              <w:rPr>
                <w:rFonts w:ascii="Times New Roman" w:hAnsi="Times New Roman"/>
                <w:color w:val="000000"/>
                <w:sz w:val="24"/>
                <w:szCs w:val="24"/>
              </w:rPr>
              <w:t>127.</w:t>
            </w:r>
          </w:p>
        </w:tc>
        <w:tc>
          <w:tcPr>
            <w:tcW w:w="2085"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1.3.2.1.6.2</w:t>
            </w:r>
          </w:p>
        </w:tc>
        <w:tc>
          <w:tcPr>
            <w:tcW w:w="5044" w:type="dxa"/>
            <w:tcBorders>
              <w:left w:val="single" w:sz="4" w:space="0" w:color="000000"/>
              <w:bottom w:val="single" w:sz="4" w:space="0" w:color="000000"/>
            </w:tcBorders>
            <w:shd w:val="clear" w:color="auto" w:fill="auto"/>
          </w:tcPr>
          <w:p w:rsidR="00961650" w:rsidRPr="00961650" w:rsidRDefault="00961650" w:rsidP="000D2A4B">
            <w:pPr>
              <w:rPr>
                <w:rFonts w:ascii="Times New Roman" w:hAnsi="Times New Roman"/>
                <w:color w:val="000000"/>
                <w:sz w:val="24"/>
                <w:szCs w:val="24"/>
              </w:rPr>
            </w:pPr>
            <w:r w:rsidRPr="00961650">
              <w:rPr>
                <w:rFonts w:ascii="Times New Roman" w:hAnsi="Times New Roman"/>
                <w:sz w:val="24"/>
                <w:szCs w:val="24"/>
              </w:rPr>
              <w:t xml:space="preserve"> </w:t>
            </w:r>
            <w:r w:rsidRPr="00961650">
              <w:rPr>
                <w:rFonts w:ascii="Times New Roman" w:hAnsi="Times New Roman"/>
                <w:color w:val="000000"/>
                <w:sz w:val="24"/>
                <w:szCs w:val="24"/>
              </w:rPr>
              <w:t>Радченко О.А., Лытаева М.А., Гутброд О.В.</w:t>
            </w:r>
            <w:r w:rsidRPr="00961650">
              <w:rPr>
                <w:rFonts w:ascii="Times New Roman" w:hAnsi="Times New Roman"/>
                <w:sz w:val="24"/>
                <w:szCs w:val="24"/>
              </w:rPr>
              <w:t xml:space="preserve"> </w:t>
            </w:r>
            <w:r w:rsidRPr="00961650">
              <w:rPr>
                <w:rFonts w:ascii="Times New Roman" w:hAnsi="Times New Roman"/>
                <w:color w:val="000000"/>
                <w:sz w:val="24"/>
                <w:szCs w:val="24"/>
              </w:rPr>
              <w:t xml:space="preserve">Немецкий язык </w:t>
            </w:r>
            <w:r w:rsidRPr="00961650">
              <w:rPr>
                <w:rFonts w:ascii="Times New Roman" w:hAnsi="Times New Roman"/>
                <w:color w:val="000000"/>
              </w:rPr>
              <w:t>(базовый и углубленный уровни)</w:t>
            </w:r>
          </w:p>
        </w:tc>
        <w:tc>
          <w:tcPr>
            <w:tcW w:w="984"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color w:val="000000"/>
                <w:sz w:val="24"/>
                <w:szCs w:val="24"/>
              </w:rPr>
            </w:pPr>
            <w:r w:rsidRPr="00961650">
              <w:rPr>
                <w:rFonts w:ascii="Times New Roman" w:hAnsi="Times New Roman"/>
                <w:color w:val="000000"/>
                <w:sz w:val="24"/>
                <w:szCs w:val="24"/>
              </w:rPr>
              <w:t>11</w:t>
            </w:r>
          </w:p>
        </w:tc>
        <w:tc>
          <w:tcPr>
            <w:tcW w:w="2172" w:type="dxa"/>
            <w:tcBorders>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color w:val="000000"/>
                <w:sz w:val="24"/>
                <w:szCs w:val="24"/>
              </w:rPr>
              <w:t>Просвещение</w:t>
            </w:r>
          </w:p>
        </w:tc>
      </w:tr>
      <w:tr w:rsidR="00961650" w:rsidRPr="00961650" w:rsidTr="000D2A4B">
        <w:tc>
          <w:tcPr>
            <w:tcW w:w="735" w:type="dxa"/>
            <w:tcBorders>
              <w:left w:val="single" w:sz="4" w:space="0" w:color="000000"/>
              <w:bottom w:val="single" w:sz="4" w:space="0" w:color="000000"/>
            </w:tcBorders>
            <w:shd w:val="clear" w:color="auto" w:fill="auto"/>
          </w:tcPr>
          <w:p w:rsidR="00961650" w:rsidRPr="00961650" w:rsidRDefault="00961650" w:rsidP="000D2A4B">
            <w:pPr>
              <w:snapToGrid w:val="0"/>
              <w:jc w:val="center"/>
              <w:rPr>
                <w:rFonts w:ascii="Times New Roman" w:hAnsi="Times New Roman"/>
                <w:sz w:val="24"/>
                <w:szCs w:val="24"/>
              </w:rPr>
            </w:pPr>
            <w:r w:rsidRPr="00961650">
              <w:rPr>
                <w:rFonts w:ascii="Times New Roman" w:hAnsi="Times New Roman"/>
                <w:sz w:val="24"/>
                <w:szCs w:val="24"/>
              </w:rPr>
              <w:t>128.</w:t>
            </w:r>
          </w:p>
        </w:tc>
        <w:tc>
          <w:tcPr>
            <w:tcW w:w="2085"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1.3.4.1.8.1</w:t>
            </w:r>
          </w:p>
        </w:tc>
        <w:tc>
          <w:tcPr>
            <w:tcW w:w="5044" w:type="dxa"/>
            <w:tcBorders>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Мордкович А.Г. Алгебра и начала анализа. (2ч)</w:t>
            </w:r>
          </w:p>
        </w:tc>
        <w:tc>
          <w:tcPr>
            <w:tcW w:w="984"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10-11</w:t>
            </w:r>
          </w:p>
        </w:tc>
        <w:tc>
          <w:tcPr>
            <w:tcW w:w="2172" w:type="dxa"/>
            <w:tcBorders>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Мнемозина</w:t>
            </w:r>
          </w:p>
        </w:tc>
      </w:tr>
      <w:tr w:rsidR="00961650" w:rsidRPr="00961650" w:rsidTr="000D2A4B">
        <w:tc>
          <w:tcPr>
            <w:tcW w:w="735" w:type="dxa"/>
            <w:tcBorders>
              <w:left w:val="single" w:sz="4" w:space="0" w:color="000000"/>
              <w:bottom w:val="single" w:sz="4" w:space="0" w:color="000000"/>
            </w:tcBorders>
            <w:shd w:val="clear" w:color="auto" w:fill="auto"/>
          </w:tcPr>
          <w:p w:rsidR="00961650" w:rsidRPr="00961650" w:rsidRDefault="00961650" w:rsidP="000D2A4B">
            <w:pPr>
              <w:snapToGrid w:val="0"/>
              <w:jc w:val="center"/>
              <w:rPr>
                <w:rFonts w:ascii="Times New Roman" w:hAnsi="Times New Roman"/>
                <w:sz w:val="24"/>
                <w:szCs w:val="24"/>
              </w:rPr>
            </w:pPr>
            <w:r w:rsidRPr="00961650">
              <w:rPr>
                <w:rFonts w:ascii="Times New Roman" w:hAnsi="Times New Roman"/>
                <w:sz w:val="24"/>
                <w:szCs w:val="24"/>
              </w:rPr>
              <w:t>129.</w:t>
            </w:r>
          </w:p>
        </w:tc>
        <w:tc>
          <w:tcPr>
            <w:tcW w:w="2085"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1.3.4.1.2.1</w:t>
            </w:r>
          </w:p>
        </w:tc>
        <w:tc>
          <w:tcPr>
            <w:tcW w:w="5044" w:type="dxa"/>
            <w:tcBorders>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 xml:space="preserve">Атанасян Л.С., Бутусов В.Ф., Кадомцев С.Б и др.  Геометрия. </w:t>
            </w:r>
          </w:p>
        </w:tc>
        <w:tc>
          <w:tcPr>
            <w:tcW w:w="984"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10 – 11</w:t>
            </w:r>
          </w:p>
        </w:tc>
        <w:tc>
          <w:tcPr>
            <w:tcW w:w="2172" w:type="dxa"/>
            <w:tcBorders>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rPr>
          <w:trHeight w:val="286"/>
        </w:trPr>
        <w:tc>
          <w:tcPr>
            <w:tcW w:w="735" w:type="dxa"/>
            <w:tcBorders>
              <w:left w:val="single" w:sz="4" w:space="0" w:color="000000"/>
              <w:bottom w:val="single" w:sz="4" w:space="0" w:color="000000"/>
            </w:tcBorders>
            <w:shd w:val="clear" w:color="auto" w:fill="auto"/>
          </w:tcPr>
          <w:p w:rsidR="00961650" w:rsidRPr="00961650" w:rsidRDefault="00961650" w:rsidP="000D2A4B">
            <w:pPr>
              <w:snapToGrid w:val="0"/>
              <w:jc w:val="center"/>
              <w:rPr>
                <w:rFonts w:ascii="Times New Roman" w:hAnsi="Times New Roman"/>
                <w:sz w:val="24"/>
                <w:szCs w:val="24"/>
              </w:rPr>
            </w:pPr>
            <w:r w:rsidRPr="00961650">
              <w:rPr>
                <w:rFonts w:ascii="Times New Roman" w:hAnsi="Times New Roman"/>
                <w:sz w:val="24"/>
                <w:szCs w:val="24"/>
              </w:rPr>
              <w:t>130.</w:t>
            </w:r>
          </w:p>
        </w:tc>
        <w:tc>
          <w:tcPr>
            <w:tcW w:w="2085"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p>
        </w:tc>
        <w:tc>
          <w:tcPr>
            <w:tcW w:w="5044" w:type="dxa"/>
            <w:tcBorders>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color w:val="000000"/>
                <w:sz w:val="24"/>
                <w:szCs w:val="24"/>
              </w:rPr>
              <w:t>Горинов М.М.,Данилов А.А.,Моруков М.Ю. и др./Под ред. Торкунова А.В.</w:t>
            </w:r>
            <w:r w:rsidRPr="00961650">
              <w:rPr>
                <w:rFonts w:ascii="Times New Roman" w:hAnsi="Times New Roman"/>
                <w:sz w:val="24"/>
                <w:szCs w:val="24"/>
              </w:rPr>
              <w:t xml:space="preserve"> </w:t>
            </w:r>
            <w:r w:rsidRPr="00961650">
              <w:rPr>
                <w:rFonts w:ascii="Times New Roman" w:hAnsi="Times New Roman"/>
                <w:color w:val="000000"/>
                <w:sz w:val="24"/>
                <w:szCs w:val="24"/>
              </w:rPr>
              <w:t>История России (базовый и углубленный уровни) (в 3 частях)</w:t>
            </w:r>
          </w:p>
        </w:tc>
        <w:tc>
          <w:tcPr>
            <w:tcW w:w="984"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10-11</w:t>
            </w:r>
          </w:p>
        </w:tc>
        <w:tc>
          <w:tcPr>
            <w:tcW w:w="2172" w:type="dxa"/>
            <w:tcBorders>
              <w:left w:val="single" w:sz="4" w:space="0" w:color="000000"/>
              <w:bottom w:val="single" w:sz="4" w:space="0" w:color="000000"/>
              <w:right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rPr>
          <w:trHeight w:val="335"/>
        </w:trPr>
        <w:tc>
          <w:tcPr>
            <w:tcW w:w="735" w:type="dxa"/>
            <w:tcBorders>
              <w:left w:val="single" w:sz="4" w:space="0" w:color="000000"/>
              <w:bottom w:val="single" w:sz="4" w:space="0" w:color="000000"/>
            </w:tcBorders>
            <w:shd w:val="clear" w:color="auto" w:fill="auto"/>
          </w:tcPr>
          <w:p w:rsidR="00961650" w:rsidRPr="00961650" w:rsidRDefault="00961650" w:rsidP="000D2A4B">
            <w:pPr>
              <w:snapToGrid w:val="0"/>
              <w:jc w:val="center"/>
              <w:rPr>
                <w:rFonts w:ascii="Times New Roman" w:hAnsi="Times New Roman"/>
                <w:sz w:val="24"/>
                <w:szCs w:val="24"/>
              </w:rPr>
            </w:pPr>
            <w:r w:rsidRPr="00961650">
              <w:rPr>
                <w:rFonts w:ascii="Times New Roman" w:hAnsi="Times New Roman"/>
                <w:sz w:val="24"/>
                <w:szCs w:val="24"/>
              </w:rPr>
              <w:t>131.</w:t>
            </w:r>
          </w:p>
        </w:tc>
        <w:tc>
          <w:tcPr>
            <w:tcW w:w="2085"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color w:val="000000"/>
                <w:sz w:val="24"/>
                <w:szCs w:val="24"/>
              </w:rPr>
            </w:pPr>
            <w:r w:rsidRPr="00961650">
              <w:rPr>
                <w:rFonts w:ascii="Times New Roman" w:hAnsi="Times New Roman"/>
                <w:sz w:val="24"/>
                <w:szCs w:val="24"/>
              </w:rPr>
              <w:t>1.3.3.1.9.1</w:t>
            </w:r>
          </w:p>
        </w:tc>
        <w:tc>
          <w:tcPr>
            <w:tcW w:w="5044" w:type="dxa"/>
            <w:tcBorders>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color w:val="000000"/>
                <w:sz w:val="24"/>
                <w:szCs w:val="24"/>
              </w:rPr>
              <w:t>Сороко-Цюпа О.С.,Сороко-Цюпа А.О./Под ред. Искендерова А.А.История. Всеобщая история. Новейшая история (базовый и углубленный уровни)</w:t>
            </w:r>
          </w:p>
        </w:tc>
        <w:tc>
          <w:tcPr>
            <w:tcW w:w="984"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10 -11</w:t>
            </w:r>
          </w:p>
        </w:tc>
        <w:tc>
          <w:tcPr>
            <w:tcW w:w="2172" w:type="dxa"/>
            <w:tcBorders>
              <w:left w:val="single" w:sz="4" w:space="0" w:color="000000"/>
              <w:bottom w:val="single" w:sz="4" w:space="0" w:color="000000"/>
              <w:right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left w:val="single" w:sz="4" w:space="0" w:color="000000"/>
              <w:bottom w:val="single" w:sz="4" w:space="0" w:color="000000"/>
            </w:tcBorders>
            <w:shd w:val="clear" w:color="auto" w:fill="auto"/>
          </w:tcPr>
          <w:p w:rsidR="00961650" w:rsidRPr="00961650" w:rsidRDefault="00961650" w:rsidP="000D2A4B">
            <w:pPr>
              <w:snapToGrid w:val="0"/>
              <w:jc w:val="center"/>
              <w:rPr>
                <w:rFonts w:ascii="Times New Roman" w:hAnsi="Times New Roman"/>
                <w:sz w:val="24"/>
                <w:szCs w:val="24"/>
              </w:rPr>
            </w:pPr>
            <w:r w:rsidRPr="00961650">
              <w:rPr>
                <w:rFonts w:ascii="Times New Roman" w:hAnsi="Times New Roman"/>
                <w:sz w:val="24"/>
                <w:szCs w:val="24"/>
              </w:rPr>
              <w:t>132.</w:t>
            </w:r>
          </w:p>
        </w:tc>
        <w:tc>
          <w:tcPr>
            <w:tcW w:w="2085"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color w:val="000000"/>
                <w:sz w:val="24"/>
                <w:szCs w:val="24"/>
              </w:rPr>
            </w:pPr>
            <w:r w:rsidRPr="00961650">
              <w:rPr>
                <w:rFonts w:ascii="Times New Roman" w:hAnsi="Times New Roman"/>
                <w:sz w:val="24"/>
                <w:szCs w:val="24"/>
              </w:rPr>
              <w:t>1.3.3.9.1.1</w:t>
            </w:r>
          </w:p>
        </w:tc>
        <w:tc>
          <w:tcPr>
            <w:tcW w:w="5044" w:type="dxa"/>
            <w:tcBorders>
              <w:left w:val="single" w:sz="4" w:space="0" w:color="000000"/>
              <w:bottom w:val="single" w:sz="4" w:space="0" w:color="000000"/>
            </w:tcBorders>
            <w:shd w:val="clear" w:color="auto" w:fill="auto"/>
          </w:tcPr>
          <w:p w:rsidR="00961650" w:rsidRPr="00961650" w:rsidRDefault="00961650" w:rsidP="000D2A4B">
            <w:pPr>
              <w:autoSpaceDE w:val="0"/>
              <w:rPr>
                <w:rFonts w:ascii="Times New Roman" w:hAnsi="Times New Roman"/>
                <w:sz w:val="24"/>
                <w:szCs w:val="24"/>
              </w:rPr>
            </w:pPr>
            <w:r w:rsidRPr="00961650">
              <w:rPr>
                <w:rFonts w:ascii="Times New Roman" w:hAnsi="Times New Roman"/>
                <w:color w:val="000000"/>
                <w:sz w:val="24"/>
                <w:szCs w:val="24"/>
              </w:rPr>
              <w:t xml:space="preserve">Боголюбов Л. Н., Городецкая Н. </w:t>
            </w:r>
            <w:r w:rsidRPr="00961650">
              <w:rPr>
                <w:rFonts w:ascii="Times New Roman" w:eastAsia="Calibri" w:hAnsi="Times New Roman"/>
                <w:color w:val="000000"/>
                <w:sz w:val="24"/>
                <w:szCs w:val="24"/>
              </w:rPr>
              <w:t xml:space="preserve">И., Иванова Л. Ф. и др. / Под ред. Боголюбова Л. Н., Лазебниковой А.Ю. </w:t>
            </w:r>
            <w:r w:rsidRPr="00961650">
              <w:rPr>
                <w:rFonts w:ascii="Times New Roman" w:hAnsi="Times New Roman"/>
                <w:sz w:val="24"/>
                <w:szCs w:val="24"/>
              </w:rPr>
              <w:t xml:space="preserve">Обществознание. </w:t>
            </w:r>
          </w:p>
        </w:tc>
        <w:tc>
          <w:tcPr>
            <w:tcW w:w="984"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10</w:t>
            </w:r>
          </w:p>
        </w:tc>
        <w:tc>
          <w:tcPr>
            <w:tcW w:w="2172" w:type="dxa"/>
            <w:tcBorders>
              <w:left w:val="single" w:sz="4" w:space="0" w:color="000000"/>
              <w:bottom w:val="single" w:sz="4" w:space="0" w:color="000000"/>
              <w:right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left w:val="single" w:sz="4" w:space="0" w:color="000000"/>
              <w:bottom w:val="single" w:sz="4" w:space="0" w:color="000000"/>
            </w:tcBorders>
            <w:shd w:val="clear" w:color="auto" w:fill="auto"/>
          </w:tcPr>
          <w:p w:rsidR="00961650" w:rsidRPr="00961650" w:rsidRDefault="00961650" w:rsidP="000D2A4B">
            <w:pPr>
              <w:snapToGrid w:val="0"/>
              <w:jc w:val="center"/>
              <w:rPr>
                <w:rFonts w:ascii="Times New Roman" w:hAnsi="Times New Roman"/>
                <w:sz w:val="24"/>
                <w:szCs w:val="24"/>
              </w:rPr>
            </w:pPr>
            <w:r w:rsidRPr="00961650">
              <w:rPr>
                <w:rFonts w:ascii="Times New Roman" w:hAnsi="Times New Roman"/>
                <w:sz w:val="24"/>
                <w:szCs w:val="24"/>
              </w:rPr>
              <w:t>133.</w:t>
            </w:r>
          </w:p>
        </w:tc>
        <w:tc>
          <w:tcPr>
            <w:tcW w:w="2085"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color w:val="000000"/>
                <w:sz w:val="24"/>
                <w:szCs w:val="24"/>
              </w:rPr>
            </w:pPr>
            <w:r w:rsidRPr="00961650">
              <w:rPr>
                <w:rFonts w:ascii="Times New Roman" w:hAnsi="Times New Roman"/>
                <w:sz w:val="24"/>
                <w:szCs w:val="24"/>
              </w:rPr>
              <w:t>1.3.3.9.1.2</w:t>
            </w:r>
          </w:p>
        </w:tc>
        <w:tc>
          <w:tcPr>
            <w:tcW w:w="5044" w:type="dxa"/>
            <w:tcBorders>
              <w:left w:val="single" w:sz="4" w:space="0" w:color="000000"/>
              <w:bottom w:val="single" w:sz="4" w:space="0" w:color="000000"/>
            </w:tcBorders>
            <w:shd w:val="clear" w:color="auto" w:fill="auto"/>
          </w:tcPr>
          <w:p w:rsidR="00961650" w:rsidRPr="00961650" w:rsidRDefault="00961650" w:rsidP="000D2A4B">
            <w:pPr>
              <w:autoSpaceDE w:val="0"/>
              <w:rPr>
                <w:rFonts w:ascii="Times New Roman" w:hAnsi="Times New Roman"/>
                <w:sz w:val="24"/>
                <w:szCs w:val="24"/>
              </w:rPr>
            </w:pPr>
            <w:r w:rsidRPr="00961650">
              <w:rPr>
                <w:rFonts w:ascii="Times New Roman" w:hAnsi="Times New Roman"/>
                <w:color w:val="000000"/>
                <w:sz w:val="24"/>
                <w:szCs w:val="24"/>
              </w:rPr>
              <w:t xml:space="preserve">Боголюбов Л. Н., Городецкая Н. </w:t>
            </w:r>
            <w:r w:rsidRPr="00961650">
              <w:rPr>
                <w:rFonts w:ascii="Times New Roman" w:eastAsia="Calibri" w:hAnsi="Times New Roman"/>
                <w:color w:val="000000"/>
                <w:sz w:val="24"/>
                <w:szCs w:val="24"/>
              </w:rPr>
              <w:t xml:space="preserve">И., Иванова Л. Ф. и др. / Под ред. Боголюбова Л. Н., Лазебниковой А.Ю. </w:t>
            </w:r>
            <w:r w:rsidRPr="00961650">
              <w:rPr>
                <w:rFonts w:ascii="Times New Roman" w:hAnsi="Times New Roman"/>
                <w:sz w:val="24"/>
                <w:szCs w:val="24"/>
              </w:rPr>
              <w:t xml:space="preserve">Обществознание. </w:t>
            </w:r>
          </w:p>
        </w:tc>
        <w:tc>
          <w:tcPr>
            <w:tcW w:w="984"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11</w:t>
            </w:r>
          </w:p>
        </w:tc>
        <w:tc>
          <w:tcPr>
            <w:tcW w:w="2172" w:type="dxa"/>
            <w:tcBorders>
              <w:left w:val="single" w:sz="4" w:space="0" w:color="000000"/>
              <w:bottom w:val="single" w:sz="4" w:space="0" w:color="000000"/>
              <w:right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left w:val="single" w:sz="4" w:space="0" w:color="000000"/>
              <w:bottom w:val="single" w:sz="4" w:space="0" w:color="000000"/>
            </w:tcBorders>
            <w:shd w:val="clear" w:color="auto" w:fill="auto"/>
          </w:tcPr>
          <w:p w:rsidR="00961650" w:rsidRPr="00961650" w:rsidRDefault="00961650" w:rsidP="000D2A4B">
            <w:pPr>
              <w:snapToGrid w:val="0"/>
              <w:jc w:val="center"/>
              <w:rPr>
                <w:rFonts w:ascii="Times New Roman" w:hAnsi="Times New Roman"/>
                <w:sz w:val="24"/>
                <w:szCs w:val="24"/>
              </w:rPr>
            </w:pPr>
            <w:r w:rsidRPr="00961650">
              <w:rPr>
                <w:rFonts w:ascii="Times New Roman" w:hAnsi="Times New Roman"/>
                <w:sz w:val="24"/>
                <w:szCs w:val="24"/>
              </w:rPr>
              <w:t>134.</w:t>
            </w:r>
          </w:p>
        </w:tc>
        <w:tc>
          <w:tcPr>
            <w:tcW w:w="2085"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1.3.5.1.9.1</w:t>
            </w:r>
          </w:p>
        </w:tc>
        <w:tc>
          <w:tcPr>
            <w:tcW w:w="5044" w:type="dxa"/>
            <w:tcBorders>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 xml:space="preserve">Пурышева Н.С. Важеевская Н.Е., Исаев Д.А.; под ред. Пурышевой Н.С.Физика. </w:t>
            </w:r>
          </w:p>
        </w:tc>
        <w:tc>
          <w:tcPr>
            <w:tcW w:w="984"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10</w:t>
            </w:r>
          </w:p>
        </w:tc>
        <w:tc>
          <w:tcPr>
            <w:tcW w:w="2172" w:type="dxa"/>
            <w:tcBorders>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Дрофа</w:t>
            </w:r>
          </w:p>
        </w:tc>
      </w:tr>
      <w:tr w:rsidR="00961650" w:rsidRPr="00961650" w:rsidTr="000D2A4B">
        <w:tc>
          <w:tcPr>
            <w:tcW w:w="735" w:type="dxa"/>
            <w:tcBorders>
              <w:left w:val="single" w:sz="4" w:space="0" w:color="000000"/>
              <w:bottom w:val="single" w:sz="4" w:space="0" w:color="000000"/>
            </w:tcBorders>
            <w:shd w:val="clear" w:color="auto" w:fill="auto"/>
          </w:tcPr>
          <w:p w:rsidR="00961650" w:rsidRPr="00961650" w:rsidRDefault="00961650" w:rsidP="000D2A4B">
            <w:pPr>
              <w:snapToGrid w:val="0"/>
              <w:jc w:val="center"/>
              <w:rPr>
                <w:rFonts w:ascii="Times New Roman" w:hAnsi="Times New Roman"/>
                <w:sz w:val="24"/>
                <w:szCs w:val="24"/>
              </w:rPr>
            </w:pPr>
            <w:r w:rsidRPr="00961650">
              <w:rPr>
                <w:rFonts w:ascii="Times New Roman" w:hAnsi="Times New Roman"/>
                <w:sz w:val="24"/>
                <w:szCs w:val="24"/>
              </w:rPr>
              <w:t>135.</w:t>
            </w:r>
          </w:p>
        </w:tc>
        <w:tc>
          <w:tcPr>
            <w:tcW w:w="2085"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1.3.5.1.9.2</w:t>
            </w:r>
          </w:p>
        </w:tc>
        <w:tc>
          <w:tcPr>
            <w:tcW w:w="5044" w:type="dxa"/>
            <w:tcBorders>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 xml:space="preserve">Пурышева Н.С. Важеевская Н.Е., Исаев Д.А., Чаругин В.М. Физика. </w:t>
            </w:r>
          </w:p>
        </w:tc>
        <w:tc>
          <w:tcPr>
            <w:tcW w:w="984"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11</w:t>
            </w:r>
          </w:p>
        </w:tc>
        <w:tc>
          <w:tcPr>
            <w:tcW w:w="2172" w:type="dxa"/>
            <w:tcBorders>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Дрофа</w:t>
            </w:r>
          </w:p>
        </w:tc>
      </w:tr>
      <w:tr w:rsidR="00961650" w:rsidRPr="00961650" w:rsidTr="000D2A4B">
        <w:trPr>
          <w:trHeight w:val="295"/>
        </w:trPr>
        <w:tc>
          <w:tcPr>
            <w:tcW w:w="735" w:type="dxa"/>
            <w:tcBorders>
              <w:left w:val="single" w:sz="4" w:space="0" w:color="000000"/>
              <w:bottom w:val="single" w:sz="4" w:space="0" w:color="000000"/>
            </w:tcBorders>
            <w:shd w:val="clear" w:color="auto" w:fill="auto"/>
          </w:tcPr>
          <w:p w:rsidR="00961650" w:rsidRPr="00961650" w:rsidRDefault="00961650" w:rsidP="000D2A4B">
            <w:pPr>
              <w:snapToGrid w:val="0"/>
              <w:jc w:val="center"/>
              <w:rPr>
                <w:rFonts w:ascii="Times New Roman" w:hAnsi="Times New Roman"/>
                <w:sz w:val="24"/>
                <w:szCs w:val="24"/>
              </w:rPr>
            </w:pPr>
            <w:r w:rsidRPr="00961650">
              <w:rPr>
                <w:rFonts w:ascii="Times New Roman" w:hAnsi="Times New Roman"/>
                <w:sz w:val="24"/>
                <w:szCs w:val="24"/>
              </w:rPr>
              <w:t>136.</w:t>
            </w:r>
          </w:p>
        </w:tc>
        <w:tc>
          <w:tcPr>
            <w:tcW w:w="2085"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1.3.3.3.7.1</w:t>
            </w:r>
          </w:p>
        </w:tc>
        <w:tc>
          <w:tcPr>
            <w:tcW w:w="5044" w:type="dxa"/>
            <w:tcBorders>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 xml:space="preserve">Максаковский В.П. География . </w:t>
            </w:r>
          </w:p>
        </w:tc>
        <w:tc>
          <w:tcPr>
            <w:tcW w:w="984"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10-11</w:t>
            </w:r>
          </w:p>
        </w:tc>
        <w:tc>
          <w:tcPr>
            <w:tcW w:w="2172" w:type="dxa"/>
            <w:tcBorders>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left w:val="single" w:sz="4" w:space="0" w:color="000000"/>
              <w:bottom w:val="single" w:sz="4" w:space="0" w:color="000000"/>
            </w:tcBorders>
            <w:shd w:val="clear" w:color="auto" w:fill="auto"/>
          </w:tcPr>
          <w:p w:rsidR="00961650" w:rsidRPr="00961650" w:rsidRDefault="00961650" w:rsidP="000D2A4B">
            <w:pPr>
              <w:snapToGrid w:val="0"/>
              <w:jc w:val="center"/>
              <w:rPr>
                <w:rFonts w:ascii="Times New Roman" w:hAnsi="Times New Roman"/>
                <w:sz w:val="24"/>
                <w:szCs w:val="24"/>
              </w:rPr>
            </w:pPr>
            <w:r w:rsidRPr="00961650">
              <w:rPr>
                <w:rFonts w:ascii="Times New Roman" w:hAnsi="Times New Roman"/>
                <w:sz w:val="24"/>
                <w:szCs w:val="24"/>
              </w:rPr>
              <w:t>137.</w:t>
            </w:r>
          </w:p>
        </w:tc>
        <w:tc>
          <w:tcPr>
            <w:tcW w:w="2085"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1.3.4.3.1.1</w:t>
            </w:r>
          </w:p>
        </w:tc>
        <w:tc>
          <w:tcPr>
            <w:tcW w:w="5044" w:type="dxa"/>
            <w:tcBorders>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Босова Л.Л., Босова А.Ю. Информатика.</w:t>
            </w:r>
          </w:p>
        </w:tc>
        <w:tc>
          <w:tcPr>
            <w:tcW w:w="984"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10</w:t>
            </w:r>
          </w:p>
        </w:tc>
        <w:tc>
          <w:tcPr>
            <w:tcW w:w="2172" w:type="dxa"/>
            <w:tcBorders>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БИНОМ.</w:t>
            </w:r>
          </w:p>
        </w:tc>
      </w:tr>
      <w:tr w:rsidR="00961650" w:rsidRPr="00961650" w:rsidTr="000D2A4B">
        <w:tc>
          <w:tcPr>
            <w:tcW w:w="735" w:type="dxa"/>
            <w:tcBorders>
              <w:left w:val="single" w:sz="4" w:space="0" w:color="000000"/>
              <w:bottom w:val="single" w:sz="4" w:space="0" w:color="000000"/>
            </w:tcBorders>
            <w:shd w:val="clear" w:color="auto" w:fill="auto"/>
          </w:tcPr>
          <w:p w:rsidR="00961650" w:rsidRPr="00961650" w:rsidRDefault="00961650" w:rsidP="000D2A4B">
            <w:pPr>
              <w:snapToGrid w:val="0"/>
              <w:jc w:val="center"/>
              <w:rPr>
                <w:rFonts w:ascii="Times New Roman" w:hAnsi="Times New Roman"/>
                <w:sz w:val="24"/>
                <w:szCs w:val="24"/>
              </w:rPr>
            </w:pPr>
            <w:r w:rsidRPr="00961650">
              <w:rPr>
                <w:rFonts w:ascii="Times New Roman" w:hAnsi="Times New Roman"/>
                <w:sz w:val="24"/>
                <w:szCs w:val="24"/>
              </w:rPr>
              <w:t>138.</w:t>
            </w:r>
          </w:p>
        </w:tc>
        <w:tc>
          <w:tcPr>
            <w:tcW w:w="2085"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1.3.4.3.1.2</w:t>
            </w:r>
          </w:p>
        </w:tc>
        <w:tc>
          <w:tcPr>
            <w:tcW w:w="5044" w:type="dxa"/>
            <w:tcBorders>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Босова Л.Л., Босова А.Ю. Информатика.</w:t>
            </w:r>
          </w:p>
        </w:tc>
        <w:tc>
          <w:tcPr>
            <w:tcW w:w="984"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11</w:t>
            </w:r>
          </w:p>
        </w:tc>
        <w:tc>
          <w:tcPr>
            <w:tcW w:w="2172" w:type="dxa"/>
            <w:tcBorders>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БИНОМ.</w:t>
            </w:r>
          </w:p>
        </w:tc>
      </w:tr>
      <w:tr w:rsidR="00961650" w:rsidRPr="00961650" w:rsidTr="000D2A4B">
        <w:tc>
          <w:tcPr>
            <w:tcW w:w="735" w:type="dxa"/>
            <w:tcBorders>
              <w:left w:val="single" w:sz="4" w:space="0" w:color="000000"/>
              <w:bottom w:val="single" w:sz="4" w:space="0" w:color="000000"/>
            </w:tcBorders>
            <w:shd w:val="clear" w:color="auto" w:fill="auto"/>
          </w:tcPr>
          <w:p w:rsidR="00961650" w:rsidRPr="00961650" w:rsidRDefault="00961650" w:rsidP="000D2A4B">
            <w:pPr>
              <w:snapToGrid w:val="0"/>
              <w:jc w:val="center"/>
              <w:rPr>
                <w:rFonts w:ascii="Times New Roman" w:hAnsi="Times New Roman"/>
                <w:sz w:val="24"/>
                <w:szCs w:val="24"/>
              </w:rPr>
            </w:pPr>
            <w:r w:rsidRPr="00961650">
              <w:rPr>
                <w:rFonts w:ascii="Times New Roman" w:hAnsi="Times New Roman"/>
                <w:sz w:val="24"/>
                <w:szCs w:val="24"/>
              </w:rPr>
              <w:t>139.</w:t>
            </w:r>
          </w:p>
        </w:tc>
        <w:tc>
          <w:tcPr>
            <w:tcW w:w="2085"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p>
        </w:tc>
        <w:tc>
          <w:tcPr>
            <w:tcW w:w="5044" w:type="dxa"/>
            <w:tcBorders>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color w:val="000000"/>
                <w:sz w:val="24"/>
                <w:szCs w:val="24"/>
              </w:rPr>
              <w:t xml:space="preserve">Захаров В.Б.,Мамонтов С.Г.,Сонин Н.И.,Захарова Е.Т.;под ред. Захарова В.Б. </w:t>
            </w:r>
            <w:r w:rsidRPr="00961650">
              <w:rPr>
                <w:rFonts w:ascii="Times New Roman" w:hAnsi="Times New Roman"/>
                <w:color w:val="000000"/>
                <w:sz w:val="24"/>
                <w:szCs w:val="24"/>
              </w:rPr>
              <w:lastRenderedPageBreak/>
              <w:t>Биология (углубленный уровень)</w:t>
            </w:r>
          </w:p>
        </w:tc>
        <w:tc>
          <w:tcPr>
            <w:tcW w:w="984"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lastRenderedPageBreak/>
              <w:t>10</w:t>
            </w:r>
          </w:p>
        </w:tc>
        <w:tc>
          <w:tcPr>
            <w:tcW w:w="2172" w:type="dxa"/>
            <w:tcBorders>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Дрофа</w:t>
            </w:r>
          </w:p>
        </w:tc>
      </w:tr>
      <w:tr w:rsidR="00961650" w:rsidRPr="00961650" w:rsidTr="000D2A4B">
        <w:tc>
          <w:tcPr>
            <w:tcW w:w="735" w:type="dxa"/>
            <w:tcBorders>
              <w:left w:val="single" w:sz="4" w:space="0" w:color="000000"/>
              <w:bottom w:val="single" w:sz="4" w:space="0" w:color="000000"/>
            </w:tcBorders>
            <w:shd w:val="clear" w:color="auto" w:fill="auto"/>
          </w:tcPr>
          <w:p w:rsidR="00961650" w:rsidRPr="00961650" w:rsidRDefault="00961650" w:rsidP="000D2A4B">
            <w:pPr>
              <w:snapToGrid w:val="0"/>
              <w:jc w:val="center"/>
              <w:rPr>
                <w:rFonts w:ascii="Times New Roman" w:hAnsi="Times New Roman"/>
                <w:sz w:val="24"/>
                <w:szCs w:val="24"/>
              </w:rPr>
            </w:pPr>
            <w:r w:rsidRPr="00961650">
              <w:rPr>
                <w:rFonts w:ascii="Times New Roman" w:hAnsi="Times New Roman"/>
                <w:sz w:val="24"/>
                <w:szCs w:val="24"/>
              </w:rPr>
              <w:lastRenderedPageBreak/>
              <w:t>140.</w:t>
            </w:r>
          </w:p>
        </w:tc>
        <w:tc>
          <w:tcPr>
            <w:tcW w:w="2085"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p>
        </w:tc>
        <w:tc>
          <w:tcPr>
            <w:tcW w:w="5044" w:type="dxa"/>
            <w:tcBorders>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Захаров В.Б. Общая биология. 10-11кл.</w:t>
            </w:r>
          </w:p>
        </w:tc>
        <w:tc>
          <w:tcPr>
            <w:tcW w:w="984"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11</w:t>
            </w:r>
          </w:p>
        </w:tc>
        <w:tc>
          <w:tcPr>
            <w:tcW w:w="2172" w:type="dxa"/>
            <w:tcBorders>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Дрофа</w:t>
            </w:r>
          </w:p>
        </w:tc>
      </w:tr>
      <w:tr w:rsidR="00961650" w:rsidRPr="00961650" w:rsidTr="000D2A4B">
        <w:tc>
          <w:tcPr>
            <w:tcW w:w="735" w:type="dxa"/>
            <w:tcBorders>
              <w:left w:val="single" w:sz="4" w:space="0" w:color="000000"/>
              <w:bottom w:val="single" w:sz="4" w:space="0" w:color="000000"/>
            </w:tcBorders>
            <w:shd w:val="clear" w:color="auto" w:fill="auto"/>
          </w:tcPr>
          <w:p w:rsidR="00961650" w:rsidRPr="00961650" w:rsidRDefault="00961650" w:rsidP="000D2A4B">
            <w:pPr>
              <w:snapToGrid w:val="0"/>
              <w:jc w:val="center"/>
              <w:rPr>
                <w:rFonts w:ascii="Times New Roman" w:hAnsi="Times New Roman"/>
                <w:sz w:val="24"/>
                <w:szCs w:val="24"/>
              </w:rPr>
            </w:pPr>
            <w:r w:rsidRPr="00961650">
              <w:rPr>
                <w:rFonts w:ascii="Times New Roman" w:hAnsi="Times New Roman"/>
                <w:sz w:val="24"/>
                <w:szCs w:val="24"/>
              </w:rPr>
              <w:t>141.</w:t>
            </w:r>
          </w:p>
        </w:tc>
        <w:tc>
          <w:tcPr>
            <w:tcW w:w="2085"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color w:val="000000"/>
                <w:sz w:val="24"/>
                <w:szCs w:val="24"/>
              </w:rPr>
            </w:pPr>
            <w:r w:rsidRPr="00961650">
              <w:rPr>
                <w:rFonts w:ascii="Times New Roman" w:hAnsi="Times New Roman"/>
                <w:sz w:val="24"/>
                <w:szCs w:val="24"/>
              </w:rPr>
              <w:t>1.3.5.4.5.1</w:t>
            </w:r>
          </w:p>
        </w:tc>
        <w:tc>
          <w:tcPr>
            <w:tcW w:w="5044" w:type="dxa"/>
            <w:tcBorders>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color w:val="000000"/>
                <w:sz w:val="24"/>
                <w:szCs w:val="24"/>
              </w:rPr>
              <w:t>Рудзитес Г.Е., Фельдман Ф.Г. Химия. (базовый уровень)</w:t>
            </w:r>
          </w:p>
        </w:tc>
        <w:tc>
          <w:tcPr>
            <w:tcW w:w="984"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10</w:t>
            </w:r>
          </w:p>
        </w:tc>
        <w:tc>
          <w:tcPr>
            <w:tcW w:w="2172" w:type="dxa"/>
            <w:tcBorders>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left w:val="single" w:sz="4" w:space="0" w:color="000000"/>
              <w:bottom w:val="single" w:sz="4" w:space="0" w:color="000000"/>
            </w:tcBorders>
            <w:shd w:val="clear" w:color="auto" w:fill="auto"/>
          </w:tcPr>
          <w:p w:rsidR="00961650" w:rsidRPr="00961650" w:rsidRDefault="00961650" w:rsidP="000D2A4B">
            <w:pPr>
              <w:snapToGrid w:val="0"/>
              <w:jc w:val="center"/>
              <w:rPr>
                <w:rFonts w:ascii="Times New Roman" w:hAnsi="Times New Roman"/>
                <w:sz w:val="24"/>
                <w:szCs w:val="24"/>
              </w:rPr>
            </w:pPr>
            <w:r w:rsidRPr="00961650">
              <w:rPr>
                <w:rFonts w:ascii="Times New Roman" w:hAnsi="Times New Roman"/>
                <w:sz w:val="24"/>
                <w:szCs w:val="24"/>
              </w:rPr>
              <w:t>142.</w:t>
            </w:r>
          </w:p>
        </w:tc>
        <w:tc>
          <w:tcPr>
            <w:tcW w:w="2085"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color w:val="000000"/>
                <w:sz w:val="24"/>
                <w:szCs w:val="24"/>
              </w:rPr>
            </w:pPr>
            <w:r w:rsidRPr="00961650">
              <w:rPr>
                <w:rFonts w:ascii="Times New Roman" w:hAnsi="Times New Roman"/>
                <w:sz w:val="24"/>
                <w:szCs w:val="24"/>
              </w:rPr>
              <w:t>1.3.5.4.5.2</w:t>
            </w:r>
          </w:p>
        </w:tc>
        <w:tc>
          <w:tcPr>
            <w:tcW w:w="5044" w:type="dxa"/>
            <w:tcBorders>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color w:val="000000"/>
                <w:sz w:val="24"/>
                <w:szCs w:val="24"/>
              </w:rPr>
              <w:t>Рудзитес Г.Е., Фельдман Ф.Г. Химия. (базовый уровень)</w:t>
            </w:r>
          </w:p>
        </w:tc>
        <w:tc>
          <w:tcPr>
            <w:tcW w:w="984"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11</w:t>
            </w:r>
          </w:p>
        </w:tc>
        <w:tc>
          <w:tcPr>
            <w:tcW w:w="2172" w:type="dxa"/>
            <w:tcBorders>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143.</w:t>
            </w:r>
          </w:p>
        </w:tc>
        <w:tc>
          <w:tcPr>
            <w:tcW w:w="2085"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1.3.6.3.1.1</w:t>
            </w:r>
          </w:p>
        </w:tc>
        <w:tc>
          <w:tcPr>
            <w:tcW w:w="5044" w:type="dxa"/>
            <w:tcBorders>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Ким.С.В., Горский В.А. Основы безопасности жизнедеятельности (базовый уровень)</w:t>
            </w:r>
          </w:p>
        </w:tc>
        <w:tc>
          <w:tcPr>
            <w:tcW w:w="984"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10</w:t>
            </w:r>
          </w:p>
        </w:tc>
        <w:tc>
          <w:tcPr>
            <w:tcW w:w="2172" w:type="dxa"/>
            <w:tcBorders>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Вентана-Граф</w:t>
            </w:r>
          </w:p>
        </w:tc>
      </w:tr>
      <w:tr w:rsidR="00961650" w:rsidRPr="00961650" w:rsidTr="000D2A4B">
        <w:tc>
          <w:tcPr>
            <w:tcW w:w="735"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144.</w:t>
            </w:r>
          </w:p>
        </w:tc>
        <w:tc>
          <w:tcPr>
            <w:tcW w:w="2085"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1.3.6.3.1.2</w:t>
            </w:r>
          </w:p>
        </w:tc>
        <w:tc>
          <w:tcPr>
            <w:tcW w:w="5044" w:type="dxa"/>
            <w:tcBorders>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Ким.С.В., Горский В.А. Основы безопасности жизнедеятельности (базовый уровень)</w:t>
            </w:r>
          </w:p>
        </w:tc>
        <w:tc>
          <w:tcPr>
            <w:tcW w:w="984"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11</w:t>
            </w:r>
          </w:p>
        </w:tc>
        <w:tc>
          <w:tcPr>
            <w:tcW w:w="2172" w:type="dxa"/>
            <w:tcBorders>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left w:val="single" w:sz="4" w:space="0" w:color="000000"/>
              <w:bottom w:val="single" w:sz="4" w:space="0" w:color="000000"/>
            </w:tcBorders>
            <w:shd w:val="clear" w:color="auto" w:fill="auto"/>
          </w:tcPr>
          <w:p w:rsidR="00961650" w:rsidRPr="00961650" w:rsidRDefault="00961650" w:rsidP="000D2A4B">
            <w:pPr>
              <w:snapToGrid w:val="0"/>
              <w:jc w:val="center"/>
              <w:rPr>
                <w:rFonts w:ascii="Times New Roman" w:hAnsi="Times New Roman"/>
                <w:sz w:val="24"/>
                <w:szCs w:val="24"/>
              </w:rPr>
            </w:pPr>
            <w:r w:rsidRPr="00961650">
              <w:rPr>
                <w:rFonts w:ascii="Times New Roman" w:hAnsi="Times New Roman"/>
                <w:sz w:val="24"/>
                <w:szCs w:val="24"/>
              </w:rPr>
              <w:t>145.</w:t>
            </w:r>
          </w:p>
        </w:tc>
        <w:tc>
          <w:tcPr>
            <w:tcW w:w="2085"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1.3.3.5.4.1</w:t>
            </w:r>
          </w:p>
        </w:tc>
        <w:tc>
          <w:tcPr>
            <w:tcW w:w="5044" w:type="dxa"/>
            <w:tcBorders>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 xml:space="preserve">Королёв Г.Э., Бурмистрова Т.В. Экономика. </w:t>
            </w:r>
          </w:p>
        </w:tc>
        <w:tc>
          <w:tcPr>
            <w:tcW w:w="984"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10-11</w:t>
            </w:r>
          </w:p>
        </w:tc>
        <w:tc>
          <w:tcPr>
            <w:tcW w:w="2172" w:type="dxa"/>
            <w:tcBorders>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Вентана-Граф</w:t>
            </w:r>
          </w:p>
        </w:tc>
      </w:tr>
      <w:tr w:rsidR="00961650" w:rsidRPr="00961650" w:rsidTr="000D2A4B">
        <w:tc>
          <w:tcPr>
            <w:tcW w:w="735" w:type="dxa"/>
            <w:tcBorders>
              <w:left w:val="single" w:sz="4" w:space="0" w:color="000000"/>
              <w:bottom w:val="single" w:sz="4" w:space="0" w:color="000000"/>
            </w:tcBorders>
            <w:shd w:val="clear" w:color="auto" w:fill="auto"/>
          </w:tcPr>
          <w:p w:rsidR="00961650" w:rsidRPr="00961650" w:rsidRDefault="00961650" w:rsidP="000D2A4B">
            <w:pPr>
              <w:snapToGrid w:val="0"/>
              <w:jc w:val="center"/>
              <w:rPr>
                <w:rFonts w:ascii="Times New Roman" w:hAnsi="Times New Roman"/>
                <w:sz w:val="24"/>
                <w:szCs w:val="24"/>
              </w:rPr>
            </w:pPr>
            <w:r w:rsidRPr="00961650">
              <w:rPr>
                <w:rFonts w:ascii="Times New Roman" w:hAnsi="Times New Roman"/>
                <w:sz w:val="24"/>
                <w:szCs w:val="24"/>
              </w:rPr>
              <w:t>146.</w:t>
            </w:r>
          </w:p>
        </w:tc>
        <w:tc>
          <w:tcPr>
            <w:tcW w:w="2085"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1.3.3.7.3.1</w:t>
            </w:r>
          </w:p>
        </w:tc>
        <w:tc>
          <w:tcPr>
            <w:tcW w:w="5044" w:type="dxa"/>
            <w:tcBorders>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Певцова Е.А. Право (в 2 частях)</w:t>
            </w:r>
          </w:p>
        </w:tc>
        <w:tc>
          <w:tcPr>
            <w:tcW w:w="984"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10</w:t>
            </w:r>
          </w:p>
        </w:tc>
        <w:tc>
          <w:tcPr>
            <w:tcW w:w="2172" w:type="dxa"/>
            <w:tcBorders>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Русское слово</w:t>
            </w:r>
          </w:p>
        </w:tc>
      </w:tr>
      <w:tr w:rsidR="00961650" w:rsidRPr="00961650" w:rsidTr="000D2A4B">
        <w:tc>
          <w:tcPr>
            <w:tcW w:w="735" w:type="dxa"/>
            <w:tcBorders>
              <w:left w:val="single" w:sz="4" w:space="0" w:color="000000"/>
              <w:bottom w:val="single" w:sz="4" w:space="0" w:color="000000"/>
            </w:tcBorders>
            <w:shd w:val="clear" w:color="auto" w:fill="auto"/>
          </w:tcPr>
          <w:p w:rsidR="00961650" w:rsidRPr="00961650" w:rsidRDefault="00961650" w:rsidP="000D2A4B">
            <w:pPr>
              <w:snapToGrid w:val="0"/>
              <w:jc w:val="center"/>
              <w:rPr>
                <w:rFonts w:ascii="Times New Roman" w:hAnsi="Times New Roman"/>
                <w:sz w:val="24"/>
                <w:szCs w:val="24"/>
              </w:rPr>
            </w:pPr>
            <w:r w:rsidRPr="00961650">
              <w:rPr>
                <w:rFonts w:ascii="Times New Roman" w:hAnsi="Times New Roman"/>
                <w:sz w:val="24"/>
                <w:szCs w:val="24"/>
              </w:rPr>
              <w:t>147.</w:t>
            </w:r>
          </w:p>
        </w:tc>
        <w:tc>
          <w:tcPr>
            <w:tcW w:w="2085"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1.3.3.7.3.2</w:t>
            </w:r>
          </w:p>
        </w:tc>
        <w:tc>
          <w:tcPr>
            <w:tcW w:w="5044" w:type="dxa"/>
            <w:tcBorders>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Певцова Е.А. Право (в 2 частях)</w:t>
            </w:r>
          </w:p>
        </w:tc>
        <w:tc>
          <w:tcPr>
            <w:tcW w:w="984"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11</w:t>
            </w:r>
          </w:p>
        </w:tc>
        <w:tc>
          <w:tcPr>
            <w:tcW w:w="2172" w:type="dxa"/>
            <w:tcBorders>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Русское слово</w:t>
            </w:r>
          </w:p>
        </w:tc>
      </w:tr>
      <w:tr w:rsidR="00961650" w:rsidRPr="00961650" w:rsidTr="000D2A4B">
        <w:tc>
          <w:tcPr>
            <w:tcW w:w="735" w:type="dxa"/>
            <w:tcBorders>
              <w:left w:val="single" w:sz="4" w:space="0" w:color="000000"/>
              <w:bottom w:val="single" w:sz="4" w:space="0" w:color="000000"/>
            </w:tcBorders>
            <w:shd w:val="clear" w:color="auto" w:fill="auto"/>
          </w:tcPr>
          <w:p w:rsidR="00961650" w:rsidRPr="00961650" w:rsidRDefault="00961650" w:rsidP="000D2A4B">
            <w:pPr>
              <w:snapToGrid w:val="0"/>
              <w:jc w:val="center"/>
              <w:rPr>
                <w:rFonts w:ascii="Times New Roman" w:hAnsi="Times New Roman"/>
                <w:sz w:val="24"/>
                <w:szCs w:val="24"/>
              </w:rPr>
            </w:pPr>
            <w:r w:rsidRPr="00961650">
              <w:rPr>
                <w:rFonts w:ascii="Times New Roman" w:hAnsi="Times New Roman"/>
                <w:sz w:val="24"/>
                <w:szCs w:val="24"/>
              </w:rPr>
              <w:t>148.</w:t>
            </w:r>
          </w:p>
        </w:tc>
        <w:tc>
          <w:tcPr>
            <w:tcW w:w="2085"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1.3.5.3.3.1</w:t>
            </w:r>
          </w:p>
        </w:tc>
        <w:tc>
          <w:tcPr>
            <w:tcW w:w="5044" w:type="dxa"/>
            <w:tcBorders>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 xml:space="preserve">Чаругин В.М. Астрономия.  </w:t>
            </w:r>
          </w:p>
        </w:tc>
        <w:tc>
          <w:tcPr>
            <w:tcW w:w="984"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10-11</w:t>
            </w:r>
          </w:p>
        </w:tc>
        <w:tc>
          <w:tcPr>
            <w:tcW w:w="2172" w:type="dxa"/>
            <w:tcBorders>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Просвещение</w:t>
            </w:r>
          </w:p>
        </w:tc>
      </w:tr>
      <w:tr w:rsidR="00961650" w:rsidRPr="00961650" w:rsidTr="000D2A4B">
        <w:tc>
          <w:tcPr>
            <w:tcW w:w="735" w:type="dxa"/>
            <w:tcBorders>
              <w:left w:val="single" w:sz="4" w:space="0" w:color="000000"/>
              <w:bottom w:val="single" w:sz="4" w:space="0" w:color="000000"/>
            </w:tcBorders>
            <w:shd w:val="clear" w:color="auto" w:fill="auto"/>
          </w:tcPr>
          <w:p w:rsidR="00961650" w:rsidRPr="00961650" w:rsidRDefault="00961650" w:rsidP="000D2A4B">
            <w:pPr>
              <w:snapToGrid w:val="0"/>
              <w:jc w:val="center"/>
              <w:rPr>
                <w:rFonts w:ascii="Times New Roman" w:hAnsi="Times New Roman"/>
                <w:sz w:val="24"/>
                <w:szCs w:val="24"/>
              </w:rPr>
            </w:pPr>
            <w:r w:rsidRPr="00961650">
              <w:rPr>
                <w:rFonts w:ascii="Times New Roman" w:hAnsi="Times New Roman"/>
                <w:sz w:val="24"/>
                <w:szCs w:val="24"/>
              </w:rPr>
              <w:t>149.</w:t>
            </w:r>
          </w:p>
        </w:tc>
        <w:tc>
          <w:tcPr>
            <w:tcW w:w="2085" w:type="dxa"/>
            <w:tcBorders>
              <w:left w:val="single" w:sz="4" w:space="0" w:color="000000"/>
              <w:bottom w:val="single" w:sz="4" w:space="0" w:color="000000"/>
            </w:tcBorders>
            <w:shd w:val="clear" w:color="auto" w:fill="auto"/>
          </w:tcPr>
          <w:p w:rsidR="00961650" w:rsidRPr="00961650" w:rsidRDefault="00961650" w:rsidP="000D2A4B">
            <w:pPr>
              <w:snapToGrid w:val="0"/>
              <w:rPr>
                <w:rFonts w:ascii="Times New Roman" w:hAnsi="Times New Roman"/>
                <w:sz w:val="24"/>
                <w:szCs w:val="24"/>
              </w:rPr>
            </w:pPr>
            <w:r w:rsidRPr="00961650">
              <w:rPr>
                <w:rFonts w:ascii="Times New Roman" w:hAnsi="Times New Roman"/>
                <w:sz w:val="24"/>
                <w:szCs w:val="24"/>
              </w:rPr>
              <w:t>1.3.6.1.2.1</w:t>
            </w:r>
          </w:p>
        </w:tc>
        <w:tc>
          <w:tcPr>
            <w:tcW w:w="5044" w:type="dxa"/>
            <w:tcBorders>
              <w:left w:val="single" w:sz="4" w:space="0" w:color="000000"/>
              <w:bottom w:val="single" w:sz="4" w:space="0" w:color="000000"/>
            </w:tcBorders>
            <w:shd w:val="clear" w:color="auto" w:fill="auto"/>
          </w:tcPr>
          <w:p w:rsidR="00961650" w:rsidRPr="00961650" w:rsidRDefault="00961650" w:rsidP="000D2A4B">
            <w:pPr>
              <w:rPr>
                <w:rFonts w:ascii="Times New Roman" w:hAnsi="Times New Roman"/>
                <w:sz w:val="24"/>
                <w:szCs w:val="24"/>
              </w:rPr>
            </w:pPr>
            <w:r w:rsidRPr="00961650">
              <w:rPr>
                <w:rFonts w:ascii="Times New Roman" w:hAnsi="Times New Roman"/>
                <w:sz w:val="24"/>
                <w:szCs w:val="24"/>
              </w:rPr>
              <w:t>Лях В.И. Физическая культура.</w:t>
            </w:r>
          </w:p>
        </w:tc>
        <w:tc>
          <w:tcPr>
            <w:tcW w:w="984" w:type="dxa"/>
            <w:tcBorders>
              <w:left w:val="single" w:sz="4" w:space="0" w:color="000000"/>
              <w:bottom w:val="single" w:sz="4" w:space="0" w:color="000000"/>
            </w:tcBorders>
            <w:shd w:val="clear" w:color="auto" w:fill="auto"/>
          </w:tcPr>
          <w:p w:rsidR="00961650" w:rsidRPr="00961650" w:rsidRDefault="00961650" w:rsidP="000D2A4B">
            <w:pPr>
              <w:jc w:val="center"/>
              <w:rPr>
                <w:rFonts w:ascii="Times New Roman" w:hAnsi="Times New Roman"/>
                <w:sz w:val="24"/>
                <w:szCs w:val="24"/>
              </w:rPr>
            </w:pPr>
            <w:r w:rsidRPr="00961650">
              <w:rPr>
                <w:rFonts w:ascii="Times New Roman" w:hAnsi="Times New Roman"/>
                <w:sz w:val="24"/>
                <w:szCs w:val="24"/>
              </w:rPr>
              <w:t>10-11</w:t>
            </w:r>
          </w:p>
        </w:tc>
        <w:tc>
          <w:tcPr>
            <w:tcW w:w="2172" w:type="dxa"/>
            <w:tcBorders>
              <w:left w:val="single" w:sz="4" w:space="0" w:color="000000"/>
              <w:bottom w:val="single" w:sz="4" w:space="0" w:color="000000"/>
              <w:right w:val="single" w:sz="4" w:space="0" w:color="000000"/>
            </w:tcBorders>
            <w:shd w:val="clear" w:color="auto" w:fill="auto"/>
          </w:tcPr>
          <w:p w:rsidR="00961650" w:rsidRPr="00961650" w:rsidRDefault="00961650" w:rsidP="000D2A4B">
            <w:pPr>
              <w:rPr>
                <w:rFonts w:ascii="Times New Roman" w:hAnsi="Times New Roman"/>
              </w:rPr>
            </w:pPr>
            <w:r w:rsidRPr="00961650">
              <w:rPr>
                <w:rFonts w:ascii="Times New Roman" w:hAnsi="Times New Roman"/>
                <w:sz w:val="24"/>
                <w:szCs w:val="24"/>
              </w:rPr>
              <w:t>Просвещение</w:t>
            </w:r>
          </w:p>
        </w:tc>
      </w:tr>
    </w:tbl>
    <w:p w:rsidR="00961650" w:rsidRPr="00DE462E" w:rsidRDefault="00961650" w:rsidP="00DE462E">
      <w:pPr>
        <w:spacing w:after="0"/>
        <w:jc w:val="both"/>
        <w:rPr>
          <w:rFonts w:ascii="Times New Roman" w:hAnsi="Times New Roman"/>
          <w:sz w:val="24"/>
          <w:szCs w:val="24"/>
        </w:rPr>
      </w:pPr>
    </w:p>
    <w:p w:rsidR="001775B9" w:rsidRPr="00DE462E" w:rsidRDefault="001775B9" w:rsidP="00C91F0C">
      <w:pPr>
        <w:spacing w:after="0"/>
        <w:jc w:val="both"/>
        <w:rPr>
          <w:rFonts w:ascii="Times New Roman" w:hAnsi="Times New Roman"/>
          <w:sz w:val="24"/>
          <w:szCs w:val="24"/>
        </w:rPr>
      </w:pPr>
      <w:r w:rsidRPr="00DE462E">
        <w:rPr>
          <w:rFonts w:ascii="Times New Roman" w:hAnsi="Times New Roman"/>
          <w:sz w:val="24"/>
          <w:szCs w:val="24"/>
        </w:rPr>
        <w:t>Используемые учебники соответствуют перечню учебных изданий, рекомендованных к использованию Министерством образования и науки РФ. Образовательное учреждение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образовательного учреждения укомплектована печатными образовательными ресурсами по всем учебным предметам учебного плана, а также имеет фонд дополнительной литературы.</w:t>
      </w:r>
    </w:p>
    <w:p w:rsidR="001775B9" w:rsidRPr="00DE462E" w:rsidRDefault="001775B9" w:rsidP="00C91F0C">
      <w:pPr>
        <w:spacing w:after="0"/>
        <w:jc w:val="both"/>
        <w:rPr>
          <w:rFonts w:ascii="Times New Roman" w:hAnsi="Times New Roman"/>
          <w:sz w:val="24"/>
          <w:szCs w:val="24"/>
        </w:rPr>
      </w:pPr>
      <w:r w:rsidRPr="00DE462E">
        <w:rPr>
          <w:rFonts w:ascii="Times New Roman" w:hAnsi="Times New Roman"/>
          <w:sz w:val="24"/>
          <w:szCs w:val="24"/>
        </w:rPr>
        <w:t xml:space="preserve">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основных образовательных программ.</w:t>
      </w:r>
    </w:p>
    <w:p w:rsidR="001775B9" w:rsidRPr="00DE462E" w:rsidRDefault="00DE462E" w:rsidP="00C91F0C">
      <w:pPr>
        <w:spacing w:after="0" w:line="240" w:lineRule="auto"/>
        <w:jc w:val="both"/>
        <w:rPr>
          <w:rFonts w:ascii="Times New Roman" w:hAnsi="Times New Roman"/>
          <w:sz w:val="24"/>
          <w:szCs w:val="24"/>
        </w:rPr>
      </w:pPr>
      <w:r w:rsidRPr="00DE462E">
        <w:rPr>
          <w:rFonts w:ascii="Times New Roman" w:hAnsi="Times New Roman"/>
          <w:sz w:val="24"/>
          <w:szCs w:val="24"/>
        </w:rPr>
        <w:t>В школе на 31.12</w:t>
      </w:r>
      <w:r w:rsidR="00263584" w:rsidRPr="00DE462E">
        <w:rPr>
          <w:rFonts w:ascii="Times New Roman" w:hAnsi="Times New Roman"/>
          <w:sz w:val="24"/>
          <w:szCs w:val="24"/>
        </w:rPr>
        <w:t>.2021</w:t>
      </w:r>
      <w:r w:rsidR="001775B9" w:rsidRPr="00DE462E">
        <w:rPr>
          <w:rFonts w:ascii="Times New Roman" w:hAnsi="Times New Roman"/>
          <w:sz w:val="24"/>
          <w:szCs w:val="24"/>
        </w:rPr>
        <w:t xml:space="preserve"> года имеется всего литературы – </w:t>
      </w:r>
      <w:r w:rsidRPr="00DE462E">
        <w:rPr>
          <w:rFonts w:ascii="Times New Roman" w:hAnsi="Times New Roman"/>
          <w:b/>
          <w:sz w:val="24"/>
          <w:szCs w:val="24"/>
          <w:u w:val="single"/>
        </w:rPr>
        <w:t xml:space="preserve">9 475 </w:t>
      </w:r>
      <w:r w:rsidR="001775B9" w:rsidRPr="00DE462E">
        <w:rPr>
          <w:rFonts w:ascii="Times New Roman" w:hAnsi="Times New Roman"/>
          <w:sz w:val="24"/>
          <w:szCs w:val="24"/>
        </w:rPr>
        <w:t>экз.</w:t>
      </w:r>
    </w:p>
    <w:p w:rsidR="001775B9" w:rsidRPr="00DE462E" w:rsidRDefault="001775B9" w:rsidP="00C91F0C">
      <w:pPr>
        <w:spacing w:after="0" w:line="240" w:lineRule="auto"/>
        <w:jc w:val="both"/>
        <w:rPr>
          <w:rFonts w:ascii="Times New Roman" w:hAnsi="Times New Roman"/>
          <w:sz w:val="24"/>
          <w:szCs w:val="24"/>
        </w:rPr>
      </w:pPr>
      <w:r w:rsidRPr="00DE462E">
        <w:rPr>
          <w:rFonts w:ascii="Times New Roman" w:hAnsi="Times New Roman"/>
          <w:sz w:val="24"/>
          <w:szCs w:val="24"/>
        </w:rPr>
        <w:t>Из них:</w:t>
      </w:r>
    </w:p>
    <w:p w:rsidR="001775B9" w:rsidRPr="00DE462E" w:rsidRDefault="001775B9" w:rsidP="00C91F0C">
      <w:pPr>
        <w:spacing w:after="0" w:line="240" w:lineRule="auto"/>
        <w:jc w:val="both"/>
        <w:rPr>
          <w:rFonts w:ascii="Times New Roman" w:hAnsi="Times New Roman"/>
          <w:sz w:val="24"/>
          <w:szCs w:val="24"/>
        </w:rPr>
      </w:pPr>
      <w:r w:rsidRPr="00DE462E">
        <w:rPr>
          <w:rFonts w:ascii="Times New Roman" w:hAnsi="Times New Roman"/>
          <w:sz w:val="24"/>
          <w:szCs w:val="24"/>
        </w:rPr>
        <w:t xml:space="preserve">- учебники – </w:t>
      </w:r>
      <w:r w:rsidR="00DE462E" w:rsidRPr="00DE462E">
        <w:rPr>
          <w:rFonts w:ascii="Times New Roman" w:hAnsi="Times New Roman"/>
          <w:b/>
          <w:sz w:val="24"/>
          <w:szCs w:val="24"/>
          <w:u w:val="single"/>
        </w:rPr>
        <w:t>1 713</w:t>
      </w:r>
    </w:p>
    <w:p w:rsidR="001775B9" w:rsidRPr="00DE462E" w:rsidRDefault="001775B9" w:rsidP="00C91F0C">
      <w:pPr>
        <w:spacing w:after="0" w:line="240" w:lineRule="auto"/>
        <w:jc w:val="both"/>
        <w:rPr>
          <w:rFonts w:ascii="Times New Roman" w:hAnsi="Times New Roman"/>
          <w:sz w:val="24"/>
          <w:szCs w:val="24"/>
        </w:rPr>
      </w:pPr>
      <w:r w:rsidRPr="00DE462E">
        <w:rPr>
          <w:rFonts w:ascii="Times New Roman" w:hAnsi="Times New Roman"/>
          <w:sz w:val="24"/>
          <w:szCs w:val="24"/>
        </w:rPr>
        <w:t xml:space="preserve">- художественная литература – </w:t>
      </w:r>
      <w:r w:rsidR="00DE462E" w:rsidRPr="00DE462E">
        <w:rPr>
          <w:rFonts w:ascii="Times New Roman" w:hAnsi="Times New Roman"/>
          <w:b/>
          <w:sz w:val="24"/>
          <w:szCs w:val="24"/>
          <w:u w:val="single"/>
        </w:rPr>
        <w:t>7 722</w:t>
      </w:r>
    </w:p>
    <w:p w:rsidR="001775B9" w:rsidRPr="00DE462E" w:rsidRDefault="00DE462E" w:rsidP="00C91F0C">
      <w:pPr>
        <w:spacing w:after="0" w:line="240" w:lineRule="auto"/>
        <w:jc w:val="both"/>
        <w:rPr>
          <w:rFonts w:ascii="Times New Roman" w:hAnsi="Times New Roman"/>
          <w:sz w:val="24"/>
          <w:szCs w:val="24"/>
        </w:rPr>
      </w:pPr>
      <w:r w:rsidRPr="00DE462E">
        <w:rPr>
          <w:rFonts w:ascii="Times New Roman" w:hAnsi="Times New Roman"/>
          <w:sz w:val="24"/>
          <w:szCs w:val="24"/>
        </w:rPr>
        <w:t>- справочные материалы</w:t>
      </w:r>
      <w:r w:rsidR="001775B9" w:rsidRPr="00DE462E">
        <w:rPr>
          <w:rFonts w:ascii="Times New Roman" w:hAnsi="Times New Roman"/>
          <w:sz w:val="24"/>
          <w:szCs w:val="24"/>
        </w:rPr>
        <w:t xml:space="preserve"> –  </w:t>
      </w:r>
      <w:r w:rsidRPr="00DE462E">
        <w:rPr>
          <w:rFonts w:ascii="Times New Roman" w:hAnsi="Times New Roman"/>
          <w:b/>
          <w:sz w:val="24"/>
          <w:szCs w:val="24"/>
          <w:u w:val="single"/>
        </w:rPr>
        <w:t>40</w:t>
      </w:r>
      <w:r w:rsidR="001775B9" w:rsidRPr="00DE462E">
        <w:rPr>
          <w:rFonts w:ascii="Times New Roman" w:hAnsi="Times New Roman"/>
          <w:sz w:val="24"/>
          <w:szCs w:val="24"/>
        </w:rPr>
        <w:t xml:space="preserve"> </w:t>
      </w:r>
    </w:p>
    <w:p w:rsidR="001775B9" w:rsidRPr="00DE462E" w:rsidRDefault="001775B9" w:rsidP="00C91F0C">
      <w:pPr>
        <w:jc w:val="both"/>
        <w:rPr>
          <w:rFonts w:ascii="Times New Roman" w:hAnsi="Times New Roman"/>
          <w:sz w:val="24"/>
          <w:szCs w:val="24"/>
        </w:rPr>
      </w:pPr>
      <w:r w:rsidRPr="00DE462E">
        <w:rPr>
          <w:rFonts w:ascii="Times New Roman" w:hAnsi="Times New Roman"/>
          <w:sz w:val="24"/>
          <w:szCs w:val="24"/>
        </w:rPr>
        <w:t xml:space="preserve">В библиотеке имеется читальный зал на 4 посадочных места. В библиотеке находится один компьютер для пользования электронными ресурсами. </w:t>
      </w:r>
    </w:p>
    <w:p w:rsidR="001775B9" w:rsidRPr="00DE462E" w:rsidRDefault="001775B9" w:rsidP="00C91F0C">
      <w:pPr>
        <w:pStyle w:val="a3"/>
        <w:jc w:val="both"/>
        <w:rPr>
          <w:rFonts w:ascii="Times New Roman" w:hAnsi="Times New Roman"/>
          <w:b/>
          <w:sz w:val="24"/>
          <w:szCs w:val="24"/>
        </w:rPr>
      </w:pPr>
      <w:r w:rsidRPr="00DE462E">
        <w:rPr>
          <w:rFonts w:ascii="Times New Roman" w:hAnsi="Times New Roman"/>
          <w:sz w:val="24"/>
          <w:szCs w:val="24"/>
        </w:rPr>
        <w:t xml:space="preserve">Целью деятельности школьной методической службы являлось: создание единой образовательно-развивающей среды, обеспечивающей самореализацию и саморазвитие личности обучающихся и совершенствование профессиональной компетентности педагогов </w:t>
      </w:r>
    </w:p>
    <w:p w:rsidR="001775B9" w:rsidRPr="00DE462E" w:rsidRDefault="001775B9" w:rsidP="00C91F0C">
      <w:pPr>
        <w:spacing w:line="240" w:lineRule="auto"/>
        <w:rPr>
          <w:rFonts w:ascii="Times New Roman" w:hAnsi="Times New Roman"/>
          <w:sz w:val="28"/>
          <w:szCs w:val="28"/>
        </w:rPr>
      </w:pPr>
      <w:r w:rsidRPr="00DE462E">
        <w:rPr>
          <w:rFonts w:ascii="Times New Roman" w:hAnsi="Times New Roman"/>
          <w:sz w:val="24"/>
          <w:szCs w:val="24"/>
        </w:rPr>
        <w:t>Деятельность школьной методической</w:t>
      </w:r>
      <w:r w:rsidRPr="00DE462E">
        <w:rPr>
          <w:rFonts w:ascii="Times New Roman" w:hAnsi="Times New Roman"/>
          <w:sz w:val="28"/>
          <w:szCs w:val="28"/>
        </w:rPr>
        <w:t xml:space="preserve"> службы была организована по следующим направлениям: </w:t>
      </w:r>
    </w:p>
    <w:p w:rsidR="001775B9" w:rsidRPr="00DE462E" w:rsidRDefault="001775B9" w:rsidP="00C91F0C">
      <w:pPr>
        <w:pStyle w:val="a3"/>
        <w:numPr>
          <w:ilvl w:val="0"/>
          <w:numId w:val="5"/>
        </w:numPr>
        <w:ind w:left="0" w:firstLine="0"/>
        <w:jc w:val="both"/>
        <w:rPr>
          <w:rFonts w:ascii="Times New Roman" w:hAnsi="Times New Roman"/>
          <w:sz w:val="24"/>
          <w:szCs w:val="24"/>
        </w:rPr>
      </w:pPr>
      <w:r w:rsidRPr="00DE462E">
        <w:rPr>
          <w:rFonts w:ascii="Times New Roman" w:hAnsi="Times New Roman"/>
          <w:sz w:val="24"/>
          <w:szCs w:val="24"/>
        </w:rPr>
        <w:lastRenderedPageBreak/>
        <w:t>Организационно-методическая деятельность.</w:t>
      </w:r>
    </w:p>
    <w:p w:rsidR="001775B9" w:rsidRPr="00DE462E" w:rsidRDefault="001775B9" w:rsidP="00C91F0C">
      <w:pPr>
        <w:pStyle w:val="a3"/>
        <w:numPr>
          <w:ilvl w:val="0"/>
          <w:numId w:val="5"/>
        </w:numPr>
        <w:ind w:left="0" w:firstLine="0"/>
        <w:jc w:val="both"/>
        <w:rPr>
          <w:rFonts w:ascii="Times New Roman" w:hAnsi="Times New Roman"/>
          <w:sz w:val="24"/>
          <w:szCs w:val="24"/>
        </w:rPr>
      </w:pPr>
      <w:r w:rsidRPr="00DE462E">
        <w:rPr>
          <w:rFonts w:ascii="Times New Roman" w:hAnsi="Times New Roman"/>
          <w:sz w:val="24"/>
          <w:szCs w:val="24"/>
        </w:rPr>
        <w:t>Непрерывное образование педагогов.</w:t>
      </w:r>
    </w:p>
    <w:p w:rsidR="001775B9" w:rsidRPr="00DE462E" w:rsidRDefault="001775B9" w:rsidP="00C91F0C">
      <w:pPr>
        <w:pStyle w:val="a3"/>
        <w:numPr>
          <w:ilvl w:val="0"/>
          <w:numId w:val="5"/>
        </w:numPr>
        <w:ind w:left="0" w:firstLine="0"/>
        <w:jc w:val="both"/>
        <w:rPr>
          <w:rFonts w:ascii="Times New Roman" w:hAnsi="Times New Roman"/>
          <w:sz w:val="24"/>
          <w:szCs w:val="24"/>
        </w:rPr>
      </w:pPr>
      <w:r w:rsidRPr="00DE462E">
        <w:rPr>
          <w:rFonts w:ascii="Times New Roman" w:hAnsi="Times New Roman"/>
          <w:sz w:val="24"/>
          <w:szCs w:val="24"/>
        </w:rPr>
        <w:t>Контрольно-аналитическая деятельность.</w:t>
      </w:r>
    </w:p>
    <w:p w:rsidR="001775B9" w:rsidRPr="00DE462E" w:rsidRDefault="001775B9" w:rsidP="00C91F0C">
      <w:pPr>
        <w:pStyle w:val="a3"/>
        <w:numPr>
          <w:ilvl w:val="0"/>
          <w:numId w:val="5"/>
        </w:numPr>
        <w:ind w:left="0" w:firstLine="0"/>
        <w:jc w:val="both"/>
        <w:rPr>
          <w:rFonts w:ascii="Times New Roman" w:hAnsi="Times New Roman"/>
          <w:sz w:val="24"/>
          <w:szCs w:val="24"/>
        </w:rPr>
      </w:pPr>
      <w:r w:rsidRPr="00DE462E">
        <w:rPr>
          <w:rFonts w:ascii="Times New Roman" w:hAnsi="Times New Roman"/>
          <w:sz w:val="24"/>
          <w:szCs w:val="24"/>
        </w:rPr>
        <w:t>Методическое сопровождение образовательного процесса.</w:t>
      </w:r>
    </w:p>
    <w:p w:rsidR="001775B9" w:rsidRPr="00DE462E" w:rsidRDefault="001775B9" w:rsidP="00C91F0C">
      <w:pPr>
        <w:pStyle w:val="a3"/>
        <w:numPr>
          <w:ilvl w:val="0"/>
          <w:numId w:val="5"/>
        </w:numPr>
        <w:ind w:left="0" w:firstLine="0"/>
        <w:jc w:val="both"/>
        <w:rPr>
          <w:rFonts w:ascii="Times New Roman" w:hAnsi="Times New Roman"/>
          <w:sz w:val="24"/>
          <w:szCs w:val="24"/>
        </w:rPr>
      </w:pPr>
      <w:r w:rsidRPr="00DE462E">
        <w:rPr>
          <w:rFonts w:ascii="Times New Roman" w:hAnsi="Times New Roman"/>
          <w:sz w:val="24"/>
          <w:szCs w:val="24"/>
        </w:rPr>
        <w:t>Изучение, обобщение и распространение наиболее результативного опыта работы</w:t>
      </w:r>
    </w:p>
    <w:p w:rsidR="001775B9" w:rsidRPr="00263584" w:rsidRDefault="001775B9" w:rsidP="001775B9">
      <w:pPr>
        <w:pStyle w:val="a3"/>
        <w:rPr>
          <w:rFonts w:ascii="Times New Roman" w:hAnsi="Times New Roman"/>
          <w:color w:val="C00000"/>
          <w:sz w:val="28"/>
          <w:szCs w:val="28"/>
        </w:rPr>
      </w:pPr>
    </w:p>
    <w:p w:rsidR="001775B9" w:rsidRDefault="001775B9" w:rsidP="001775B9">
      <w:pPr>
        <w:spacing w:line="240" w:lineRule="auto"/>
        <w:jc w:val="center"/>
        <w:rPr>
          <w:rFonts w:ascii="Times New Roman" w:hAnsi="Times New Roman"/>
          <w:b/>
          <w:sz w:val="28"/>
          <w:szCs w:val="28"/>
        </w:rPr>
      </w:pPr>
      <w:r w:rsidRPr="006E5C4C">
        <w:rPr>
          <w:rFonts w:ascii="Times New Roman" w:hAnsi="Times New Roman"/>
          <w:b/>
          <w:sz w:val="28"/>
          <w:szCs w:val="28"/>
        </w:rPr>
        <w:t xml:space="preserve">2.8 материально-техническая база </w:t>
      </w:r>
    </w:p>
    <w:p w:rsidR="00DB7253" w:rsidRPr="00DB7253" w:rsidRDefault="00DB7253" w:rsidP="00DB7253">
      <w:pPr>
        <w:spacing w:line="239" w:lineRule="auto"/>
        <w:ind w:right="80"/>
        <w:jc w:val="both"/>
        <w:rPr>
          <w:rFonts w:ascii="Times New Roman" w:hAnsi="Times New Roman"/>
          <w:sz w:val="20"/>
          <w:szCs w:val="20"/>
        </w:rPr>
      </w:pPr>
      <w:r w:rsidRPr="00DB7253">
        <w:rPr>
          <w:rFonts w:ascii="Times New Roman" w:hAnsi="Times New Roman"/>
          <w:b/>
          <w:sz w:val="28"/>
          <w:szCs w:val="28"/>
        </w:rPr>
        <w:tab/>
      </w:r>
      <w:r w:rsidRPr="00DB7253">
        <w:rPr>
          <w:rFonts w:ascii="Times New Roman" w:hAnsi="Times New Roman"/>
          <w:sz w:val="24"/>
          <w:szCs w:val="24"/>
        </w:rPr>
        <w:t>Школа расположена в одноэтажном кирпичном здании. Имеется 10 учебных кабинетов, оснащенных необходимым для учебного процесса оборудованием. Снабжена следующими системами: центральное отопление, канализация, водоснабжение. Установлена АПС и система оповещения людей о пожаре, имеется кнопка тревожной сигнализации, установлено видеонаблюдение, подключена к системе охраны с выводом на пульт. Все системы находятся в удовлетворительном состоянии. В школе имеются спортзал, оборудованный раздевалкой; компьютерный класс, оборудованный интерактивной доской и 6 ПК, 6 ноутбуками, тремя МФУ,  кабинет технологии, библиотека и столовая, группа дошкольного образования. Имеется школьный транспорт для подвоза учащихся из с.Козловки. Территория школы огорожена забором, при школе имеется спортивная площадка, детская игровая площадка для дошкольной группы, газовая котельная, гараж. Учебниками и методическими пособиями обучающиеся и педагоги обеспечены. Здание школы находится в оперативном управлении (свидетельство о государственной регистрации права № 56-АВ 043906 от 27 августа 2013 года; общая площадь используемых зданий и помещений: 1 287,4 кв.м; учебная площадь: 742 кв. м; учебная площадь на одного обучающегося: 18 кв.м. Имеется заключение Федеральной службы по надзору в сфере защиты прав потребителей и благополучия человека на используемые здания и помещения (санитарно-эпидемиологическое заключение № 56.02.03.000.М.000024.03.09 от 06.03.2009 г.)</w:t>
      </w:r>
    </w:p>
    <w:p w:rsidR="00DB7253" w:rsidRPr="00DB7253" w:rsidRDefault="00DB7253" w:rsidP="00DB7253">
      <w:pPr>
        <w:spacing w:line="329" w:lineRule="exact"/>
        <w:rPr>
          <w:rFonts w:ascii="Times New Roman" w:hAnsi="Times New Roman"/>
          <w:sz w:val="20"/>
          <w:szCs w:val="20"/>
        </w:rPr>
      </w:pPr>
    </w:p>
    <w:tbl>
      <w:tblPr>
        <w:tblW w:w="11000" w:type="dxa"/>
        <w:tblInd w:w="-1221" w:type="dxa"/>
        <w:tblLayout w:type="fixed"/>
        <w:tblCellMar>
          <w:left w:w="0" w:type="dxa"/>
          <w:right w:w="0" w:type="dxa"/>
        </w:tblCellMar>
        <w:tblLook w:val="04A0"/>
      </w:tblPr>
      <w:tblGrid>
        <w:gridCol w:w="1180"/>
        <w:gridCol w:w="960"/>
        <w:gridCol w:w="400"/>
        <w:gridCol w:w="12"/>
        <w:gridCol w:w="6508"/>
        <w:gridCol w:w="1940"/>
      </w:tblGrid>
      <w:tr w:rsidR="00DB7253" w:rsidRPr="00DB7253" w:rsidTr="00DB7253">
        <w:trPr>
          <w:trHeight w:val="276"/>
        </w:trPr>
        <w:tc>
          <w:tcPr>
            <w:tcW w:w="2140" w:type="dxa"/>
            <w:gridSpan w:val="2"/>
            <w:tcBorders>
              <w:top w:val="single" w:sz="8" w:space="0" w:color="auto"/>
              <w:left w:val="single" w:sz="8" w:space="0" w:color="auto"/>
            </w:tcBorders>
            <w:vAlign w:val="bottom"/>
          </w:tcPr>
          <w:p w:rsidR="00DB7253" w:rsidRPr="00DB7253" w:rsidRDefault="00DB7253" w:rsidP="00DB7253">
            <w:pPr>
              <w:spacing w:after="0"/>
              <w:ind w:left="244"/>
              <w:jc w:val="center"/>
              <w:rPr>
                <w:rFonts w:ascii="Times New Roman" w:hAnsi="Times New Roman"/>
                <w:sz w:val="20"/>
                <w:szCs w:val="20"/>
              </w:rPr>
            </w:pPr>
            <w:r w:rsidRPr="00DB7253">
              <w:rPr>
                <w:rFonts w:ascii="Times New Roman" w:hAnsi="Times New Roman"/>
                <w:w w:val="99"/>
                <w:sz w:val="24"/>
                <w:szCs w:val="24"/>
              </w:rPr>
              <w:t>Виды учебных</w:t>
            </w:r>
          </w:p>
        </w:tc>
        <w:tc>
          <w:tcPr>
            <w:tcW w:w="400" w:type="dxa"/>
            <w:tcBorders>
              <w:top w:val="single" w:sz="8" w:space="0" w:color="auto"/>
              <w:right w:val="single" w:sz="8" w:space="0" w:color="auto"/>
            </w:tcBorders>
            <w:vAlign w:val="bottom"/>
          </w:tcPr>
          <w:p w:rsidR="00DB7253" w:rsidRPr="00DB7253" w:rsidRDefault="00DB7253" w:rsidP="00DB7253">
            <w:pPr>
              <w:spacing w:after="0"/>
              <w:rPr>
                <w:rFonts w:ascii="Times New Roman" w:hAnsi="Times New Roman"/>
                <w:sz w:val="23"/>
                <w:szCs w:val="23"/>
              </w:rPr>
            </w:pPr>
          </w:p>
        </w:tc>
        <w:tc>
          <w:tcPr>
            <w:tcW w:w="6520" w:type="dxa"/>
            <w:gridSpan w:val="2"/>
            <w:tcBorders>
              <w:top w:val="single" w:sz="8" w:space="0" w:color="auto"/>
              <w:right w:val="single" w:sz="8" w:space="0" w:color="auto"/>
            </w:tcBorders>
            <w:vAlign w:val="bottom"/>
          </w:tcPr>
          <w:p w:rsidR="00DB7253" w:rsidRPr="00DB7253" w:rsidRDefault="00DB7253" w:rsidP="00DB7253">
            <w:pPr>
              <w:spacing w:after="0"/>
              <w:ind w:left="2200"/>
              <w:rPr>
                <w:rFonts w:ascii="Times New Roman" w:hAnsi="Times New Roman"/>
                <w:sz w:val="20"/>
                <w:szCs w:val="20"/>
              </w:rPr>
            </w:pPr>
            <w:r w:rsidRPr="00DB7253">
              <w:rPr>
                <w:rFonts w:ascii="Times New Roman" w:hAnsi="Times New Roman"/>
                <w:sz w:val="24"/>
                <w:szCs w:val="24"/>
              </w:rPr>
              <w:t>Виды оборудования</w:t>
            </w:r>
          </w:p>
        </w:tc>
        <w:tc>
          <w:tcPr>
            <w:tcW w:w="1940" w:type="dxa"/>
            <w:tcBorders>
              <w:top w:val="single" w:sz="8" w:space="0" w:color="auto"/>
              <w:right w:val="single" w:sz="8" w:space="0" w:color="auto"/>
            </w:tcBorders>
            <w:vAlign w:val="bottom"/>
          </w:tcPr>
          <w:p w:rsidR="00DB7253" w:rsidRPr="00DB7253" w:rsidRDefault="00DB7253" w:rsidP="00DB7253">
            <w:pPr>
              <w:spacing w:after="0"/>
              <w:ind w:right="760"/>
              <w:jc w:val="right"/>
              <w:rPr>
                <w:rFonts w:ascii="Times New Roman" w:hAnsi="Times New Roman"/>
                <w:sz w:val="20"/>
                <w:szCs w:val="20"/>
              </w:rPr>
            </w:pPr>
            <w:r w:rsidRPr="00DB7253">
              <w:rPr>
                <w:rFonts w:ascii="Times New Roman" w:hAnsi="Times New Roman"/>
                <w:sz w:val="24"/>
                <w:szCs w:val="24"/>
              </w:rPr>
              <w:t>%</w:t>
            </w:r>
          </w:p>
        </w:tc>
      </w:tr>
      <w:tr w:rsidR="00DB7253" w:rsidRPr="00DB7253" w:rsidTr="00DB7253">
        <w:trPr>
          <w:trHeight w:val="281"/>
        </w:trPr>
        <w:tc>
          <w:tcPr>
            <w:tcW w:w="2140" w:type="dxa"/>
            <w:gridSpan w:val="2"/>
            <w:tcBorders>
              <w:left w:val="single" w:sz="8" w:space="0" w:color="auto"/>
              <w:bottom w:val="single" w:sz="8" w:space="0" w:color="auto"/>
            </w:tcBorders>
            <w:vAlign w:val="bottom"/>
          </w:tcPr>
          <w:p w:rsidR="00DB7253" w:rsidRPr="00DB7253" w:rsidRDefault="00DB7253" w:rsidP="00DB7253">
            <w:pPr>
              <w:spacing w:after="0"/>
              <w:ind w:left="244"/>
              <w:jc w:val="center"/>
              <w:rPr>
                <w:rFonts w:ascii="Times New Roman" w:hAnsi="Times New Roman"/>
                <w:sz w:val="20"/>
                <w:szCs w:val="20"/>
              </w:rPr>
            </w:pPr>
            <w:r w:rsidRPr="00DB7253">
              <w:rPr>
                <w:rFonts w:ascii="Times New Roman" w:hAnsi="Times New Roman"/>
                <w:w w:val="99"/>
                <w:sz w:val="24"/>
                <w:szCs w:val="24"/>
              </w:rPr>
              <w:t>помещений</w:t>
            </w:r>
          </w:p>
        </w:tc>
        <w:tc>
          <w:tcPr>
            <w:tcW w:w="400" w:type="dxa"/>
            <w:tcBorders>
              <w:bottom w:val="single" w:sz="8" w:space="0" w:color="auto"/>
              <w:right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6520" w:type="dxa"/>
            <w:gridSpan w:val="2"/>
            <w:tcBorders>
              <w:bottom w:val="single" w:sz="8" w:space="0" w:color="auto"/>
              <w:right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1940" w:type="dxa"/>
            <w:tcBorders>
              <w:bottom w:val="single" w:sz="8" w:space="0" w:color="auto"/>
              <w:right w:val="single" w:sz="8" w:space="0" w:color="auto"/>
            </w:tcBorders>
            <w:vAlign w:val="bottom"/>
          </w:tcPr>
          <w:p w:rsidR="00DB7253" w:rsidRPr="00DB7253" w:rsidRDefault="00DB7253" w:rsidP="00DB7253">
            <w:pPr>
              <w:spacing w:after="0"/>
              <w:jc w:val="center"/>
              <w:rPr>
                <w:rFonts w:ascii="Times New Roman" w:hAnsi="Times New Roman"/>
                <w:sz w:val="20"/>
                <w:szCs w:val="20"/>
              </w:rPr>
            </w:pPr>
            <w:r w:rsidRPr="00DB7253">
              <w:rPr>
                <w:rFonts w:ascii="Times New Roman" w:hAnsi="Times New Roman"/>
                <w:w w:val="99"/>
                <w:sz w:val="24"/>
                <w:szCs w:val="24"/>
              </w:rPr>
              <w:t>оснащенности</w:t>
            </w:r>
          </w:p>
        </w:tc>
      </w:tr>
      <w:tr w:rsidR="00DB7253" w:rsidRPr="00DB7253" w:rsidTr="00DB7253">
        <w:trPr>
          <w:trHeight w:val="261"/>
        </w:trPr>
        <w:tc>
          <w:tcPr>
            <w:tcW w:w="2140" w:type="dxa"/>
            <w:gridSpan w:val="2"/>
            <w:tcBorders>
              <w:left w:val="single" w:sz="8" w:space="0" w:color="auto"/>
            </w:tcBorders>
            <w:vAlign w:val="bottom"/>
          </w:tcPr>
          <w:p w:rsidR="00DB7253" w:rsidRPr="00DB7253" w:rsidRDefault="00DB7253" w:rsidP="00DB7253">
            <w:pPr>
              <w:spacing w:after="0" w:line="260" w:lineRule="exact"/>
              <w:ind w:left="100"/>
              <w:rPr>
                <w:rFonts w:ascii="Times New Roman" w:hAnsi="Times New Roman"/>
                <w:sz w:val="20"/>
                <w:szCs w:val="20"/>
              </w:rPr>
            </w:pPr>
            <w:r w:rsidRPr="00DB7253">
              <w:rPr>
                <w:rFonts w:ascii="Times New Roman" w:hAnsi="Times New Roman"/>
                <w:sz w:val="24"/>
                <w:szCs w:val="24"/>
              </w:rPr>
              <w:t>Кабинет физики</w:t>
            </w:r>
          </w:p>
        </w:tc>
        <w:tc>
          <w:tcPr>
            <w:tcW w:w="400" w:type="dxa"/>
            <w:tcBorders>
              <w:right w:val="single" w:sz="8" w:space="0" w:color="auto"/>
            </w:tcBorders>
            <w:vAlign w:val="bottom"/>
          </w:tcPr>
          <w:p w:rsidR="00DB7253" w:rsidRPr="00DB7253" w:rsidRDefault="00DB7253" w:rsidP="00DB7253">
            <w:pPr>
              <w:spacing w:after="0"/>
              <w:rPr>
                <w:rFonts w:ascii="Times New Roman" w:hAnsi="Times New Roman"/>
              </w:rPr>
            </w:pPr>
          </w:p>
        </w:tc>
        <w:tc>
          <w:tcPr>
            <w:tcW w:w="6520" w:type="dxa"/>
            <w:gridSpan w:val="2"/>
            <w:tcBorders>
              <w:right w:val="single" w:sz="8" w:space="0" w:color="auto"/>
            </w:tcBorders>
            <w:vAlign w:val="bottom"/>
          </w:tcPr>
          <w:p w:rsidR="00DB7253" w:rsidRPr="00DB7253" w:rsidRDefault="00DB7253" w:rsidP="00DB7253">
            <w:pPr>
              <w:spacing w:after="0" w:line="260" w:lineRule="exact"/>
              <w:ind w:left="80"/>
              <w:rPr>
                <w:rFonts w:ascii="Times New Roman" w:hAnsi="Times New Roman"/>
                <w:sz w:val="20"/>
                <w:szCs w:val="20"/>
              </w:rPr>
            </w:pPr>
            <w:r w:rsidRPr="00DB7253">
              <w:rPr>
                <w:rFonts w:ascii="Times New Roman" w:hAnsi="Times New Roman"/>
                <w:sz w:val="24"/>
                <w:szCs w:val="24"/>
              </w:rPr>
              <w:t>Лаборантская комната</w:t>
            </w:r>
          </w:p>
        </w:tc>
        <w:tc>
          <w:tcPr>
            <w:tcW w:w="1940" w:type="dxa"/>
            <w:tcBorders>
              <w:right w:val="single" w:sz="8" w:space="0" w:color="auto"/>
            </w:tcBorders>
            <w:vAlign w:val="bottom"/>
          </w:tcPr>
          <w:p w:rsidR="00DB7253" w:rsidRPr="00DB7253" w:rsidRDefault="00DB7253" w:rsidP="00DB7253">
            <w:pPr>
              <w:spacing w:after="0" w:line="260" w:lineRule="exact"/>
              <w:ind w:left="80"/>
              <w:rPr>
                <w:rFonts w:ascii="Times New Roman" w:hAnsi="Times New Roman"/>
                <w:sz w:val="20"/>
                <w:szCs w:val="20"/>
              </w:rPr>
            </w:pPr>
            <w:r w:rsidRPr="00DB7253">
              <w:rPr>
                <w:rFonts w:ascii="Times New Roman" w:hAnsi="Times New Roman"/>
                <w:sz w:val="24"/>
                <w:szCs w:val="24"/>
              </w:rPr>
              <w:t>80-100</w:t>
            </w:r>
          </w:p>
        </w:tc>
      </w:tr>
      <w:tr w:rsidR="00DB7253" w:rsidRPr="00DB7253" w:rsidTr="00DB7253">
        <w:trPr>
          <w:trHeight w:val="277"/>
        </w:trPr>
        <w:tc>
          <w:tcPr>
            <w:tcW w:w="1180" w:type="dxa"/>
            <w:tcBorders>
              <w:left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960" w:type="dxa"/>
            <w:vAlign w:val="bottom"/>
          </w:tcPr>
          <w:p w:rsidR="00DB7253" w:rsidRPr="00DB7253" w:rsidRDefault="00DB7253" w:rsidP="00DB7253">
            <w:pPr>
              <w:spacing w:after="0"/>
              <w:rPr>
                <w:rFonts w:ascii="Times New Roman" w:hAnsi="Times New Roman"/>
                <w:sz w:val="24"/>
                <w:szCs w:val="24"/>
              </w:rPr>
            </w:pPr>
          </w:p>
        </w:tc>
        <w:tc>
          <w:tcPr>
            <w:tcW w:w="400" w:type="dxa"/>
            <w:tcBorders>
              <w:right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6520" w:type="dxa"/>
            <w:gridSpan w:val="2"/>
            <w:tcBorders>
              <w:right w:val="single" w:sz="8" w:space="0" w:color="auto"/>
            </w:tcBorders>
            <w:vAlign w:val="bottom"/>
          </w:tcPr>
          <w:p w:rsidR="00DB7253" w:rsidRPr="00DB7253" w:rsidRDefault="00DB7253" w:rsidP="00DB7253">
            <w:pPr>
              <w:spacing w:after="0"/>
              <w:ind w:left="80"/>
              <w:rPr>
                <w:rFonts w:ascii="Times New Roman" w:hAnsi="Times New Roman"/>
                <w:sz w:val="20"/>
                <w:szCs w:val="20"/>
              </w:rPr>
            </w:pPr>
            <w:r w:rsidRPr="00DB7253">
              <w:rPr>
                <w:rFonts w:ascii="Times New Roman" w:hAnsi="Times New Roman"/>
                <w:sz w:val="24"/>
                <w:szCs w:val="24"/>
              </w:rPr>
              <w:t>Демонстрационный стол</w:t>
            </w:r>
          </w:p>
        </w:tc>
        <w:tc>
          <w:tcPr>
            <w:tcW w:w="1940" w:type="dxa"/>
            <w:tcBorders>
              <w:right w:val="single" w:sz="8" w:space="0" w:color="auto"/>
            </w:tcBorders>
            <w:vAlign w:val="bottom"/>
          </w:tcPr>
          <w:p w:rsidR="00DB7253" w:rsidRPr="00DB7253" w:rsidRDefault="00DB7253" w:rsidP="00DB7253">
            <w:pPr>
              <w:spacing w:after="0"/>
              <w:rPr>
                <w:rFonts w:ascii="Times New Roman" w:hAnsi="Times New Roman"/>
                <w:sz w:val="24"/>
                <w:szCs w:val="24"/>
              </w:rPr>
            </w:pPr>
          </w:p>
        </w:tc>
      </w:tr>
      <w:tr w:rsidR="00DB7253" w:rsidRPr="00DB7253" w:rsidTr="00DB7253">
        <w:trPr>
          <w:trHeight w:val="276"/>
        </w:trPr>
        <w:tc>
          <w:tcPr>
            <w:tcW w:w="1180" w:type="dxa"/>
            <w:tcBorders>
              <w:left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960" w:type="dxa"/>
            <w:vAlign w:val="bottom"/>
          </w:tcPr>
          <w:p w:rsidR="00DB7253" w:rsidRPr="00DB7253" w:rsidRDefault="00DB7253" w:rsidP="00DB7253">
            <w:pPr>
              <w:spacing w:after="0"/>
              <w:rPr>
                <w:rFonts w:ascii="Times New Roman" w:hAnsi="Times New Roman"/>
                <w:sz w:val="24"/>
                <w:szCs w:val="24"/>
              </w:rPr>
            </w:pPr>
          </w:p>
        </w:tc>
        <w:tc>
          <w:tcPr>
            <w:tcW w:w="400" w:type="dxa"/>
            <w:tcBorders>
              <w:right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6520" w:type="dxa"/>
            <w:gridSpan w:val="2"/>
            <w:tcBorders>
              <w:right w:val="single" w:sz="8" w:space="0" w:color="auto"/>
            </w:tcBorders>
            <w:vAlign w:val="bottom"/>
          </w:tcPr>
          <w:p w:rsidR="00DB7253" w:rsidRPr="00DB7253" w:rsidRDefault="00DB7253" w:rsidP="00DB7253">
            <w:pPr>
              <w:spacing w:after="0"/>
              <w:ind w:left="80"/>
              <w:rPr>
                <w:rFonts w:ascii="Times New Roman" w:hAnsi="Times New Roman"/>
                <w:sz w:val="20"/>
                <w:szCs w:val="20"/>
              </w:rPr>
            </w:pPr>
            <w:r w:rsidRPr="00DB7253">
              <w:rPr>
                <w:rFonts w:ascii="Times New Roman" w:hAnsi="Times New Roman"/>
                <w:sz w:val="24"/>
                <w:szCs w:val="24"/>
              </w:rPr>
              <w:t>комплекты учебной мебели, шкафы, наглядный и</w:t>
            </w:r>
          </w:p>
        </w:tc>
        <w:tc>
          <w:tcPr>
            <w:tcW w:w="1940" w:type="dxa"/>
            <w:tcBorders>
              <w:right w:val="single" w:sz="8" w:space="0" w:color="auto"/>
            </w:tcBorders>
            <w:vAlign w:val="bottom"/>
          </w:tcPr>
          <w:p w:rsidR="00DB7253" w:rsidRPr="00DB7253" w:rsidRDefault="00DB7253" w:rsidP="00DB7253">
            <w:pPr>
              <w:spacing w:after="0"/>
              <w:rPr>
                <w:rFonts w:ascii="Times New Roman" w:hAnsi="Times New Roman"/>
                <w:sz w:val="24"/>
                <w:szCs w:val="24"/>
              </w:rPr>
            </w:pPr>
          </w:p>
        </w:tc>
      </w:tr>
      <w:tr w:rsidR="00DB7253" w:rsidRPr="00DB7253" w:rsidTr="00DB7253">
        <w:trPr>
          <w:trHeight w:val="276"/>
        </w:trPr>
        <w:tc>
          <w:tcPr>
            <w:tcW w:w="1180" w:type="dxa"/>
            <w:tcBorders>
              <w:left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960" w:type="dxa"/>
            <w:vAlign w:val="bottom"/>
          </w:tcPr>
          <w:p w:rsidR="00DB7253" w:rsidRPr="00DB7253" w:rsidRDefault="00DB7253" w:rsidP="00DB7253">
            <w:pPr>
              <w:spacing w:after="0"/>
              <w:rPr>
                <w:rFonts w:ascii="Times New Roman" w:hAnsi="Times New Roman"/>
                <w:sz w:val="24"/>
                <w:szCs w:val="24"/>
              </w:rPr>
            </w:pPr>
          </w:p>
        </w:tc>
        <w:tc>
          <w:tcPr>
            <w:tcW w:w="400" w:type="dxa"/>
            <w:tcBorders>
              <w:right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6520" w:type="dxa"/>
            <w:gridSpan w:val="2"/>
            <w:tcBorders>
              <w:right w:val="single" w:sz="8" w:space="0" w:color="auto"/>
            </w:tcBorders>
            <w:vAlign w:val="bottom"/>
          </w:tcPr>
          <w:p w:rsidR="00DB7253" w:rsidRPr="00DB7253" w:rsidRDefault="00DB7253" w:rsidP="00DB7253">
            <w:pPr>
              <w:spacing w:after="0"/>
              <w:ind w:left="80"/>
              <w:rPr>
                <w:rFonts w:ascii="Times New Roman" w:hAnsi="Times New Roman"/>
                <w:sz w:val="20"/>
                <w:szCs w:val="20"/>
              </w:rPr>
            </w:pPr>
            <w:r w:rsidRPr="00DB7253">
              <w:rPr>
                <w:rFonts w:ascii="Times New Roman" w:hAnsi="Times New Roman"/>
                <w:sz w:val="24"/>
                <w:szCs w:val="24"/>
              </w:rPr>
              <w:t>раздаточный  материал, наборы для проведения</w:t>
            </w:r>
          </w:p>
        </w:tc>
        <w:tc>
          <w:tcPr>
            <w:tcW w:w="1940" w:type="dxa"/>
            <w:tcBorders>
              <w:right w:val="single" w:sz="8" w:space="0" w:color="auto"/>
            </w:tcBorders>
            <w:vAlign w:val="bottom"/>
          </w:tcPr>
          <w:p w:rsidR="00DB7253" w:rsidRPr="00DB7253" w:rsidRDefault="00DB7253" w:rsidP="00DB7253">
            <w:pPr>
              <w:spacing w:after="0"/>
              <w:rPr>
                <w:rFonts w:ascii="Times New Roman" w:hAnsi="Times New Roman"/>
                <w:sz w:val="24"/>
                <w:szCs w:val="24"/>
              </w:rPr>
            </w:pPr>
          </w:p>
        </w:tc>
      </w:tr>
      <w:tr w:rsidR="00DB7253" w:rsidRPr="00DB7253" w:rsidTr="00DB7253">
        <w:trPr>
          <w:trHeight w:val="276"/>
        </w:trPr>
        <w:tc>
          <w:tcPr>
            <w:tcW w:w="1180" w:type="dxa"/>
            <w:tcBorders>
              <w:left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960" w:type="dxa"/>
            <w:vAlign w:val="bottom"/>
          </w:tcPr>
          <w:p w:rsidR="00DB7253" w:rsidRPr="00DB7253" w:rsidRDefault="00DB7253" w:rsidP="00DB7253">
            <w:pPr>
              <w:spacing w:after="0"/>
              <w:rPr>
                <w:rFonts w:ascii="Times New Roman" w:hAnsi="Times New Roman"/>
                <w:sz w:val="24"/>
                <w:szCs w:val="24"/>
              </w:rPr>
            </w:pPr>
          </w:p>
        </w:tc>
        <w:tc>
          <w:tcPr>
            <w:tcW w:w="400" w:type="dxa"/>
            <w:tcBorders>
              <w:right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6520" w:type="dxa"/>
            <w:gridSpan w:val="2"/>
            <w:tcBorders>
              <w:right w:val="single" w:sz="8" w:space="0" w:color="auto"/>
            </w:tcBorders>
            <w:vAlign w:val="bottom"/>
          </w:tcPr>
          <w:p w:rsidR="00DB7253" w:rsidRPr="00DB7253" w:rsidRDefault="00DB7253" w:rsidP="00DB7253">
            <w:pPr>
              <w:spacing w:after="0"/>
              <w:ind w:left="80"/>
              <w:rPr>
                <w:rFonts w:ascii="Times New Roman" w:hAnsi="Times New Roman"/>
                <w:sz w:val="20"/>
                <w:szCs w:val="20"/>
              </w:rPr>
            </w:pPr>
            <w:r w:rsidRPr="00DB7253">
              <w:rPr>
                <w:rFonts w:ascii="Times New Roman" w:hAnsi="Times New Roman"/>
                <w:sz w:val="24"/>
                <w:szCs w:val="24"/>
              </w:rPr>
              <w:t>физического эксперимента,</w:t>
            </w:r>
          </w:p>
        </w:tc>
        <w:tc>
          <w:tcPr>
            <w:tcW w:w="1940" w:type="dxa"/>
            <w:tcBorders>
              <w:right w:val="single" w:sz="8" w:space="0" w:color="auto"/>
            </w:tcBorders>
            <w:vAlign w:val="bottom"/>
          </w:tcPr>
          <w:p w:rsidR="00DB7253" w:rsidRPr="00DB7253" w:rsidRDefault="00DB7253" w:rsidP="00DB7253">
            <w:pPr>
              <w:spacing w:after="0"/>
              <w:rPr>
                <w:rFonts w:ascii="Times New Roman" w:hAnsi="Times New Roman"/>
                <w:sz w:val="24"/>
                <w:szCs w:val="24"/>
              </w:rPr>
            </w:pPr>
          </w:p>
        </w:tc>
      </w:tr>
      <w:tr w:rsidR="00DB7253" w:rsidRPr="00DB7253" w:rsidTr="00DB7253">
        <w:trPr>
          <w:trHeight w:val="276"/>
        </w:trPr>
        <w:tc>
          <w:tcPr>
            <w:tcW w:w="1180" w:type="dxa"/>
            <w:tcBorders>
              <w:left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960" w:type="dxa"/>
            <w:vAlign w:val="bottom"/>
          </w:tcPr>
          <w:p w:rsidR="00DB7253" w:rsidRPr="00DB7253" w:rsidRDefault="00DB7253" w:rsidP="00DB7253">
            <w:pPr>
              <w:spacing w:after="0"/>
              <w:rPr>
                <w:rFonts w:ascii="Times New Roman" w:hAnsi="Times New Roman"/>
                <w:sz w:val="24"/>
                <w:szCs w:val="24"/>
              </w:rPr>
            </w:pPr>
          </w:p>
        </w:tc>
        <w:tc>
          <w:tcPr>
            <w:tcW w:w="400" w:type="dxa"/>
            <w:tcBorders>
              <w:right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6520" w:type="dxa"/>
            <w:gridSpan w:val="2"/>
            <w:tcBorders>
              <w:right w:val="single" w:sz="8" w:space="0" w:color="auto"/>
            </w:tcBorders>
            <w:vAlign w:val="bottom"/>
          </w:tcPr>
          <w:p w:rsidR="00DB7253" w:rsidRPr="00DB7253" w:rsidRDefault="00DB7253" w:rsidP="00DB7253">
            <w:pPr>
              <w:spacing w:after="0"/>
              <w:ind w:left="80"/>
              <w:rPr>
                <w:rFonts w:ascii="Times New Roman" w:hAnsi="Times New Roman"/>
                <w:sz w:val="20"/>
                <w:szCs w:val="20"/>
              </w:rPr>
            </w:pPr>
            <w:r w:rsidRPr="00DB7253">
              <w:rPr>
                <w:rFonts w:ascii="Times New Roman" w:hAnsi="Times New Roman"/>
                <w:sz w:val="24"/>
                <w:szCs w:val="24"/>
              </w:rPr>
              <w:t>ноутбук, проектор, экран</w:t>
            </w:r>
          </w:p>
        </w:tc>
        <w:tc>
          <w:tcPr>
            <w:tcW w:w="1940" w:type="dxa"/>
            <w:tcBorders>
              <w:right w:val="single" w:sz="8" w:space="0" w:color="auto"/>
            </w:tcBorders>
            <w:vAlign w:val="bottom"/>
          </w:tcPr>
          <w:p w:rsidR="00DB7253" w:rsidRPr="00DB7253" w:rsidRDefault="00DB7253" w:rsidP="00DB7253">
            <w:pPr>
              <w:spacing w:after="0"/>
              <w:rPr>
                <w:rFonts w:ascii="Times New Roman" w:hAnsi="Times New Roman"/>
                <w:sz w:val="24"/>
                <w:szCs w:val="24"/>
              </w:rPr>
            </w:pPr>
          </w:p>
        </w:tc>
      </w:tr>
      <w:tr w:rsidR="00DB7253" w:rsidRPr="00DB7253" w:rsidTr="00DB7253">
        <w:trPr>
          <w:trHeight w:val="286"/>
        </w:trPr>
        <w:tc>
          <w:tcPr>
            <w:tcW w:w="1180" w:type="dxa"/>
            <w:tcBorders>
              <w:left w:val="single" w:sz="8" w:space="0" w:color="auto"/>
              <w:bottom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960" w:type="dxa"/>
            <w:tcBorders>
              <w:bottom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400" w:type="dxa"/>
            <w:tcBorders>
              <w:bottom w:val="single" w:sz="8" w:space="0" w:color="auto"/>
              <w:right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6520" w:type="dxa"/>
            <w:gridSpan w:val="2"/>
            <w:tcBorders>
              <w:bottom w:val="single" w:sz="8" w:space="0" w:color="auto"/>
              <w:right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1940" w:type="dxa"/>
            <w:tcBorders>
              <w:bottom w:val="single" w:sz="8" w:space="0" w:color="auto"/>
              <w:right w:val="single" w:sz="8" w:space="0" w:color="auto"/>
            </w:tcBorders>
            <w:vAlign w:val="bottom"/>
          </w:tcPr>
          <w:p w:rsidR="00DB7253" w:rsidRPr="00DB7253" w:rsidRDefault="00DB7253" w:rsidP="00DB7253">
            <w:pPr>
              <w:spacing w:after="0"/>
              <w:rPr>
                <w:rFonts w:ascii="Times New Roman" w:hAnsi="Times New Roman"/>
                <w:sz w:val="24"/>
                <w:szCs w:val="24"/>
              </w:rPr>
            </w:pPr>
          </w:p>
        </w:tc>
      </w:tr>
      <w:tr w:rsidR="00DB7253" w:rsidRPr="00DB7253" w:rsidTr="00DB7253">
        <w:trPr>
          <w:trHeight w:val="256"/>
        </w:trPr>
        <w:tc>
          <w:tcPr>
            <w:tcW w:w="1180" w:type="dxa"/>
            <w:tcBorders>
              <w:left w:val="single" w:sz="8" w:space="0" w:color="auto"/>
            </w:tcBorders>
            <w:vAlign w:val="bottom"/>
          </w:tcPr>
          <w:p w:rsidR="00DB7253" w:rsidRPr="00DB7253" w:rsidRDefault="00DB7253" w:rsidP="00DB7253">
            <w:pPr>
              <w:spacing w:after="0" w:line="256" w:lineRule="exact"/>
              <w:ind w:left="100"/>
              <w:rPr>
                <w:rFonts w:ascii="Times New Roman" w:hAnsi="Times New Roman"/>
                <w:sz w:val="20"/>
                <w:szCs w:val="20"/>
              </w:rPr>
            </w:pPr>
            <w:r w:rsidRPr="00DB7253">
              <w:rPr>
                <w:rFonts w:ascii="Times New Roman" w:hAnsi="Times New Roman"/>
                <w:sz w:val="24"/>
                <w:szCs w:val="24"/>
              </w:rPr>
              <w:t>Кабинет</w:t>
            </w:r>
          </w:p>
        </w:tc>
        <w:tc>
          <w:tcPr>
            <w:tcW w:w="960" w:type="dxa"/>
            <w:vAlign w:val="bottom"/>
          </w:tcPr>
          <w:p w:rsidR="00DB7253" w:rsidRPr="00DB7253" w:rsidRDefault="00DB7253" w:rsidP="00DB7253">
            <w:pPr>
              <w:spacing w:after="0" w:line="256" w:lineRule="exact"/>
              <w:ind w:right="87"/>
              <w:jc w:val="right"/>
              <w:rPr>
                <w:rFonts w:ascii="Times New Roman" w:hAnsi="Times New Roman"/>
                <w:sz w:val="20"/>
                <w:szCs w:val="20"/>
              </w:rPr>
            </w:pPr>
            <w:r w:rsidRPr="00DB7253">
              <w:rPr>
                <w:rFonts w:ascii="Times New Roman" w:hAnsi="Times New Roman"/>
                <w:sz w:val="24"/>
                <w:szCs w:val="24"/>
              </w:rPr>
              <w:t>химии</w:t>
            </w:r>
          </w:p>
        </w:tc>
        <w:tc>
          <w:tcPr>
            <w:tcW w:w="400" w:type="dxa"/>
            <w:tcBorders>
              <w:right w:val="single" w:sz="8" w:space="0" w:color="auto"/>
            </w:tcBorders>
            <w:vAlign w:val="bottom"/>
          </w:tcPr>
          <w:p w:rsidR="00DB7253" w:rsidRPr="00DB7253" w:rsidRDefault="00DB7253" w:rsidP="00DB7253">
            <w:pPr>
              <w:spacing w:after="0" w:line="256" w:lineRule="exact"/>
              <w:ind w:right="26"/>
              <w:jc w:val="right"/>
              <w:rPr>
                <w:rFonts w:ascii="Times New Roman" w:hAnsi="Times New Roman"/>
                <w:sz w:val="20"/>
                <w:szCs w:val="20"/>
              </w:rPr>
            </w:pPr>
            <w:r w:rsidRPr="00DB7253">
              <w:rPr>
                <w:rFonts w:ascii="Times New Roman" w:hAnsi="Times New Roman"/>
                <w:sz w:val="24"/>
                <w:szCs w:val="24"/>
              </w:rPr>
              <w:t>и</w:t>
            </w:r>
          </w:p>
        </w:tc>
        <w:tc>
          <w:tcPr>
            <w:tcW w:w="6520" w:type="dxa"/>
            <w:gridSpan w:val="2"/>
            <w:tcBorders>
              <w:right w:val="single" w:sz="8" w:space="0" w:color="auto"/>
            </w:tcBorders>
            <w:vAlign w:val="bottom"/>
          </w:tcPr>
          <w:p w:rsidR="00DB7253" w:rsidRPr="00DB7253" w:rsidRDefault="00DB7253" w:rsidP="00DB7253">
            <w:pPr>
              <w:spacing w:after="0" w:line="256" w:lineRule="exact"/>
              <w:ind w:left="80"/>
              <w:rPr>
                <w:rFonts w:ascii="Times New Roman" w:hAnsi="Times New Roman"/>
                <w:sz w:val="20"/>
                <w:szCs w:val="20"/>
              </w:rPr>
            </w:pPr>
            <w:r w:rsidRPr="00DB7253">
              <w:rPr>
                <w:rFonts w:ascii="Times New Roman" w:hAnsi="Times New Roman"/>
                <w:sz w:val="24"/>
                <w:szCs w:val="24"/>
              </w:rPr>
              <w:t>Лаборантская комната</w:t>
            </w:r>
          </w:p>
        </w:tc>
        <w:tc>
          <w:tcPr>
            <w:tcW w:w="1940" w:type="dxa"/>
            <w:tcBorders>
              <w:right w:val="single" w:sz="8" w:space="0" w:color="auto"/>
            </w:tcBorders>
            <w:vAlign w:val="bottom"/>
          </w:tcPr>
          <w:p w:rsidR="00DB7253" w:rsidRPr="00DB7253" w:rsidRDefault="00DB7253" w:rsidP="00DB7253">
            <w:pPr>
              <w:spacing w:after="0" w:line="256" w:lineRule="exact"/>
              <w:ind w:left="80"/>
              <w:rPr>
                <w:rFonts w:ascii="Times New Roman" w:hAnsi="Times New Roman"/>
                <w:sz w:val="20"/>
                <w:szCs w:val="20"/>
              </w:rPr>
            </w:pPr>
            <w:r w:rsidRPr="00DB7253">
              <w:rPr>
                <w:rFonts w:ascii="Times New Roman" w:hAnsi="Times New Roman"/>
                <w:sz w:val="24"/>
                <w:szCs w:val="24"/>
              </w:rPr>
              <w:t>80-100</w:t>
            </w:r>
          </w:p>
        </w:tc>
      </w:tr>
      <w:tr w:rsidR="00DB7253" w:rsidRPr="00DB7253" w:rsidTr="00DB7253">
        <w:trPr>
          <w:trHeight w:val="276"/>
        </w:trPr>
        <w:tc>
          <w:tcPr>
            <w:tcW w:w="1180" w:type="dxa"/>
            <w:tcBorders>
              <w:left w:val="single" w:sz="8" w:space="0" w:color="auto"/>
            </w:tcBorders>
            <w:vAlign w:val="bottom"/>
          </w:tcPr>
          <w:p w:rsidR="00DB7253" w:rsidRPr="00DB7253" w:rsidRDefault="00DB7253" w:rsidP="00DB7253">
            <w:pPr>
              <w:spacing w:after="0"/>
              <w:ind w:left="100"/>
              <w:rPr>
                <w:rFonts w:ascii="Times New Roman" w:hAnsi="Times New Roman"/>
                <w:sz w:val="20"/>
                <w:szCs w:val="20"/>
              </w:rPr>
            </w:pPr>
            <w:r w:rsidRPr="00DB7253">
              <w:rPr>
                <w:rFonts w:ascii="Times New Roman" w:hAnsi="Times New Roman"/>
                <w:sz w:val="24"/>
                <w:szCs w:val="24"/>
              </w:rPr>
              <w:t>биологии</w:t>
            </w:r>
          </w:p>
        </w:tc>
        <w:tc>
          <w:tcPr>
            <w:tcW w:w="960" w:type="dxa"/>
            <w:vAlign w:val="bottom"/>
          </w:tcPr>
          <w:p w:rsidR="00DB7253" w:rsidRPr="00DB7253" w:rsidRDefault="00DB7253" w:rsidP="00DB7253">
            <w:pPr>
              <w:spacing w:after="0"/>
              <w:rPr>
                <w:rFonts w:ascii="Times New Roman" w:hAnsi="Times New Roman"/>
                <w:sz w:val="24"/>
                <w:szCs w:val="24"/>
              </w:rPr>
            </w:pPr>
          </w:p>
        </w:tc>
        <w:tc>
          <w:tcPr>
            <w:tcW w:w="400" w:type="dxa"/>
            <w:tcBorders>
              <w:right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6520" w:type="dxa"/>
            <w:gridSpan w:val="2"/>
            <w:tcBorders>
              <w:right w:val="single" w:sz="8" w:space="0" w:color="auto"/>
            </w:tcBorders>
            <w:vAlign w:val="bottom"/>
          </w:tcPr>
          <w:p w:rsidR="00DB7253" w:rsidRPr="00DB7253" w:rsidRDefault="00DB7253" w:rsidP="00DB7253">
            <w:pPr>
              <w:spacing w:after="0"/>
              <w:ind w:left="80"/>
              <w:rPr>
                <w:rFonts w:ascii="Times New Roman" w:hAnsi="Times New Roman"/>
                <w:sz w:val="20"/>
                <w:szCs w:val="20"/>
              </w:rPr>
            </w:pPr>
            <w:r w:rsidRPr="00DB7253">
              <w:rPr>
                <w:rFonts w:ascii="Times New Roman" w:hAnsi="Times New Roman"/>
                <w:sz w:val="24"/>
                <w:szCs w:val="24"/>
              </w:rPr>
              <w:t>Демонстрационный стол, вытяжной шкаф, комплекты</w:t>
            </w:r>
          </w:p>
        </w:tc>
        <w:tc>
          <w:tcPr>
            <w:tcW w:w="1940" w:type="dxa"/>
            <w:tcBorders>
              <w:right w:val="single" w:sz="8" w:space="0" w:color="auto"/>
            </w:tcBorders>
            <w:vAlign w:val="bottom"/>
          </w:tcPr>
          <w:p w:rsidR="00DB7253" w:rsidRPr="00DB7253" w:rsidRDefault="00DB7253" w:rsidP="00DB7253">
            <w:pPr>
              <w:spacing w:after="0"/>
              <w:rPr>
                <w:rFonts w:ascii="Times New Roman" w:hAnsi="Times New Roman"/>
                <w:sz w:val="24"/>
                <w:szCs w:val="24"/>
              </w:rPr>
            </w:pPr>
          </w:p>
        </w:tc>
      </w:tr>
      <w:tr w:rsidR="00DB7253" w:rsidRPr="00DB7253" w:rsidTr="00DB7253">
        <w:trPr>
          <w:trHeight w:val="276"/>
        </w:trPr>
        <w:tc>
          <w:tcPr>
            <w:tcW w:w="1180" w:type="dxa"/>
            <w:tcBorders>
              <w:left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960" w:type="dxa"/>
            <w:vAlign w:val="bottom"/>
          </w:tcPr>
          <w:p w:rsidR="00DB7253" w:rsidRPr="00DB7253" w:rsidRDefault="00DB7253" w:rsidP="00DB7253">
            <w:pPr>
              <w:spacing w:after="0"/>
              <w:rPr>
                <w:rFonts w:ascii="Times New Roman" w:hAnsi="Times New Roman"/>
                <w:sz w:val="24"/>
                <w:szCs w:val="24"/>
              </w:rPr>
            </w:pPr>
          </w:p>
        </w:tc>
        <w:tc>
          <w:tcPr>
            <w:tcW w:w="400" w:type="dxa"/>
            <w:tcBorders>
              <w:right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6520" w:type="dxa"/>
            <w:gridSpan w:val="2"/>
            <w:tcBorders>
              <w:right w:val="single" w:sz="8" w:space="0" w:color="auto"/>
            </w:tcBorders>
            <w:vAlign w:val="bottom"/>
          </w:tcPr>
          <w:p w:rsidR="00DB7253" w:rsidRPr="00DB7253" w:rsidRDefault="00DB7253" w:rsidP="00DB7253">
            <w:pPr>
              <w:spacing w:after="0"/>
              <w:ind w:left="80"/>
              <w:rPr>
                <w:rFonts w:ascii="Times New Roman" w:hAnsi="Times New Roman"/>
                <w:sz w:val="20"/>
                <w:szCs w:val="20"/>
              </w:rPr>
            </w:pPr>
            <w:r w:rsidRPr="00DB7253">
              <w:rPr>
                <w:rFonts w:ascii="Times New Roman" w:hAnsi="Times New Roman"/>
                <w:sz w:val="24"/>
                <w:szCs w:val="24"/>
              </w:rPr>
              <w:t>учебной мебели, шкафы, наглядный и раздаточный</w:t>
            </w:r>
          </w:p>
        </w:tc>
        <w:tc>
          <w:tcPr>
            <w:tcW w:w="1940" w:type="dxa"/>
            <w:tcBorders>
              <w:right w:val="single" w:sz="8" w:space="0" w:color="auto"/>
            </w:tcBorders>
            <w:vAlign w:val="bottom"/>
          </w:tcPr>
          <w:p w:rsidR="00DB7253" w:rsidRPr="00DB7253" w:rsidRDefault="00DB7253" w:rsidP="00DB7253">
            <w:pPr>
              <w:spacing w:after="0"/>
              <w:rPr>
                <w:rFonts w:ascii="Times New Roman" w:hAnsi="Times New Roman"/>
                <w:sz w:val="24"/>
                <w:szCs w:val="24"/>
              </w:rPr>
            </w:pPr>
          </w:p>
        </w:tc>
      </w:tr>
      <w:tr w:rsidR="00DB7253" w:rsidRPr="00DB7253" w:rsidTr="00DB7253">
        <w:trPr>
          <w:trHeight w:val="281"/>
        </w:trPr>
        <w:tc>
          <w:tcPr>
            <w:tcW w:w="1180" w:type="dxa"/>
            <w:tcBorders>
              <w:left w:val="single" w:sz="8" w:space="0" w:color="auto"/>
              <w:bottom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960" w:type="dxa"/>
            <w:tcBorders>
              <w:bottom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400" w:type="dxa"/>
            <w:tcBorders>
              <w:bottom w:val="single" w:sz="8" w:space="0" w:color="auto"/>
              <w:right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6520" w:type="dxa"/>
            <w:gridSpan w:val="2"/>
            <w:tcBorders>
              <w:bottom w:val="single" w:sz="8" w:space="0" w:color="auto"/>
              <w:right w:val="single" w:sz="8" w:space="0" w:color="auto"/>
            </w:tcBorders>
            <w:vAlign w:val="bottom"/>
          </w:tcPr>
          <w:p w:rsidR="00DB7253" w:rsidRPr="00DB7253" w:rsidRDefault="00DB7253" w:rsidP="00DB7253">
            <w:pPr>
              <w:spacing w:after="0"/>
              <w:ind w:left="80"/>
              <w:rPr>
                <w:rFonts w:ascii="Times New Roman" w:hAnsi="Times New Roman"/>
                <w:sz w:val="20"/>
                <w:szCs w:val="20"/>
              </w:rPr>
            </w:pPr>
            <w:r w:rsidRPr="00DB7253">
              <w:rPr>
                <w:rFonts w:ascii="Times New Roman" w:hAnsi="Times New Roman"/>
                <w:sz w:val="24"/>
                <w:szCs w:val="24"/>
              </w:rPr>
              <w:t>материал, наборы химического оборудования и реактивов.</w:t>
            </w:r>
          </w:p>
        </w:tc>
        <w:tc>
          <w:tcPr>
            <w:tcW w:w="1940" w:type="dxa"/>
            <w:tcBorders>
              <w:bottom w:val="single" w:sz="8" w:space="0" w:color="auto"/>
              <w:right w:val="single" w:sz="8" w:space="0" w:color="auto"/>
            </w:tcBorders>
            <w:vAlign w:val="bottom"/>
          </w:tcPr>
          <w:p w:rsidR="00DB7253" w:rsidRPr="00DB7253" w:rsidRDefault="00DB7253" w:rsidP="00DB7253">
            <w:pPr>
              <w:spacing w:after="0"/>
              <w:rPr>
                <w:rFonts w:ascii="Times New Roman" w:hAnsi="Times New Roman"/>
                <w:sz w:val="24"/>
                <w:szCs w:val="24"/>
              </w:rPr>
            </w:pPr>
          </w:p>
        </w:tc>
      </w:tr>
      <w:tr w:rsidR="00DB7253" w:rsidRPr="00DB7253" w:rsidTr="00DB7253">
        <w:trPr>
          <w:trHeight w:val="261"/>
        </w:trPr>
        <w:tc>
          <w:tcPr>
            <w:tcW w:w="1180" w:type="dxa"/>
            <w:tcBorders>
              <w:left w:val="single" w:sz="8" w:space="0" w:color="auto"/>
            </w:tcBorders>
            <w:vAlign w:val="bottom"/>
          </w:tcPr>
          <w:p w:rsidR="00DB7253" w:rsidRPr="00DB7253" w:rsidRDefault="00DB7253" w:rsidP="00DB7253">
            <w:pPr>
              <w:spacing w:after="0" w:line="260" w:lineRule="exact"/>
              <w:ind w:left="100"/>
              <w:rPr>
                <w:rFonts w:ascii="Times New Roman" w:hAnsi="Times New Roman"/>
                <w:sz w:val="20"/>
                <w:szCs w:val="20"/>
              </w:rPr>
            </w:pPr>
            <w:r w:rsidRPr="00DB7253">
              <w:rPr>
                <w:rFonts w:ascii="Times New Roman" w:hAnsi="Times New Roman"/>
                <w:sz w:val="24"/>
                <w:szCs w:val="24"/>
              </w:rPr>
              <w:t>Кабинет</w:t>
            </w:r>
          </w:p>
        </w:tc>
        <w:tc>
          <w:tcPr>
            <w:tcW w:w="960" w:type="dxa"/>
            <w:vAlign w:val="bottom"/>
          </w:tcPr>
          <w:p w:rsidR="00DB7253" w:rsidRPr="00DB7253" w:rsidRDefault="00DB7253" w:rsidP="00DB7253">
            <w:pPr>
              <w:spacing w:after="0"/>
              <w:rPr>
                <w:rFonts w:ascii="Times New Roman" w:hAnsi="Times New Roman"/>
              </w:rPr>
            </w:pPr>
          </w:p>
        </w:tc>
        <w:tc>
          <w:tcPr>
            <w:tcW w:w="400" w:type="dxa"/>
            <w:tcBorders>
              <w:right w:val="single" w:sz="8" w:space="0" w:color="auto"/>
            </w:tcBorders>
            <w:vAlign w:val="bottom"/>
          </w:tcPr>
          <w:p w:rsidR="00DB7253" w:rsidRPr="00DB7253" w:rsidRDefault="00DB7253" w:rsidP="00DB7253">
            <w:pPr>
              <w:spacing w:after="0"/>
              <w:rPr>
                <w:rFonts w:ascii="Times New Roman" w:hAnsi="Times New Roman"/>
              </w:rPr>
            </w:pPr>
          </w:p>
        </w:tc>
        <w:tc>
          <w:tcPr>
            <w:tcW w:w="6520" w:type="dxa"/>
            <w:gridSpan w:val="2"/>
            <w:tcBorders>
              <w:right w:val="single" w:sz="8" w:space="0" w:color="auto"/>
            </w:tcBorders>
            <w:vAlign w:val="bottom"/>
          </w:tcPr>
          <w:p w:rsidR="00DB7253" w:rsidRPr="00DB7253" w:rsidRDefault="00DB7253" w:rsidP="00DB7253">
            <w:pPr>
              <w:spacing w:after="0" w:line="260" w:lineRule="exact"/>
              <w:ind w:left="80"/>
              <w:rPr>
                <w:rFonts w:ascii="Times New Roman" w:hAnsi="Times New Roman"/>
                <w:sz w:val="20"/>
                <w:szCs w:val="20"/>
              </w:rPr>
            </w:pPr>
            <w:r w:rsidRPr="00DB7253">
              <w:rPr>
                <w:rFonts w:ascii="Times New Roman" w:hAnsi="Times New Roman"/>
                <w:sz w:val="24"/>
                <w:szCs w:val="24"/>
              </w:rPr>
              <w:t>Компьютеры, принтеры</w:t>
            </w:r>
          </w:p>
        </w:tc>
        <w:tc>
          <w:tcPr>
            <w:tcW w:w="1940" w:type="dxa"/>
            <w:tcBorders>
              <w:right w:val="single" w:sz="8" w:space="0" w:color="auto"/>
            </w:tcBorders>
            <w:vAlign w:val="bottom"/>
          </w:tcPr>
          <w:p w:rsidR="00DB7253" w:rsidRPr="00DB7253" w:rsidRDefault="00DB7253" w:rsidP="00DB7253">
            <w:pPr>
              <w:spacing w:after="0" w:line="260" w:lineRule="exact"/>
              <w:ind w:left="80"/>
              <w:rPr>
                <w:rFonts w:ascii="Times New Roman" w:hAnsi="Times New Roman"/>
                <w:sz w:val="20"/>
                <w:szCs w:val="20"/>
              </w:rPr>
            </w:pPr>
            <w:r w:rsidRPr="00DB7253">
              <w:rPr>
                <w:rFonts w:ascii="Times New Roman" w:hAnsi="Times New Roman"/>
                <w:sz w:val="24"/>
                <w:szCs w:val="24"/>
              </w:rPr>
              <w:t>80-100</w:t>
            </w:r>
          </w:p>
        </w:tc>
      </w:tr>
      <w:tr w:rsidR="00DB7253" w:rsidRPr="00DB7253" w:rsidTr="00DB7253">
        <w:trPr>
          <w:trHeight w:val="276"/>
        </w:trPr>
        <w:tc>
          <w:tcPr>
            <w:tcW w:w="2140" w:type="dxa"/>
            <w:gridSpan w:val="2"/>
            <w:tcBorders>
              <w:left w:val="single" w:sz="8" w:space="0" w:color="auto"/>
            </w:tcBorders>
            <w:vAlign w:val="bottom"/>
          </w:tcPr>
          <w:p w:rsidR="00DB7253" w:rsidRPr="00DB7253" w:rsidRDefault="00DB7253" w:rsidP="00DB7253">
            <w:pPr>
              <w:spacing w:after="0"/>
              <w:ind w:left="100"/>
              <w:rPr>
                <w:rFonts w:ascii="Times New Roman" w:hAnsi="Times New Roman"/>
                <w:sz w:val="20"/>
                <w:szCs w:val="20"/>
              </w:rPr>
            </w:pPr>
            <w:r w:rsidRPr="00DB7253">
              <w:rPr>
                <w:rFonts w:ascii="Times New Roman" w:hAnsi="Times New Roman"/>
                <w:sz w:val="24"/>
                <w:szCs w:val="24"/>
              </w:rPr>
              <w:t>информатики</w:t>
            </w:r>
          </w:p>
        </w:tc>
        <w:tc>
          <w:tcPr>
            <w:tcW w:w="400" w:type="dxa"/>
            <w:tcBorders>
              <w:right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6520" w:type="dxa"/>
            <w:gridSpan w:val="2"/>
            <w:tcBorders>
              <w:right w:val="single" w:sz="8" w:space="0" w:color="auto"/>
            </w:tcBorders>
            <w:vAlign w:val="bottom"/>
          </w:tcPr>
          <w:p w:rsidR="00DB7253" w:rsidRPr="00DB7253" w:rsidRDefault="00DB7253" w:rsidP="00DB7253">
            <w:pPr>
              <w:spacing w:after="0"/>
              <w:ind w:left="80"/>
              <w:rPr>
                <w:rFonts w:ascii="Times New Roman" w:hAnsi="Times New Roman"/>
                <w:sz w:val="20"/>
                <w:szCs w:val="20"/>
              </w:rPr>
            </w:pPr>
            <w:r w:rsidRPr="00DB7253">
              <w:rPr>
                <w:rFonts w:ascii="Times New Roman" w:hAnsi="Times New Roman"/>
                <w:sz w:val="24"/>
                <w:szCs w:val="24"/>
              </w:rPr>
              <w:t>Сканер,</w:t>
            </w:r>
          </w:p>
        </w:tc>
        <w:tc>
          <w:tcPr>
            <w:tcW w:w="1940" w:type="dxa"/>
            <w:tcBorders>
              <w:right w:val="single" w:sz="8" w:space="0" w:color="auto"/>
            </w:tcBorders>
            <w:vAlign w:val="bottom"/>
          </w:tcPr>
          <w:p w:rsidR="00DB7253" w:rsidRPr="00DB7253" w:rsidRDefault="00DB7253" w:rsidP="00DB7253">
            <w:pPr>
              <w:spacing w:after="0"/>
              <w:rPr>
                <w:rFonts w:ascii="Times New Roman" w:hAnsi="Times New Roman"/>
                <w:sz w:val="24"/>
                <w:szCs w:val="24"/>
              </w:rPr>
            </w:pPr>
          </w:p>
        </w:tc>
      </w:tr>
      <w:tr w:rsidR="00DB7253" w:rsidRPr="00DB7253" w:rsidTr="00DB7253">
        <w:trPr>
          <w:trHeight w:val="276"/>
        </w:trPr>
        <w:tc>
          <w:tcPr>
            <w:tcW w:w="1180" w:type="dxa"/>
            <w:tcBorders>
              <w:left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960" w:type="dxa"/>
            <w:vAlign w:val="bottom"/>
          </w:tcPr>
          <w:p w:rsidR="00DB7253" w:rsidRPr="00DB7253" w:rsidRDefault="00DB7253" w:rsidP="00DB7253">
            <w:pPr>
              <w:spacing w:after="0"/>
              <w:rPr>
                <w:rFonts w:ascii="Times New Roman" w:hAnsi="Times New Roman"/>
                <w:sz w:val="24"/>
                <w:szCs w:val="24"/>
              </w:rPr>
            </w:pPr>
          </w:p>
        </w:tc>
        <w:tc>
          <w:tcPr>
            <w:tcW w:w="400" w:type="dxa"/>
            <w:tcBorders>
              <w:right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6520" w:type="dxa"/>
            <w:gridSpan w:val="2"/>
            <w:tcBorders>
              <w:right w:val="single" w:sz="8" w:space="0" w:color="auto"/>
            </w:tcBorders>
            <w:vAlign w:val="bottom"/>
          </w:tcPr>
          <w:p w:rsidR="00DB7253" w:rsidRPr="00DB7253" w:rsidRDefault="00DB7253" w:rsidP="00DB7253">
            <w:pPr>
              <w:spacing w:after="0"/>
              <w:ind w:left="140"/>
              <w:rPr>
                <w:rFonts w:ascii="Times New Roman" w:hAnsi="Times New Roman"/>
                <w:sz w:val="20"/>
                <w:szCs w:val="20"/>
              </w:rPr>
            </w:pPr>
            <w:r w:rsidRPr="00DB7253">
              <w:rPr>
                <w:rFonts w:ascii="Times New Roman" w:hAnsi="Times New Roman"/>
                <w:sz w:val="24"/>
                <w:szCs w:val="24"/>
              </w:rPr>
              <w:t>проектор</w:t>
            </w:r>
          </w:p>
        </w:tc>
        <w:tc>
          <w:tcPr>
            <w:tcW w:w="1940" w:type="dxa"/>
            <w:tcBorders>
              <w:right w:val="single" w:sz="8" w:space="0" w:color="auto"/>
            </w:tcBorders>
            <w:vAlign w:val="bottom"/>
          </w:tcPr>
          <w:p w:rsidR="00DB7253" w:rsidRPr="00DB7253" w:rsidRDefault="00DB7253" w:rsidP="00DB7253">
            <w:pPr>
              <w:spacing w:after="0"/>
              <w:rPr>
                <w:rFonts w:ascii="Times New Roman" w:hAnsi="Times New Roman"/>
                <w:sz w:val="24"/>
                <w:szCs w:val="24"/>
              </w:rPr>
            </w:pPr>
          </w:p>
        </w:tc>
      </w:tr>
      <w:tr w:rsidR="00DB7253" w:rsidRPr="00DB7253" w:rsidTr="00DB7253">
        <w:trPr>
          <w:trHeight w:val="276"/>
        </w:trPr>
        <w:tc>
          <w:tcPr>
            <w:tcW w:w="1180" w:type="dxa"/>
            <w:tcBorders>
              <w:left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960" w:type="dxa"/>
            <w:vAlign w:val="bottom"/>
          </w:tcPr>
          <w:p w:rsidR="00DB7253" w:rsidRPr="00DB7253" w:rsidRDefault="00DB7253" w:rsidP="00DB7253">
            <w:pPr>
              <w:spacing w:after="0"/>
              <w:rPr>
                <w:rFonts w:ascii="Times New Roman" w:hAnsi="Times New Roman"/>
                <w:sz w:val="24"/>
                <w:szCs w:val="24"/>
              </w:rPr>
            </w:pPr>
          </w:p>
        </w:tc>
        <w:tc>
          <w:tcPr>
            <w:tcW w:w="400" w:type="dxa"/>
            <w:tcBorders>
              <w:right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6520" w:type="dxa"/>
            <w:gridSpan w:val="2"/>
            <w:tcBorders>
              <w:right w:val="single" w:sz="8" w:space="0" w:color="auto"/>
            </w:tcBorders>
            <w:vAlign w:val="bottom"/>
          </w:tcPr>
          <w:p w:rsidR="00DB7253" w:rsidRPr="00DB7253" w:rsidRDefault="00DB7253" w:rsidP="00DB7253">
            <w:pPr>
              <w:spacing w:after="0"/>
              <w:ind w:left="80"/>
              <w:rPr>
                <w:rFonts w:ascii="Times New Roman" w:hAnsi="Times New Roman"/>
                <w:sz w:val="20"/>
                <w:szCs w:val="20"/>
              </w:rPr>
            </w:pPr>
            <w:r w:rsidRPr="00DB7253">
              <w:rPr>
                <w:rFonts w:ascii="Times New Roman" w:hAnsi="Times New Roman"/>
                <w:sz w:val="24"/>
                <w:szCs w:val="24"/>
              </w:rPr>
              <w:t>интерактивная доска</w:t>
            </w:r>
          </w:p>
        </w:tc>
        <w:tc>
          <w:tcPr>
            <w:tcW w:w="1940" w:type="dxa"/>
            <w:tcBorders>
              <w:right w:val="single" w:sz="8" w:space="0" w:color="auto"/>
            </w:tcBorders>
            <w:vAlign w:val="bottom"/>
          </w:tcPr>
          <w:p w:rsidR="00DB7253" w:rsidRPr="00DB7253" w:rsidRDefault="00DB7253" w:rsidP="00DB7253">
            <w:pPr>
              <w:spacing w:after="0"/>
              <w:rPr>
                <w:rFonts w:ascii="Times New Roman" w:hAnsi="Times New Roman"/>
                <w:sz w:val="24"/>
                <w:szCs w:val="24"/>
              </w:rPr>
            </w:pPr>
          </w:p>
        </w:tc>
      </w:tr>
      <w:tr w:rsidR="00DB7253" w:rsidRPr="00DB7253" w:rsidTr="00DB7253">
        <w:trPr>
          <w:trHeight w:val="281"/>
        </w:trPr>
        <w:tc>
          <w:tcPr>
            <w:tcW w:w="1180" w:type="dxa"/>
            <w:tcBorders>
              <w:left w:val="single" w:sz="8" w:space="0" w:color="auto"/>
              <w:bottom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960" w:type="dxa"/>
            <w:tcBorders>
              <w:bottom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400" w:type="dxa"/>
            <w:tcBorders>
              <w:bottom w:val="single" w:sz="8" w:space="0" w:color="auto"/>
              <w:right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6520" w:type="dxa"/>
            <w:gridSpan w:val="2"/>
            <w:tcBorders>
              <w:bottom w:val="single" w:sz="8" w:space="0" w:color="auto"/>
              <w:right w:val="single" w:sz="8" w:space="0" w:color="auto"/>
            </w:tcBorders>
            <w:vAlign w:val="bottom"/>
          </w:tcPr>
          <w:p w:rsidR="00DB7253" w:rsidRPr="00DB7253" w:rsidRDefault="00DB7253" w:rsidP="00DB7253">
            <w:pPr>
              <w:spacing w:after="0"/>
              <w:ind w:left="80"/>
              <w:rPr>
                <w:rFonts w:ascii="Times New Roman" w:hAnsi="Times New Roman"/>
                <w:sz w:val="20"/>
                <w:szCs w:val="20"/>
              </w:rPr>
            </w:pPr>
            <w:r w:rsidRPr="00DB7253">
              <w:rPr>
                <w:rFonts w:ascii="Times New Roman" w:hAnsi="Times New Roman"/>
                <w:sz w:val="24"/>
                <w:szCs w:val="24"/>
              </w:rPr>
              <w:t>комплекты регулируемой мебели, наглядный материал.</w:t>
            </w:r>
          </w:p>
        </w:tc>
        <w:tc>
          <w:tcPr>
            <w:tcW w:w="1940" w:type="dxa"/>
            <w:tcBorders>
              <w:bottom w:val="single" w:sz="8" w:space="0" w:color="auto"/>
              <w:right w:val="single" w:sz="8" w:space="0" w:color="auto"/>
            </w:tcBorders>
            <w:vAlign w:val="bottom"/>
          </w:tcPr>
          <w:p w:rsidR="00DB7253" w:rsidRPr="00DB7253" w:rsidRDefault="00DB7253" w:rsidP="00DB7253">
            <w:pPr>
              <w:spacing w:after="0"/>
              <w:rPr>
                <w:rFonts w:ascii="Times New Roman" w:hAnsi="Times New Roman"/>
                <w:sz w:val="24"/>
                <w:szCs w:val="24"/>
              </w:rPr>
            </w:pPr>
          </w:p>
        </w:tc>
      </w:tr>
      <w:tr w:rsidR="00DB7253" w:rsidRPr="00DB7253" w:rsidTr="00DB7253">
        <w:trPr>
          <w:trHeight w:val="263"/>
        </w:trPr>
        <w:tc>
          <w:tcPr>
            <w:tcW w:w="2140" w:type="dxa"/>
            <w:gridSpan w:val="2"/>
            <w:tcBorders>
              <w:left w:val="single" w:sz="8" w:space="0" w:color="auto"/>
            </w:tcBorders>
            <w:vAlign w:val="bottom"/>
          </w:tcPr>
          <w:p w:rsidR="00DB7253" w:rsidRPr="00DB7253" w:rsidRDefault="00DB7253" w:rsidP="00DB7253">
            <w:pPr>
              <w:spacing w:after="0" w:line="263" w:lineRule="exact"/>
              <w:ind w:left="100"/>
              <w:rPr>
                <w:rFonts w:ascii="Times New Roman" w:hAnsi="Times New Roman"/>
                <w:sz w:val="20"/>
                <w:szCs w:val="20"/>
              </w:rPr>
            </w:pPr>
            <w:r w:rsidRPr="00DB7253">
              <w:rPr>
                <w:rFonts w:ascii="Times New Roman" w:hAnsi="Times New Roman"/>
                <w:sz w:val="24"/>
                <w:szCs w:val="24"/>
              </w:rPr>
              <w:t>Кабинет ОБЖ.</w:t>
            </w:r>
          </w:p>
        </w:tc>
        <w:tc>
          <w:tcPr>
            <w:tcW w:w="400" w:type="dxa"/>
            <w:tcBorders>
              <w:right w:val="single" w:sz="8" w:space="0" w:color="auto"/>
            </w:tcBorders>
            <w:vAlign w:val="bottom"/>
          </w:tcPr>
          <w:p w:rsidR="00DB7253" w:rsidRPr="00DB7253" w:rsidRDefault="00DB7253" w:rsidP="00DB7253">
            <w:pPr>
              <w:spacing w:after="0"/>
              <w:rPr>
                <w:rFonts w:ascii="Times New Roman" w:hAnsi="Times New Roman"/>
              </w:rPr>
            </w:pPr>
          </w:p>
        </w:tc>
        <w:tc>
          <w:tcPr>
            <w:tcW w:w="6520" w:type="dxa"/>
            <w:gridSpan w:val="2"/>
            <w:tcBorders>
              <w:right w:val="single" w:sz="8" w:space="0" w:color="auto"/>
            </w:tcBorders>
            <w:vAlign w:val="bottom"/>
          </w:tcPr>
          <w:p w:rsidR="00DB7253" w:rsidRPr="00DB7253" w:rsidRDefault="00DB7253" w:rsidP="00DB7253">
            <w:pPr>
              <w:spacing w:after="0" w:line="263" w:lineRule="exact"/>
              <w:ind w:left="80"/>
              <w:rPr>
                <w:rFonts w:ascii="Times New Roman" w:hAnsi="Times New Roman"/>
                <w:sz w:val="20"/>
                <w:szCs w:val="20"/>
              </w:rPr>
            </w:pPr>
            <w:r w:rsidRPr="00DB7253">
              <w:rPr>
                <w:rFonts w:ascii="Times New Roman" w:hAnsi="Times New Roman"/>
                <w:sz w:val="24"/>
                <w:szCs w:val="24"/>
              </w:rPr>
              <w:t>Комплекты учебной мебели, шкафы, наглядный и</w:t>
            </w:r>
          </w:p>
        </w:tc>
        <w:tc>
          <w:tcPr>
            <w:tcW w:w="1940" w:type="dxa"/>
            <w:tcBorders>
              <w:right w:val="single" w:sz="8" w:space="0" w:color="auto"/>
            </w:tcBorders>
            <w:vAlign w:val="bottom"/>
          </w:tcPr>
          <w:p w:rsidR="00DB7253" w:rsidRPr="00DB7253" w:rsidRDefault="00DB7253" w:rsidP="00DB7253">
            <w:pPr>
              <w:spacing w:after="0" w:line="263" w:lineRule="exact"/>
              <w:ind w:left="80"/>
              <w:rPr>
                <w:rFonts w:ascii="Times New Roman" w:hAnsi="Times New Roman"/>
                <w:sz w:val="20"/>
                <w:szCs w:val="20"/>
              </w:rPr>
            </w:pPr>
            <w:r w:rsidRPr="00DB7253">
              <w:rPr>
                <w:rFonts w:ascii="Times New Roman" w:hAnsi="Times New Roman"/>
                <w:sz w:val="24"/>
                <w:szCs w:val="24"/>
              </w:rPr>
              <w:t>80-95</w:t>
            </w:r>
          </w:p>
        </w:tc>
      </w:tr>
      <w:tr w:rsidR="00DB7253" w:rsidRPr="00DB7253" w:rsidTr="00DB7253">
        <w:trPr>
          <w:trHeight w:val="276"/>
        </w:trPr>
        <w:tc>
          <w:tcPr>
            <w:tcW w:w="1180" w:type="dxa"/>
            <w:tcBorders>
              <w:left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960" w:type="dxa"/>
            <w:vAlign w:val="bottom"/>
          </w:tcPr>
          <w:p w:rsidR="00DB7253" w:rsidRPr="00DB7253" w:rsidRDefault="00DB7253" w:rsidP="00DB7253">
            <w:pPr>
              <w:spacing w:after="0"/>
              <w:rPr>
                <w:rFonts w:ascii="Times New Roman" w:hAnsi="Times New Roman"/>
                <w:sz w:val="24"/>
                <w:szCs w:val="24"/>
              </w:rPr>
            </w:pPr>
          </w:p>
        </w:tc>
        <w:tc>
          <w:tcPr>
            <w:tcW w:w="400" w:type="dxa"/>
            <w:tcBorders>
              <w:right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6520" w:type="dxa"/>
            <w:gridSpan w:val="2"/>
            <w:tcBorders>
              <w:right w:val="single" w:sz="8" w:space="0" w:color="auto"/>
            </w:tcBorders>
            <w:vAlign w:val="bottom"/>
          </w:tcPr>
          <w:p w:rsidR="00DB7253" w:rsidRPr="00DB7253" w:rsidRDefault="00DB7253" w:rsidP="00DB7253">
            <w:pPr>
              <w:spacing w:after="0"/>
              <w:ind w:left="80"/>
              <w:rPr>
                <w:rFonts w:ascii="Times New Roman" w:hAnsi="Times New Roman"/>
                <w:sz w:val="20"/>
                <w:szCs w:val="20"/>
              </w:rPr>
            </w:pPr>
            <w:r w:rsidRPr="00DB7253">
              <w:rPr>
                <w:rFonts w:ascii="Times New Roman" w:hAnsi="Times New Roman"/>
                <w:sz w:val="24"/>
                <w:szCs w:val="24"/>
              </w:rPr>
              <w:t>раздаточный  материал</w:t>
            </w:r>
          </w:p>
        </w:tc>
        <w:tc>
          <w:tcPr>
            <w:tcW w:w="1940" w:type="dxa"/>
            <w:tcBorders>
              <w:right w:val="single" w:sz="8" w:space="0" w:color="auto"/>
            </w:tcBorders>
            <w:vAlign w:val="bottom"/>
          </w:tcPr>
          <w:p w:rsidR="00DB7253" w:rsidRPr="00DB7253" w:rsidRDefault="00DB7253" w:rsidP="00DB7253">
            <w:pPr>
              <w:spacing w:after="0"/>
              <w:rPr>
                <w:rFonts w:ascii="Times New Roman" w:hAnsi="Times New Roman"/>
                <w:sz w:val="24"/>
                <w:szCs w:val="24"/>
              </w:rPr>
            </w:pPr>
          </w:p>
        </w:tc>
      </w:tr>
      <w:tr w:rsidR="00DB7253" w:rsidRPr="00DB7253" w:rsidTr="00DB7253">
        <w:trPr>
          <w:trHeight w:val="276"/>
        </w:trPr>
        <w:tc>
          <w:tcPr>
            <w:tcW w:w="1180" w:type="dxa"/>
            <w:tcBorders>
              <w:left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960" w:type="dxa"/>
            <w:vAlign w:val="bottom"/>
          </w:tcPr>
          <w:p w:rsidR="00DB7253" w:rsidRPr="00DB7253" w:rsidRDefault="00DB7253" w:rsidP="00DB7253">
            <w:pPr>
              <w:spacing w:after="0"/>
              <w:rPr>
                <w:rFonts w:ascii="Times New Roman" w:hAnsi="Times New Roman"/>
                <w:sz w:val="24"/>
                <w:szCs w:val="24"/>
              </w:rPr>
            </w:pPr>
          </w:p>
        </w:tc>
        <w:tc>
          <w:tcPr>
            <w:tcW w:w="400" w:type="dxa"/>
            <w:tcBorders>
              <w:right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6520" w:type="dxa"/>
            <w:gridSpan w:val="2"/>
            <w:tcBorders>
              <w:right w:val="single" w:sz="8" w:space="0" w:color="auto"/>
            </w:tcBorders>
            <w:vAlign w:val="bottom"/>
          </w:tcPr>
          <w:p w:rsidR="00DB7253" w:rsidRPr="00DB7253" w:rsidRDefault="00DB7253" w:rsidP="00DB7253">
            <w:pPr>
              <w:spacing w:after="0"/>
              <w:ind w:left="80"/>
              <w:rPr>
                <w:rFonts w:ascii="Times New Roman" w:hAnsi="Times New Roman"/>
                <w:sz w:val="20"/>
                <w:szCs w:val="20"/>
              </w:rPr>
            </w:pPr>
            <w:r w:rsidRPr="00DB7253">
              <w:rPr>
                <w:rFonts w:ascii="Times New Roman" w:hAnsi="Times New Roman"/>
                <w:sz w:val="24"/>
                <w:szCs w:val="24"/>
              </w:rPr>
              <w:t>Противогазы</w:t>
            </w:r>
          </w:p>
        </w:tc>
        <w:tc>
          <w:tcPr>
            <w:tcW w:w="1940" w:type="dxa"/>
            <w:tcBorders>
              <w:right w:val="single" w:sz="8" w:space="0" w:color="auto"/>
            </w:tcBorders>
            <w:vAlign w:val="bottom"/>
          </w:tcPr>
          <w:p w:rsidR="00DB7253" w:rsidRPr="00DB7253" w:rsidRDefault="00DB7253" w:rsidP="00DB7253">
            <w:pPr>
              <w:spacing w:after="0"/>
              <w:rPr>
                <w:rFonts w:ascii="Times New Roman" w:hAnsi="Times New Roman"/>
                <w:sz w:val="24"/>
                <w:szCs w:val="24"/>
              </w:rPr>
            </w:pPr>
          </w:p>
        </w:tc>
      </w:tr>
      <w:tr w:rsidR="00DB7253" w:rsidRPr="00DB7253" w:rsidTr="00DB7253">
        <w:trPr>
          <w:trHeight w:val="274"/>
        </w:trPr>
        <w:tc>
          <w:tcPr>
            <w:tcW w:w="1180" w:type="dxa"/>
            <w:tcBorders>
              <w:left w:val="single" w:sz="8" w:space="0" w:color="auto"/>
            </w:tcBorders>
            <w:vAlign w:val="bottom"/>
          </w:tcPr>
          <w:p w:rsidR="00DB7253" w:rsidRPr="00DB7253" w:rsidRDefault="00DB7253" w:rsidP="00DB7253">
            <w:pPr>
              <w:spacing w:after="0"/>
              <w:rPr>
                <w:rFonts w:ascii="Times New Roman" w:hAnsi="Times New Roman"/>
                <w:sz w:val="23"/>
                <w:szCs w:val="23"/>
              </w:rPr>
            </w:pPr>
          </w:p>
        </w:tc>
        <w:tc>
          <w:tcPr>
            <w:tcW w:w="960" w:type="dxa"/>
            <w:vAlign w:val="bottom"/>
          </w:tcPr>
          <w:p w:rsidR="00DB7253" w:rsidRPr="00DB7253" w:rsidRDefault="00DB7253" w:rsidP="00DB7253">
            <w:pPr>
              <w:spacing w:after="0"/>
              <w:rPr>
                <w:rFonts w:ascii="Times New Roman" w:hAnsi="Times New Roman"/>
                <w:sz w:val="23"/>
                <w:szCs w:val="23"/>
              </w:rPr>
            </w:pPr>
          </w:p>
        </w:tc>
        <w:tc>
          <w:tcPr>
            <w:tcW w:w="400" w:type="dxa"/>
            <w:tcBorders>
              <w:right w:val="single" w:sz="8" w:space="0" w:color="auto"/>
            </w:tcBorders>
            <w:vAlign w:val="bottom"/>
          </w:tcPr>
          <w:p w:rsidR="00DB7253" w:rsidRPr="00DB7253" w:rsidRDefault="00DB7253" w:rsidP="00DB7253">
            <w:pPr>
              <w:spacing w:after="0"/>
              <w:rPr>
                <w:rFonts w:ascii="Times New Roman" w:hAnsi="Times New Roman"/>
                <w:sz w:val="23"/>
                <w:szCs w:val="23"/>
              </w:rPr>
            </w:pPr>
          </w:p>
        </w:tc>
        <w:tc>
          <w:tcPr>
            <w:tcW w:w="6520" w:type="dxa"/>
            <w:gridSpan w:val="2"/>
            <w:tcBorders>
              <w:right w:val="single" w:sz="8" w:space="0" w:color="auto"/>
            </w:tcBorders>
            <w:vAlign w:val="bottom"/>
          </w:tcPr>
          <w:p w:rsidR="00DB7253" w:rsidRPr="00DB7253" w:rsidRDefault="00DB7253" w:rsidP="00DB7253">
            <w:pPr>
              <w:spacing w:after="0" w:line="273" w:lineRule="exact"/>
              <w:ind w:left="80"/>
              <w:rPr>
                <w:rFonts w:ascii="Times New Roman" w:hAnsi="Times New Roman"/>
                <w:sz w:val="20"/>
                <w:szCs w:val="20"/>
              </w:rPr>
            </w:pPr>
            <w:r w:rsidRPr="00DB7253">
              <w:rPr>
                <w:rFonts w:ascii="Times New Roman" w:hAnsi="Times New Roman"/>
                <w:sz w:val="24"/>
                <w:szCs w:val="24"/>
              </w:rPr>
              <w:t>Пневматическая винтовка</w:t>
            </w:r>
          </w:p>
        </w:tc>
        <w:tc>
          <w:tcPr>
            <w:tcW w:w="1940" w:type="dxa"/>
            <w:tcBorders>
              <w:right w:val="single" w:sz="8" w:space="0" w:color="auto"/>
            </w:tcBorders>
            <w:vAlign w:val="bottom"/>
          </w:tcPr>
          <w:p w:rsidR="00DB7253" w:rsidRPr="00DB7253" w:rsidRDefault="00DB7253" w:rsidP="00DB7253">
            <w:pPr>
              <w:spacing w:after="0"/>
              <w:rPr>
                <w:rFonts w:ascii="Times New Roman" w:hAnsi="Times New Roman"/>
                <w:sz w:val="23"/>
                <w:szCs w:val="23"/>
              </w:rPr>
            </w:pPr>
          </w:p>
        </w:tc>
      </w:tr>
      <w:tr w:rsidR="00DB7253" w:rsidRPr="00DB7253" w:rsidTr="00DB7253">
        <w:trPr>
          <w:trHeight w:val="276"/>
        </w:trPr>
        <w:tc>
          <w:tcPr>
            <w:tcW w:w="1180" w:type="dxa"/>
            <w:tcBorders>
              <w:left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960" w:type="dxa"/>
            <w:vAlign w:val="bottom"/>
          </w:tcPr>
          <w:p w:rsidR="00DB7253" w:rsidRPr="00DB7253" w:rsidRDefault="00DB7253" w:rsidP="00DB7253">
            <w:pPr>
              <w:spacing w:after="0"/>
              <w:rPr>
                <w:rFonts w:ascii="Times New Roman" w:hAnsi="Times New Roman"/>
                <w:sz w:val="24"/>
                <w:szCs w:val="24"/>
              </w:rPr>
            </w:pPr>
          </w:p>
        </w:tc>
        <w:tc>
          <w:tcPr>
            <w:tcW w:w="400" w:type="dxa"/>
            <w:tcBorders>
              <w:right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6520" w:type="dxa"/>
            <w:gridSpan w:val="2"/>
            <w:tcBorders>
              <w:right w:val="single" w:sz="8" w:space="0" w:color="auto"/>
            </w:tcBorders>
            <w:vAlign w:val="bottom"/>
          </w:tcPr>
          <w:p w:rsidR="00DB7253" w:rsidRPr="00DB7253" w:rsidRDefault="00DB7253" w:rsidP="00DB7253">
            <w:pPr>
              <w:spacing w:after="0"/>
              <w:ind w:left="80"/>
              <w:rPr>
                <w:rFonts w:ascii="Times New Roman" w:hAnsi="Times New Roman"/>
                <w:sz w:val="20"/>
                <w:szCs w:val="20"/>
              </w:rPr>
            </w:pPr>
            <w:r w:rsidRPr="00DB7253">
              <w:rPr>
                <w:rFonts w:ascii="Times New Roman" w:hAnsi="Times New Roman"/>
                <w:sz w:val="24"/>
                <w:szCs w:val="24"/>
              </w:rPr>
              <w:t>Пневматический пистолет</w:t>
            </w:r>
          </w:p>
        </w:tc>
        <w:tc>
          <w:tcPr>
            <w:tcW w:w="1940" w:type="dxa"/>
            <w:tcBorders>
              <w:right w:val="single" w:sz="8" w:space="0" w:color="auto"/>
            </w:tcBorders>
            <w:vAlign w:val="bottom"/>
          </w:tcPr>
          <w:p w:rsidR="00DB7253" w:rsidRPr="00DB7253" w:rsidRDefault="00DB7253" w:rsidP="00DB7253">
            <w:pPr>
              <w:spacing w:after="0"/>
              <w:rPr>
                <w:rFonts w:ascii="Times New Roman" w:hAnsi="Times New Roman"/>
                <w:sz w:val="24"/>
                <w:szCs w:val="24"/>
              </w:rPr>
            </w:pPr>
          </w:p>
        </w:tc>
      </w:tr>
      <w:tr w:rsidR="00DB7253" w:rsidRPr="00DB7253" w:rsidTr="00DB7253">
        <w:trPr>
          <w:trHeight w:val="276"/>
        </w:trPr>
        <w:tc>
          <w:tcPr>
            <w:tcW w:w="1180" w:type="dxa"/>
            <w:tcBorders>
              <w:left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960" w:type="dxa"/>
            <w:vAlign w:val="bottom"/>
          </w:tcPr>
          <w:p w:rsidR="00DB7253" w:rsidRPr="00DB7253" w:rsidRDefault="00DB7253" w:rsidP="00DB7253">
            <w:pPr>
              <w:spacing w:after="0"/>
              <w:rPr>
                <w:rFonts w:ascii="Times New Roman" w:hAnsi="Times New Roman"/>
                <w:sz w:val="24"/>
                <w:szCs w:val="24"/>
              </w:rPr>
            </w:pPr>
          </w:p>
        </w:tc>
        <w:tc>
          <w:tcPr>
            <w:tcW w:w="400" w:type="dxa"/>
            <w:tcBorders>
              <w:right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6520" w:type="dxa"/>
            <w:gridSpan w:val="2"/>
            <w:tcBorders>
              <w:right w:val="single" w:sz="8" w:space="0" w:color="auto"/>
            </w:tcBorders>
            <w:vAlign w:val="bottom"/>
          </w:tcPr>
          <w:p w:rsidR="00DB7253" w:rsidRPr="00DB7253" w:rsidRDefault="00DB7253" w:rsidP="00DB7253">
            <w:pPr>
              <w:spacing w:after="0"/>
              <w:ind w:left="80"/>
              <w:rPr>
                <w:rFonts w:ascii="Times New Roman" w:hAnsi="Times New Roman"/>
                <w:sz w:val="20"/>
                <w:szCs w:val="20"/>
              </w:rPr>
            </w:pPr>
            <w:r w:rsidRPr="00DB7253">
              <w:rPr>
                <w:rFonts w:ascii="Times New Roman" w:hAnsi="Times New Roman"/>
                <w:sz w:val="24"/>
                <w:szCs w:val="24"/>
              </w:rPr>
              <w:t>Респиратор</w:t>
            </w:r>
          </w:p>
        </w:tc>
        <w:tc>
          <w:tcPr>
            <w:tcW w:w="1940" w:type="dxa"/>
            <w:tcBorders>
              <w:right w:val="single" w:sz="8" w:space="0" w:color="auto"/>
            </w:tcBorders>
            <w:vAlign w:val="bottom"/>
          </w:tcPr>
          <w:p w:rsidR="00DB7253" w:rsidRPr="00DB7253" w:rsidRDefault="00DB7253" w:rsidP="00DB7253">
            <w:pPr>
              <w:spacing w:after="0"/>
              <w:rPr>
                <w:rFonts w:ascii="Times New Roman" w:hAnsi="Times New Roman"/>
                <w:sz w:val="24"/>
                <w:szCs w:val="24"/>
              </w:rPr>
            </w:pPr>
          </w:p>
        </w:tc>
      </w:tr>
      <w:tr w:rsidR="00DB7253" w:rsidRPr="00DB7253" w:rsidTr="00DB7253">
        <w:trPr>
          <w:trHeight w:val="276"/>
        </w:trPr>
        <w:tc>
          <w:tcPr>
            <w:tcW w:w="1180" w:type="dxa"/>
            <w:tcBorders>
              <w:left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960" w:type="dxa"/>
            <w:vAlign w:val="bottom"/>
          </w:tcPr>
          <w:p w:rsidR="00DB7253" w:rsidRPr="00DB7253" w:rsidRDefault="00DB7253" w:rsidP="00DB7253">
            <w:pPr>
              <w:spacing w:after="0"/>
              <w:rPr>
                <w:rFonts w:ascii="Times New Roman" w:hAnsi="Times New Roman"/>
                <w:sz w:val="24"/>
                <w:szCs w:val="24"/>
              </w:rPr>
            </w:pPr>
          </w:p>
        </w:tc>
        <w:tc>
          <w:tcPr>
            <w:tcW w:w="400" w:type="dxa"/>
            <w:tcBorders>
              <w:right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6520" w:type="dxa"/>
            <w:gridSpan w:val="2"/>
            <w:tcBorders>
              <w:right w:val="single" w:sz="8" w:space="0" w:color="auto"/>
            </w:tcBorders>
            <w:vAlign w:val="bottom"/>
          </w:tcPr>
          <w:p w:rsidR="00DB7253" w:rsidRPr="00DB7253" w:rsidRDefault="00DB7253" w:rsidP="00DB7253">
            <w:pPr>
              <w:spacing w:after="0"/>
              <w:ind w:left="80"/>
              <w:rPr>
                <w:rFonts w:ascii="Times New Roman" w:hAnsi="Times New Roman"/>
                <w:sz w:val="20"/>
                <w:szCs w:val="20"/>
              </w:rPr>
            </w:pPr>
            <w:r w:rsidRPr="00DB7253">
              <w:rPr>
                <w:rFonts w:ascii="Times New Roman" w:hAnsi="Times New Roman"/>
                <w:sz w:val="24"/>
                <w:szCs w:val="24"/>
              </w:rPr>
              <w:t>Индикатор</w:t>
            </w:r>
          </w:p>
        </w:tc>
        <w:tc>
          <w:tcPr>
            <w:tcW w:w="1940" w:type="dxa"/>
            <w:tcBorders>
              <w:right w:val="single" w:sz="8" w:space="0" w:color="auto"/>
            </w:tcBorders>
            <w:vAlign w:val="bottom"/>
          </w:tcPr>
          <w:p w:rsidR="00DB7253" w:rsidRPr="00DB7253" w:rsidRDefault="00DB7253" w:rsidP="00DB7253">
            <w:pPr>
              <w:spacing w:after="0"/>
              <w:rPr>
                <w:rFonts w:ascii="Times New Roman" w:hAnsi="Times New Roman"/>
                <w:sz w:val="24"/>
                <w:szCs w:val="24"/>
              </w:rPr>
            </w:pPr>
          </w:p>
        </w:tc>
      </w:tr>
      <w:tr w:rsidR="00DB7253" w:rsidRPr="00DB7253" w:rsidTr="00DB7253">
        <w:trPr>
          <w:trHeight w:val="276"/>
        </w:trPr>
        <w:tc>
          <w:tcPr>
            <w:tcW w:w="1180" w:type="dxa"/>
            <w:tcBorders>
              <w:left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960" w:type="dxa"/>
            <w:vAlign w:val="bottom"/>
          </w:tcPr>
          <w:p w:rsidR="00DB7253" w:rsidRPr="00DB7253" w:rsidRDefault="00DB7253" w:rsidP="00DB7253">
            <w:pPr>
              <w:spacing w:after="0"/>
              <w:rPr>
                <w:rFonts w:ascii="Times New Roman" w:hAnsi="Times New Roman"/>
                <w:sz w:val="24"/>
                <w:szCs w:val="24"/>
              </w:rPr>
            </w:pPr>
          </w:p>
        </w:tc>
        <w:tc>
          <w:tcPr>
            <w:tcW w:w="400" w:type="dxa"/>
            <w:tcBorders>
              <w:right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6520" w:type="dxa"/>
            <w:gridSpan w:val="2"/>
            <w:tcBorders>
              <w:right w:val="single" w:sz="8" w:space="0" w:color="auto"/>
            </w:tcBorders>
            <w:vAlign w:val="bottom"/>
          </w:tcPr>
          <w:p w:rsidR="00DB7253" w:rsidRPr="00DB7253" w:rsidRDefault="00DB7253" w:rsidP="00DB7253">
            <w:pPr>
              <w:spacing w:after="0"/>
              <w:ind w:left="80"/>
              <w:rPr>
                <w:rFonts w:ascii="Times New Roman" w:hAnsi="Times New Roman"/>
                <w:sz w:val="20"/>
                <w:szCs w:val="20"/>
              </w:rPr>
            </w:pPr>
            <w:r w:rsidRPr="00DB7253">
              <w:rPr>
                <w:rFonts w:ascii="Times New Roman" w:hAnsi="Times New Roman"/>
                <w:sz w:val="24"/>
                <w:szCs w:val="24"/>
              </w:rPr>
              <w:t>И.П.П. – 11</w:t>
            </w:r>
          </w:p>
        </w:tc>
        <w:tc>
          <w:tcPr>
            <w:tcW w:w="1940" w:type="dxa"/>
            <w:tcBorders>
              <w:right w:val="single" w:sz="8" w:space="0" w:color="auto"/>
            </w:tcBorders>
            <w:vAlign w:val="bottom"/>
          </w:tcPr>
          <w:p w:rsidR="00DB7253" w:rsidRPr="00DB7253" w:rsidRDefault="00DB7253" w:rsidP="00DB7253">
            <w:pPr>
              <w:spacing w:after="0"/>
              <w:rPr>
                <w:rFonts w:ascii="Times New Roman" w:hAnsi="Times New Roman"/>
                <w:sz w:val="24"/>
                <w:szCs w:val="24"/>
              </w:rPr>
            </w:pPr>
          </w:p>
        </w:tc>
      </w:tr>
      <w:tr w:rsidR="00DB7253" w:rsidRPr="00DB7253" w:rsidTr="00DB7253">
        <w:trPr>
          <w:trHeight w:val="276"/>
        </w:trPr>
        <w:tc>
          <w:tcPr>
            <w:tcW w:w="1180" w:type="dxa"/>
            <w:tcBorders>
              <w:left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960" w:type="dxa"/>
            <w:vAlign w:val="bottom"/>
          </w:tcPr>
          <w:p w:rsidR="00DB7253" w:rsidRPr="00DB7253" w:rsidRDefault="00DB7253" w:rsidP="00DB7253">
            <w:pPr>
              <w:spacing w:after="0"/>
              <w:rPr>
                <w:rFonts w:ascii="Times New Roman" w:hAnsi="Times New Roman"/>
                <w:sz w:val="24"/>
                <w:szCs w:val="24"/>
              </w:rPr>
            </w:pPr>
          </w:p>
        </w:tc>
        <w:tc>
          <w:tcPr>
            <w:tcW w:w="400" w:type="dxa"/>
            <w:tcBorders>
              <w:right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6520" w:type="dxa"/>
            <w:gridSpan w:val="2"/>
            <w:tcBorders>
              <w:right w:val="single" w:sz="8" w:space="0" w:color="auto"/>
            </w:tcBorders>
            <w:vAlign w:val="bottom"/>
          </w:tcPr>
          <w:p w:rsidR="00DB7253" w:rsidRPr="00DB7253" w:rsidRDefault="00DB7253" w:rsidP="00DB7253">
            <w:pPr>
              <w:spacing w:after="0"/>
              <w:ind w:left="80"/>
              <w:rPr>
                <w:rFonts w:ascii="Times New Roman" w:hAnsi="Times New Roman"/>
                <w:sz w:val="20"/>
                <w:szCs w:val="20"/>
              </w:rPr>
            </w:pPr>
            <w:r w:rsidRPr="00DB7253">
              <w:rPr>
                <w:rFonts w:ascii="Times New Roman" w:hAnsi="Times New Roman"/>
                <w:sz w:val="24"/>
                <w:szCs w:val="24"/>
              </w:rPr>
              <w:t>Носилки</w:t>
            </w:r>
          </w:p>
        </w:tc>
        <w:tc>
          <w:tcPr>
            <w:tcW w:w="1940" w:type="dxa"/>
            <w:tcBorders>
              <w:right w:val="single" w:sz="8" w:space="0" w:color="auto"/>
            </w:tcBorders>
            <w:vAlign w:val="bottom"/>
          </w:tcPr>
          <w:p w:rsidR="00DB7253" w:rsidRPr="00DB7253" w:rsidRDefault="00DB7253" w:rsidP="00DB7253">
            <w:pPr>
              <w:spacing w:after="0"/>
              <w:rPr>
                <w:rFonts w:ascii="Times New Roman" w:hAnsi="Times New Roman"/>
                <w:sz w:val="24"/>
                <w:szCs w:val="24"/>
              </w:rPr>
            </w:pPr>
          </w:p>
        </w:tc>
      </w:tr>
      <w:tr w:rsidR="00DB7253" w:rsidRPr="00DB7253" w:rsidTr="00DB7253">
        <w:trPr>
          <w:trHeight w:val="276"/>
        </w:trPr>
        <w:tc>
          <w:tcPr>
            <w:tcW w:w="1180" w:type="dxa"/>
            <w:tcBorders>
              <w:left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960" w:type="dxa"/>
            <w:vAlign w:val="bottom"/>
          </w:tcPr>
          <w:p w:rsidR="00DB7253" w:rsidRPr="00DB7253" w:rsidRDefault="00DB7253" w:rsidP="00DB7253">
            <w:pPr>
              <w:spacing w:after="0"/>
              <w:rPr>
                <w:rFonts w:ascii="Times New Roman" w:hAnsi="Times New Roman"/>
                <w:sz w:val="24"/>
                <w:szCs w:val="24"/>
              </w:rPr>
            </w:pPr>
          </w:p>
        </w:tc>
        <w:tc>
          <w:tcPr>
            <w:tcW w:w="400" w:type="dxa"/>
            <w:tcBorders>
              <w:right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6520" w:type="dxa"/>
            <w:gridSpan w:val="2"/>
            <w:tcBorders>
              <w:right w:val="single" w:sz="8" w:space="0" w:color="auto"/>
            </w:tcBorders>
            <w:vAlign w:val="bottom"/>
          </w:tcPr>
          <w:p w:rsidR="00DB7253" w:rsidRPr="00DB7253" w:rsidRDefault="00DB7253" w:rsidP="00DB7253">
            <w:pPr>
              <w:spacing w:after="0"/>
              <w:ind w:left="80"/>
              <w:rPr>
                <w:rFonts w:ascii="Times New Roman" w:hAnsi="Times New Roman"/>
                <w:sz w:val="20"/>
                <w:szCs w:val="20"/>
              </w:rPr>
            </w:pPr>
            <w:r w:rsidRPr="00DB7253">
              <w:rPr>
                <w:rFonts w:ascii="Times New Roman" w:hAnsi="Times New Roman"/>
                <w:sz w:val="24"/>
                <w:szCs w:val="24"/>
              </w:rPr>
              <w:t>Сумка медицинская</w:t>
            </w:r>
          </w:p>
        </w:tc>
        <w:tc>
          <w:tcPr>
            <w:tcW w:w="1940" w:type="dxa"/>
            <w:tcBorders>
              <w:right w:val="single" w:sz="8" w:space="0" w:color="auto"/>
            </w:tcBorders>
            <w:vAlign w:val="bottom"/>
          </w:tcPr>
          <w:p w:rsidR="00DB7253" w:rsidRPr="00DB7253" w:rsidRDefault="00DB7253" w:rsidP="00DB7253">
            <w:pPr>
              <w:spacing w:after="0"/>
              <w:rPr>
                <w:rFonts w:ascii="Times New Roman" w:hAnsi="Times New Roman"/>
                <w:sz w:val="24"/>
                <w:szCs w:val="24"/>
              </w:rPr>
            </w:pPr>
          </w:p>
        </w:tc>
      </w:tr>
      <w:tr w:rsidR="00DB7253" w:rsidRPr="00DB7253" w:rsidTr="00DB7253">
        <w:trPr>
          <w:trHeight w:val="281"/>
        </w:trPr>
        <w:tc>
          <w:tcPr>
            <w:tcW w:w="1180" w:type="dxa"/>
            <w:tcBorders>
              <w:left w:val="single" w:sz="8" w:space="0" w:color="auto"/>
              <w:bottom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960" w:type="dxa"/>
            <w:tcBorders>
              <w:bottom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400" w:type="dxa"/>
            <w:tcBorders>
              <w:bottom w:val="single" w:sz="8" w:space="0" w:color="auto"/>
              <w:right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6520" w:type="dxa"/>
            <w:gridSpan w:val="2"/>
            <w:tcBorders>
              <w:bottom w:val="single" w:sz="8" w:space="0" w:color="auto"/>
              <w:right w:val="single" w:sz="8" w:space="0" w:color="auto"/>
            </w:tcBorders>
            <w:vAlign w:val="bottom"/>
          </w:tcPr>
          <w:p w:rsidR="00DB7253" w:rsidRPr="00DB7253" w:rsidRDefault="00DB7253" w:rsidP="00DB7253">
            <w:pPr>
              <w:spacing w:after="0"/>
              <w:ind w:left="80"/>
              <w:rPr>
                <w:rFonts w:ascii="Times New Roman" w:hAnsi="Times New Roman"/>
                <w:sz w:val="20"/>
                <w:szCs w:val="20"/>
              </w:rPr>
            </w:pPr>
            <w:r w:rsidRPr="00DB7253">
              <w:rPr>
                <w:rFonts w:ascii="Times New Roman" w:hAnsi="Times New Roman"/>
                <w:sz w:val="24"/>
                <w:szCs w:val="24"/>
              </w:rPr>
              <w:t>ВПХР</w:t>
            </w:r>
          </w:p>
        </w:tc>
        <w:tc>
          <w:tcPr>
            <w:tcW w:w="1940" w:type="dxa"/>
            <w:tcBorders>
              <w:bottom w:val="single" w:sz="8" w:space="0" w:color="auto"/>
              <w:right w:val="single" w:sz="8" w:space="0" w:color="auto"/>
            </w:tcBorders>
            <w:vAlign w:val="bottom"/>
          </w:tcPr>
          <w:p w:rsidR="00DB7253" w:rsidRPr="00DB7253" w:rsidRDefault="00DB7253" w:rsidP="00DB7253">
            <w:pPr>
              <w:spacing w:after="0"/>
              <w:rPr>
                <w:rFonts w:ascii="Times New Roman" w:hAnsi="Times New Roman"/>
                <w:sz w:val="24"/>
                <w:szCs w:val="24"/>
              </w:rPr>
            </w:pPr>
          </w:p>
        </w:tc>
      </w:tr>
      <w:tr w:rsidR="00DB7253" w:rsidRPr="00DB7253" w:rsidTr="00DB7253">
        <w:trPr>
          <w:trHeight w:val="253"/>
        </w:trPr>
        <w:tc>
          <w:tcPr>
            <w:tcW w:w="1180" w:type="dxa"/>
            <w:tcBorders>
              <w:left w:val="single" w:sz="8" w:space="0" w:color="auto"/>
            </w:tcBorders>
            <w:vAlign w:val="bottom"/>
          </w:tcPr>
          <w:p w:rsidR="00DB7253" w:rsidRPr="00DB7253" w:rsidRDefault="00DB7253" w:rsidP="00DB7253">
            <w:pPr>
              <w:spacing w:after="0" w:line="242" w:lineRule="exact"/>
              <w:ind w:left="100"/>
              <w:rPr>
                <w:rFonts w:ascii="Times New Roman" w:hAnsi="Times New Roman"/>
                <w:sz w:val="20"/>
                <w:szCs w:val="20"/>
              </w:rPr>
            </w:pPr>
            <w:r w:rsidRPr="00DB7253">
              <w:rPr>
                <w:rFonts w:ascii="Times New Roman" w:hAnsi="Times New Roman"/>
              </w:rPr>
              <w:t>Кабинеты</w:t>
            </w:r>
          </w:p>
        </w:tc>
        <w:tc>
          <w:tcPr>
            <w:tcW w:w="1360" w:type="dxa"/>
            <w:gridSpan w:val="2"/>
            <w:tcBorders>
              <w:right w:val="single" w:sz="8" w:space="0" w:color="auto"/>
            </w:tcBorders>
            <w:vAlign w:val="bottom"/>
          </w:tcPr>
          <w:p w:rsidR="00DB7253" w:rsidRPr="00DB7253" w:rsidRDefault="00DB7253" w:rsidP="00DB7253">
            <w:pPr>
              <w:spacing w:after="0" w:line="242" w:lineRule="exact"/>
              <w:ind w:right="26"/>
              <w:jc w:val="right"/>
              <w:rPr>
                <w:rFonts w:ascii="Times New Roman" w:hAnsi="Times New Roman"/>
                <w:sz w:val="20"/>
                <w:szCs w:val="20"/>
              </w:rPr>
            </w:pPr>
            <w:r w:rsidRPr="00DB7253">
              <w:rPr>
                <w:rFonts w:ascii="Times New Roman" w:hAnsi="Times New Roman"/>
              </w:rPr>
              <w:t>начальных</w:t>
            </w:r>
          </w:p>
        </w:tc>
        <w:tc>
          <w:tcPr>
            <w:tcW w:w="6520" w:type="dxa"/>
            <w:gridSpan w:val="2"/>
            <w:tcBorders>
              <w:right w:val="single" w:sz="8" w:space="0" w:color="auto"/>
            </w:tcBorders>
            <w:vAlign w:val="bottom"/>
          </w:tcPr>
          <w:p w:rsidR="00DB7253" w:rsidRPr="00DB7253" w:rsidRDefault="00DB7253" w:rsidP="00DB7253">
            <w:pPr>
              <w:spacing w:after="0" w:line="242" w:lineRule="exact"/>
              <w:ind w:left="80"/>
              <w:rPr>
                <w:rFonts w:ascii="Times New Roman" w:hAnsi="Times New Roman"/>
                <w:sz w:val="20"/>
                <w:szCs w:val="20"/>
              </w:rPr>
            </w:pPr>
            <w:r w:rsidRPr="00DB7253">
              <w:rPr>
                <w:rFonts w:ascii="Times New Roman" w:hAnsi="Times New Roman"/>
              </w:rPr>
              <w:t>Кабинет начальных классов №1 и №2</w:t>
            </w:r>
          </w:p>
        </w:tc>
        <w:tc>
          <w:tcPr>
            <w:tcW w:w="1940" w:type="dxa"/>
            <w:tcBorders>
              <w:right w:val="single" w:sz="8" w:space="0" w:color="auto"/>
            </w:tcBorders>
            <w:vAlign w:val="bottom"/>
          </w:tcPr>
          <w:p w:rsidR="00DB7253" w:rsidRPr="00DB7253" w:rsidRDefault="00DB7253" w:rsidP="00DB7253">
            <w:pPr>
              <w:spacing w:after="0" w:line="253" w:lineRule="exact"/>
              <w:ind w:left="80"/>
              <w:rPr>
                <w:rFonts w:ascii="Times New Roman" w:hAnsi="Times New Roman"/>
                <w:sz w:val="20"/>
                <w:szCs w:val="20"/>
              </w:rPr>
            </w:pPr>
            <w:r w:rsidRPr="00DB7253">
              <w:rPr>
                <w:rFonts w:ascii="Times New Roman" w:hAnsi="Times New Roman"/>
                <w:sz w:val="24"/>
                <w:szCs w:val="24"/>
              </w:rPr>
              <w:t>80-100</w:t>
            </w:r>
          </w:p>
        </w:tc>
      </w:tr>
      <w:tr w:rsidR="00DB7253" w:rsidRPr="00DB7253" w:rsidTr="00DB7253">
        <w:trPr>
          <w:trHeight w:val="241"/>
        </w:trPr>
        <w:tc>
          <w:tcPr>
            <w:tcW w:w="1180" w:type="dxa"/>
            <w:tcBorders>
              <w:left w:val="single" w:sz="8" w:space="0" w:color="auto"/>
            </w:tcBorders>
            <w:vAlign w:val="bottom"/>
          </w:tcPr>
          <w:p w:rsidR="00DB7253" w:rsidRPr="00DB7253" w:rsidRDefault="00DB7253" w:rsidP="00DB7253">
            <w:pPr>
              <w:spacing w:after="0" w:line="242" w:lineRule="exact"/>
              <w:ind w:left="100"/>
              <w:rPr>
                <w:rFonts w:ascii="Times New Roman" w:hAnsi="Times New Roman"/>
                <w:sz w:val="20"/>
                <w:szCs w:val="20"/>
              </w:rPr>
            </w:pPr>
            <w:r w:rsidRPr="00DB7253">
              <w:rPr>
                <w:rFonts w:ascii="Times New Roman" w:hAnsi="Times New Roman"/>
              </w:rPr>
              <w:t>классов</w:t>
            </w:r>
          </w:p>
        </w:tc>
        <w:tc>
          <w:tcPr>
            <w:tcW w:w="960" w:type="dxa"/>
            <w:vAlign w:val="bottom"/>
          </w:tcPr>
          <w:p w:rsidR="00DB7253" w:rsidRPr="00DB7253" w:rsidRDefault="00DB7253" w:rsidP="00DB7253">
            <w:pPr>
              <w:spacing w:after="0"/>
              <w:rPr>
                <w:rFonts w:ascii="Times New Roman" w:hAnsi="Times New Roman"/>
                <w:sz w:val="20"/>
                <w:szCs w:val="20"/>
              </w:rPr>
            </w:pPr>
          </w:p>
        </w:tc>
        <w:tc>
          <w:tcPr>
            <w:tcW w:w="400" w:type="dxa"/>
            <w:tcBorders>
              <w:right w:val="single" w:sz="8" w:space="0" w:color="auto"/>
            </w:tcBorders>
            <w:vAlign w:val="bottom"/>
          </w:tcPr>
          <w:p w:rsidR="00DB7253" w:rsidRPr="00DB7253" w:rsidRDefault="00DB7253" w:rsidP="00DB7253">
            <w:pPr>
              <w:spacing w:after="0"/>
              <w:rPr>
                <w:rFonts w:ascii="Times New Roman" w:hAnsi="Times New Roman"/>
                <w:sz w:val="20"/>
                <w:szCs w:val="20"/>
              </w:rPr>
            </w:pPr>
          </w:p>
        </w:tc>
        <w:tc>
          <w:tcPr>
            <w:tcW w:w="6520" w:type="dxa"/>
            <w:gridSpan w:val="2"/>
            <w:tcBorders>
              <w:right w:val="single" w:sz="8" w:space="0" w:color="auto"/>
            </w:tcBorders>
            <w:vAlign w:val="bottom"/>
          </w:tcPr>
          <w:p w:rsidR="00DB7253" w:rsidRPr="00DB7253" w:rsidRDefault="00DB7253" w:rsidP="00DB7253">
            <w:pPr>
              <w:spacing w:after="0" w:line="242" w:lineRule="exact"/>
              <w:ind w:left="80"/>
              <w:rPr>
                <w:rFonts w:ascii="Times New Roman" w:hAnsi="Times New Roman"/>
                <w:sz w:val="20"/>
                <w:szCs w:val="20"/>
              </w:rPr>
            </w:pPr>
            <w:r w:rsidRPr="00DB7253">
              <w:rPr>
                <w:rFonts w:ascii="Times New Roman" w:hAnsi="Times New Roman"/>
              </w:rPr>
              <w:t>Ученическая мебель</w:t>
            </w:r>
          </w:p>
        </w:tc>
        <w:tc>
          <w:tcPr>
            <w:tcW w:w="1940" w:type="dxa"/>
            <w:tcBorders>
              <w:right w:val="single" w:sz="8" w:space="0" w:color="auto"/>
            </w:tcBorders>
            <w:vAlign w:val="bottom"/>
          </w:tcPr>
          <w:p w:rsidR="00DB7253" w:rsidRPr="00DB7253" w:rsidRDefault="00DB7253" w:rsidP="00DB7253">
            <w:pPr>
              <w:spacing w:after="0"/>
              <w:rPr>
                <w:rFonts w:ascii="Times New Roman" w:hAnsi="Times New Roman"/>
                <w:sz w:val="20"/>
                <w:szCs w:val="20"/>
              </w:rPr>
            </w:pPr>
          </w:p>
        </w:tc>
      </w:tr>
      <w:tr w:rsidR="00DB7253" w:rsidRPr="00DB7253" w:rsidTr="00DB7253">
        <w:trPr>
          <w:trHeight w:val="252"/>
        </w:trPr>
        <w:tc>
          <w:tcPr>
            <w:tcW w:w="1180" w:type="dxa"/>
            <w:tcBorders>
              <w:left w:val="single" w:sz="8" w:space="0" w:color="auto"/>
            </w:tcBorders>
            <w:vAlign w:val="bottom"/>
          </w:tcPr>
          <w:p w:rsidR="00DB7253" w:rsidRPr="00DB7253" w:rsidRDefault="00DB7253" w:rsidP="00DB7253">
            <w:pPr>
              <w:spacing w:after="0"/>
              <w:rPr>
                <w:rFonts w:ascii="Times New Roman" w:hAnsi="Times New Roman"/>
                <w:sz w:val="21"/>
                <w:szCs w:val="21"/>
              </w:rPr>
            </w:pPr>
          </w:p>
        </w:tc>
        <w:tc>
          <w:tcPr>
            <w:tcW w:w="960" w:type="dxa"/>
            <w:vAlign w:val="bottom"/>
          </w:tcPr>
          <w:p w:rsidR="00DB7253" w:rsidRPr="00DB7253" w:rsidRDefault="00DB7253" w:rsidP="00DB7253">
            <w:pPr>
              <w:spacing w:after="0"/>
              <w:rPr>
                <w:rFonts w:ascii="Times New Roman" w:hAnsi="Times New Roman"/>
                <w:sz w:val="21"/>
                <w:szCs w:val="21"/>
              </w:rPr>
            </w:pPr>
          </w:p>
        </w:tc>
        <w:tc>
          <w:tcPr>
            <w:tcW w:w="400" w:type="dxa"/>
            <w:tcBorders>
              <w:right w:val="single" w:sz="8" w:space="0" w:color="auto"/>
            </w:tcBorders>
            <w:vAlign w:val="bottom"/>
          </w:tcPr>
          <w:p w:rsidR="00DB7253" w:rsidRPr="00DB7253" w:rsidRDefault="00DB7253" w:rsidP="00DB7253">
            <w:pPr>
              <w:spacing w:after="0"/>
              <w:rPr>
                <w:rFonts w:ascii="Times New Roman" w:hAnsi="Times New Roman"/>
                <w:sz w:val="21"/>
                <w:szCs w:val="21"/>
              </w:rPr>
            </w:pPr>
          </w:p>
        </w:tc>
        <w:tc>
          <w:tcPr>
            <w:tcW w:w="6520" w:type="dxa"/>
            <w:gridSpan w:val="2"/>
            <w:tcBorders>
              <w:right w:val="single" w:sz="8" w:space="0" w:color="auto"/>
            </w:tcBorders>
            <w:vAlign w:val="bottom"/>
          </w:tcPr>
          <w:p w:rsidR="00DB7253" w:rsidRPr="00DB7253" w:rsidRDefault="00DB7253" w:rsidP="00DB7253">
            <w:pPr>
              <w:spacing w:after="0"/>
              <w:ind w:left="80"/>
              <w:rPr>
                <w:rFonts w:ascii="Times New Roman" w:hAnsi="Times New Roman"/>
                <w:sz w:val="20"/>
                <w:szCs w:val="20"/>
              </w:rPr>
            </w:pPr>
            <w:r w:rsidRPr="00DB7253">
              <w:rPr>
                <w:rFonts w:ascii="Times New Roman" w:hAnsi="Times New Roman"/>
              </w:rPr>
              <w:t>ноутбук — 2</w:t>
            </w:r>
          </w:p>
        </w:tc>
        <w:tc>
          <w:tcPr>
            <w:tcW w:w="1940" w:type="dxa"/>
            <w:tcBorders>
              <w:right w:val="single" w:sz="8" w:space="0" w:color="auto"/>
            </w:tcBorders>
            <w:vAlign w:val="bottom"/>
          </w:tcPr>
          <w:p w:rsidR="00DB7253" w:rsidRPr="00DB7253" w:rsidRDefault="00DB7253" w:rsidP="00DB7253">
            <w:pPr>
              <w:spacing w:after="0"/>
              <w:rPr>
                <w:rFonts w:ascii="Times New Roman" w:hAnsi="Times New Roman"/>
                <w:sz w:val="21"/>
                <w:szCs w:val="21"/>
              </w:rPr>
            </w:pPr>
          </w:p>
        </w:tc>
      </w:tr>
      <w:tr w:rsidR="00DB7253" w:rsidRPr="00DB7253" w:rsidTr="00DB7253">
        <w:trPr>
          <w:trHeight w:val="254"/>
        </w:trPr>
        <w:tc>
          <w:tcPr>
            <w:tcW w:w="1180" w:type="dxa"/>
            <w:tcBorders>
              <w:left w:val="single" w:sz="8" w:space="0" w:color="auto"/>
            </w:tcBorders>
            <w:vAlign w:val="bottom"/>
          </w:tcPr>
          <w:p w:rsidR="00DB7253" w:rsidRPr="00DB7253" w:rsidRDefault="00DB7253" w:rsidP="00DB7253">
            <w:pPr>
              <w:spacing w:after="0"/>
              <w:rPr>
                <w:rFonts w:ascii="Times New Roman" w:hAnsi="Times New Roman"/>
              </w:rPr>
            </w:pPr>
          </w:p>
        </w:tc>
        <w:tc>
          <w:tcPr>
            <w:tcW w:w="960" w:type="dxa"/>
            <w:vAlign w:val="bottom"/>
          </w:tcPr>
          <w:p w:rsidR="00DB7253" w:rsidRPr="00DB7253" w:rsidRDefault="00DB7253" w:rsidP="00DB7253">
            <w:pPr>
              <w:spacing w:after="0"/>
              <w:rPr>
                <w:rFonts w:ascii="Times New Roman" w:hAnsi="Times New Roman"/>
              </w:rPr>
            </w:pPr>
          </w:p>
        </w:tc>
        <w:tc>
          <w:tcPr>
            <w:tcW w:w="400" w:type="dxa"/>
            <w:tcBorders>
              <w:right w:val="single" w:sz="8" w:space="0" w:color="auto"/>
            </w:tcBorders>
            <w:vAlign w:val="bottom"/>
          </w:tcPr>
          <w:p w:rsidR="00DB7253" w:rsidRPr="00DB7253" w:rsidRDefault="00DB7253" w:rsidP="00DB7253">
            <w:pPr>
              <w:spacing w:after="0"/>
              <w:rPr>
                <w:rFonts w:ascii="Times New Roman" w:hAnsi="Times New Roman"/>
              </w:rPr>
            </w:pPr>
          </w:p>
        </w:tc>
        <w:tc>
          <w:tcPr>
            <w:tcW w:w="6520" w:type="dxa"/>
            <w:gridSpan w:val="2"/>
            <w:tcBorders>
              <w:right w:val="single" w:sz="8" w:space="0" w:color="auto"/>
            </w:tcBorders>
            <w:vAlign w:val="bottom"/>
          </w:tcPr>
          <w:p w:rsidR="00DB7253" w:rsidRPr="00DB7253" w:rsidRDefault="00DB7253" w:rsidP="00DB7253">
            <w:pPr>
              <w:spacing w:after="0"/>
              <w:ind w:left="80"/>
              <w:rPr>
                <w:rFonts w:ascii="Times New Roman" w:hAnsi="Times New Roman"/>
                <w:sz w:val="20"/>
                <w:szCs w:val="20"/>
              </w:rPr>
            </w:pPr>
            <w:r w:rsidRPr="00DB7253">
              <w:rPr>
                <w:rFonts w:ascii="Times New Roman" w:hAnsi="Times New Roman"/>
              </w:rPr>
              <w:t>проектор — 2</w:t>
            </w:r>
          </w:p>
        </w:tc>
        <w:tc>
          <w:tcPr>
            <w:tcW w:w="1940" w:type="dxa"/>
            <w:tcBorders>
              <w:right w:val="single" w:sz="8" w:space="0" w:color="auto"/>
            </w:tcBorders>
            <w:vAlign w:val="bottom"/>
          </w:tcPr>
          <w:p w:rsidR="00DB7253" w:rsidRPr="00DB7253" w:rsidRDefault="00DB7253" w:rsidP="00DB7253">
            <w:pPr>
              <w:spacing w:after="0"/>
              <w:rPr>
                <w:rFonts w:ascii="Times New Roman" w:hAnsi="Times New Roman"/>
              </w:rPr>
            </w:pPr>
          </w:p>
        </w:tc>
      </w:tr>
      <w:tr w:rsidR="00DB7253" w:rsidRPr="00DB7253" w:rsidTr="00DB7253">
        <w:trPr>
          <w:trHeight w:val="252"/>
        </w:trPr>
        <w:tc>
          <w:tcPr>
            <w:tcW w:w="1180" w:type="dxa"/>
            <w:tcBorders>
              <w:left w:val="single" w:sz="8" w:space="0" w:color="auto"/>
            </w:tcBorders>
            <w:vAlign w:val="bottom"/>
          </w:tcPr>
          <w:p w:rsidR="00DB7253" w:rsidRPr="00DB7253" w:rsidRDefault="00DB7253" w:rsidP="00DB7253">
            <w:pPr>
              <w:spacing w:after="0"/>
              <w:rPr>
                <w:rFonts w:ascii="Times New Roman" w:hAnsi="Times New Roman"/>
                <w:sz w:val="21"/>
                <w:szCs w:val="21"/>
              </w:rPr>
            </w:pPr>
          </w:p>
        </w:tc>
        <w:tc>
          <w:tcPr>
            <w:tcW w:w="960" w:type="dxa"/>
            <w:vAlign w:val="bottom"/>
          </w:tcPr>
          <w:p w:rsidR="00DB7253" w:rsidRPr="00DB7253" w:rsidRDefault="00DB7253" w:rsidP="00DB7253">
            <w:pPr>
              <w:spacing w:after="0"/>
              <w:rPr>
                <w:rFonts w:ascii="Times New Roman" w:hAnsi="Times New Roman"/>
                <w:sz w:val="21"/>
                <w:szCs w:val="21"/>
              </w:rPr>
            </w:pPr>
          </w:p>
        </w:tc>
        <w:tc>
          <w:tcPr>
            <w:tcW w:w="400" w:type="dxa"/>
            <w:tcBorders>
              <w:right w:val="single" w:sz="8" w:space="0" w:color="auto"/>
            </w:tcBorders>
            <w:vAlign w:val="bottom"/>
          </w:tcPr>
          <w:p w:rsidR="00DB7253" w:rsidRPr="00DB7253" w:rsidRDefault="00DB7253" w:rsidP="00DB7253">
            <w:pPr>
              <w:spacing w:after="0"/>
              <w:rPr>
                <w:rFonts w:ascii="Times New Roman" w:hAnsi="Times New Roman"/>
                <w:sz w:val="21"/>
                <w:szCs w:val="21"/>
              </w:rPr>
            </w:pPr>
          </w:p>
        </w:tc>
        <w:tc>
          <w:tcPr>
            <w:tcW w:w="6520" w:type="dxa"/>
            <w:gridSpan w:val="2"/>
            <w:tcBorders>
              <w:right w:val="single" w:sz="8" w:space="0" w:color="auto"/>
            </w:tcBorders>
            <w:vAlign w:val="bottom"/>
          </w:tcPr>
          <w:p w:rsidR="00DB7253" w:rsidRPr="00DB7253" w:rsidRDefault="00DB7253" w:rsidP="00DB7253">
            <w:pPr>
              <w:spacing w:after="0"/>
              <w:ind w:left="80"/>
              <w:rPr>
                <w:rFonts w:ascii="Times New Roman" w:hAnsi="Times New Roman"/>
                <w:sz w:val="20"/>
                <w:szCs w:val="20"/>
              </w:rPr>
            </w:pPr>
            <w:r w:rsidRPr="00DB7253">
              <w:rPr>
                <w:rFonts w:ascii="Times New Roman" w:hAnsi="Times New Roman"/>
              </w:rPr>
              <w:t>экран — 2</w:t>
            </w:r>
          </w:p>
        </w:tc>
        <w:tc>
          <w:tcPr>
            <w:tcW w:w="1940" w:type="dxa"/>
            <w:tcBorders>
              <w:right w:val="single" w:sz="8" w:space="0" w:color="auto"/>
            </w:tcBorders>
            <w:vAlign w:val="bottom"/>
          </w:tcPr>
          <w:p w:rsidR="00DB7253" w:rsidRPr="00DB7253" w:rsidRDefault="00DB7253" w:rsidP="00DB7253">
            <w:pPr>
              <w:spacing w:after="0"/>
              <w:rPr>
                <w:rFonts w:ascii="Times New Roman" w:hAnsi="Times New Roman"/>
                <w:sz w:val="21"/>
                <w:szCs w:val="21"/>
              </w:rPr>
            </w:pPr>
          </w:p>
        </w:tc>
      </w:tr>
      <w:tr w:rsidR="00DB7253" w:rsidRPr="00DB7253" w:rsidTr="00DB7253">
        <w:trPr>
          <w:trHeight w:val="254"/>
        </w:trPr>
        <w:tc>
          <w:tcPr>
            <w:tcW w:w="1180" w:type="dxa"/>
            <w:tcBorders>
              <w:left w:val="single" w:sz="8" w:space="0" w:color="auto"/>
            </w:tcBorders>
            <w:vAlign w:val="bottom"/>
          </w:tcPr>
          <w:p w:rsidR="00DB7253" w:rsidRPr="00DB7253" w:rsidRDefault="00DB7253" w:rsidP="00DB7253">
            <w:pPr>
              <w:spacing w:after="0"/>
              <w:rPr>
                <w:rFonts w:ascii="Times New Roman" w:hAnsi="Times New Roman"/>
              </w:rPr>
            </w:pPr>
          </w:p>
        </w:tc>
        <w:tc>
          <w:tcPr>
            <w:tcW w:w="960" w:type="dxa"/>
            <w:vAlign w:val="bottom"/>
          </w:tcPr>
          <w:p w:rsidR="00DB7253" w:rsidRPr="00DB7253" w:rsidRDefault="00DB7253" w:rsidP="00DB7253">
            <w:pPr>
              <w:spacing w:after="0"/>
              <w:rPr>
                <w:rFonts w:ascii="Times New Roman" w:hAnsi="Times New Roman"/>
              </w:rPr>
            </w:pPr>
          </w:p>
        </w:tc>
        <w:tc>
          <w:tcPr>
            <w:tcW w:w="400" w:type="dxa"/>
            <w:tcBorders>
              <w:right w:val="single" w:sz="8" w:space="0" w:color="auto"/>
            </w:tcBorders>
            <w:vAlign w:val="bottom"/>
          </w:tcPr>
          <w:p w:rsidR="00DB7253" w:rsidRPr="00DB7253" w:rsidRDefault="00DB7253" w:rsidP="00DB7253">
            <w:pPr>
              <w:spacing w:after="0"/>
              <w:rPr>
                <w:rFonts w:ascii="Times New Roman" w:hAnsi="Times New Roman"/>
              </w:rPr>
            </w:pPr>
          </w:p>
        </w:tc>
        <w:tc>
          <w:tcPr>
            <w:tcW w:w="6520" w:type="dxa"/>
            <w:gridSpan w:val="2"/>
            <w:tcBorders>
              <w:right w:val="single" w:sz="8" w:space="0" w:color="auto"/>
            </w:tcBorders>
            <w:vAlign w:val="bottom"/>
          </w:tcPr>
          <w:p w:rsidR="00DB7253" w:rsidRPr="00DB7253" w:rsidRDefault="00DB7253" w:rsidP="00DB7253">
            <w:pPr>
              <w:spacing w:after="0"/>
              <w:ind w:left="80"/>
              <w:rPr>
                <w:rFonts w:ascii="Times New Roman" w:hAnsi="Times New Roman"/>
                <w:sz w:val="20"/>
                <w:szCs w:val="20"/>
              </w:rPr>
            </w:pPr>
            <w:r w:rsidRPr="00DB7253">
              <w:rPr>
                <w:rFonts w:ascii="Times New Roman" w:hAnsi="Times New Roman"/>
              </w:rPr>
              <w:t>МФУ—2</w:t>
            </w:r>
          </w:p>
        </w:tc>
        <w:tc>
          <w:tcPr>
            <w:tcW w:w="1940" w:type="dxa"/>
            <w:tcBorders>
              <w:right w:val="single" w:sz="8" w:space="0" w:color="auto"/>
            </w:tcBorders>
            <w:vAlign w:val="bottom"/>
          </w:tcPr>
          <w:p w:rsidR="00DB7253" w:rsidRPr="00DB7253" w:rsidRDefault="00DB7253" w:rsidP="00DB7253">
            <w:pPr>
              <w:spacing w:after="0"/>
              <w:rPr>
                <w:rFonts w:ascii="Times New Roman" w:hAnsi="Times New Roman"/>
              </w:rPr>
            </w:pPr>
          </w:p>
        </w:tc>
      </w:tr>
      <w:tr w:rsidR="00DB7253" w:rsidRPr="00DB7253" w:rsidTr="00DB7253">
        <w:trPr>
          <w:trHeight w:val="252"/>
        </w:trPr>
        <w:tc>
          <w:tcPr>
            <w:tcW w:w="1180" w:type="dxa"/>
            <w:tcBorders>
              <w:left w:val="single" w:sz="8" w:space="0" w:color="auto"/>
            </w:tcBorders>
            <w:vAlign w:val="bottom"/>
          </w:tcPr>
          <w:p w:rsidR="00DB7253" w:rsidRPr="00DB7253" w:rsidRDefault="00DB7253" w:rsidP="00DB7253">
            <w:pPr>
              <w:spacing w:after="0"/>
              <w:rPr>
                <w:rFonts w:ascii="Times New Roman" w:hAnsi="Times New Roman"/>
                <w:sz w:val="21"/>
                <w:szCs w:val="21"/>
              </w:rPr>
            </w:pPr>
          </w:p>
        </w:tc>
        <w:tc>
          <w:tcPr>
            <w:tcW w:w="960" w:type="dxa"/>
            <w:vAlign w:val="bottom"/>
          </w:tcPr>
          <w:p w:rsidR="00DB7253" w:rsidRPr="00DB7253" w:rsidRDefault="00DB7253" w:rsidP="00DB7253">
            <w:pPr>
              <w:spacing w:after="0"/>
              <w:rPr>
                <w:rFonts w:ascii="Times New Roman" w:hAnsi="Times New Roman"/>
                <w:sz w:val="21"/>
                <w:szCs w:val="21"/>
              </w:rPr>
            </w:pPr>
          </w:p>
        </w:tc>
        <w:tc>
          <w:tcPr>
            <w:tcW w:w="400" w:type="dxa"/>
            <w:tcBorders>
              <w:right w:val="single" w:sz="8" w:space="0" w:color="auto"/>
            </w:tcBorders>
            <w:vAlign w:val="bottom"/>
          </w:tcPr>
          <w:p w:rsidR="00DB7253" w:rsidRPr="00DB7253" w:rsidRDefault="00DB7253" w:rsidP="00DB7253">
            <w:pPr>
              <w:spacing w:after="0"/>
              <w:rPr>
                <w:rFonts w:ascii="Times New Roman" w:hAnsi="Times New Roman"/>
                <w:sz w:val="21"/>
                <w:szCs w:val="21"/>
              </w:rPr>
            </w:pPr>
          </w:p>
        </w:tc>
        <w:tc>
          <w:tcPr>
            <w:tcW w:w="6520" w:type="dxa"/>
            <w:gridSpan w:val="2"/>
            <w:tcBorders>
              <w:right w:val="single" w:sz="8" w:space="0" w:color="auto"/>
            </w:tcBorders>
            <w:vAlign w:val="bottom"/>
          </w:tcPr>
          <w:p w:rsidR="00DB7253" w:rsidRPr="00DB7253" w:rsidRDefault="00DB7253" w:rsidP="00DB7253">
            <w:pPr>
              <w:spacing w:after="0"/>
              <w:ind w:left="80"/>
              <w:rPr>
                <w:rFonts w:ascii="Times New Roman" w:hAnsi="Times New Roman"/>
                <w:sz w:val="20"/>
                <w:szCs w:val="20"/>
              </w:rPr>
            </w:pPr>
            <w:r w:rsidRPr="00DB7253">
              <w:rPr>
                <w:rFonts w:ascii="Times New Roman" w:hAnsi="Times New Roman"/>
              </w:rPr>
              <w:t>Таблицы</w:t>
            </w:r>
          </w:p>
        </w:tc>
        <w:tc>
          <w:tcPr>
            <w:tcW w:w="1940" w:type="dxa"/>
            <w:tcBorders>
              <w:right w:val="single" w:sz="8" w:space="0" w:color="auto"/>
            </w:tcBorders>
            <w:vAlign w:val="bottom"/>
          </w:tcPr>
          <w:p w:rsidR="00DB7253" w:rsidRPr="00DB7253" w:rsidRDefault="00DB7253" w:rsidP="00DB7253">
            <w:pPr>
              <w:spacing w:after="0"/>
              <w:rPr>
                <w:rFonts w:ascii="Times New Roman" w:hAnsi="Times New Roman"/>
                <w:sz w:val="21"/>
                <w:szCs w:val="21"/>
              </w:rPr>
            </w:pPr>
          </w:p>
        </w:tc>
      </w:tr>
      <w:tr w:rsidR="00DB7253" w:rsidRPr="00DB7253" w:rsidTr="00DB7253">
        <w:trPr>
          <w:trHeight w:val="252"/>
        </w:trPr>
        <w:tc>
          <w:tcPr>
            <w:tcW w:w="1180" w:type="dxa"/>
            <w:tcBorders>
              <w:left w:val="single" w:sz="8" w:space="0" w:color="auto"/>
            </w:tcBorders>
            <w:vAlign w:val="bottom"/>
          </w:tcPr>
          <w:p w:rsidR="00DB7253" w:rsidRPr="00DB7253" w:rsidRDefault="00DB7253" w:rsidP="00DB7253">
            <w:pPr>
              <w:spacing w:after="0"/>
              <w:rPr>
                <w:rFonts w:ascii="Times New Roman" w:hAnsi="Times New Roman"/>
                <w:sz w:val="21"/>
                <w:szCs w:val="21"/>
              </w:rPr>
            </w:pPr>
          </w:p>
        </w:tc>
        <w:tc>
          <w:tcPr>
            <w:tcW w:w="960" w:type="dxa"/>
            <w:vAlign w:val="bottom"/>
          </w:tcPr>
          <w:p w:rsidR="00DB7253" w:rsidRPr="00DB7253" w:rsidRDefault="00DB7253" w:rsidP="00DB7253">
            <w:pPr>
              <w:spacing w:after="0"/>
              <w:rPr>
                <w:rFonts w:ascii="Times New Roman" w:hAnsi="Times New Roman"/>
                <w:sz w:val="21"/>
                <w:szCs w:val="21"/>
              </w:rPr>
            </w:pPr>
          </w:p>
        </w:tc>
        <w:tc>
          <w:tcPr>
            <w:tcW w:w="400" w:type="dxa"/>
            <w:tcBorders>
              <w:right w:val="single" w:sz="8" w:space="0" w:color="auto"/>
            </w:tcBorders>
            <w:vAlign w:val="bottom"/>
          </w:tcPr>
          <w:p w:rsidR="00DB7253" w:rsidRPr="00DB7253" w:rsidRDefault="00DB7253" w:rsidP="00DB7253">
            <w:pPr>
              <w:spacing w:after="0"/>
              <w:rPr>
                <w:rFonts w:ascii="Times New Roman" w:hAnsi="Times New Roman"/>
                <w:sz w:val="21"/>
                <w:szCs w:val="21"/>
              </w:rPr>
            </w:pPr>
          </w:p>
        </w:tc>
        <w:tc>
          <w:tcPr>
            <w:tcW w:w="6520" w:type="dxa"/>
            <w:gridSpan w:val="2"/>
            <w:tcBorders>
              <w:right w:val="single" w:sz="8" w:space="0" w:color="auto"/>
            </w:tcBorders>
            <w:vAlign w:val="bottom"/>
          </w:tcPr>
          <w:p w:rsidR="00DB7253" w:rsidRPr="00DB7253" w:rsidRDefault="00DB7253" w:rsidP="00DB7253">
            <w:pPr>
              <w:spacing w:after="0"/>
              <w:ind w:left="80"/>
              <w:rPr>
                <w:rFonts w:ascii="Times New Roman" w:hAnsi="Times New Roman"/>
                <w:sz w:val="20"/>
                <w:szCs w:val="20"/>
              </w:rPr>
            </w:pPr>
            <w:r w:rsidRPr="00DB7253">
              <w:rPr>
                <w:rFonts w:ascii="Times New Roman" w:hAnsi="Times New Roman"/>
              </w:rPr>
              <w:t>Методические пособия</w:t>
            </w:r>
          </w:p>
        </w:tc>
        <w:tc>
          <w:tcPr>
            <w:tcW w:w="1940" w:type="dxa"/>
            <w:tcBorders>
              <w:right w:val="single" w:sz="8" w:space="0" w:color="auto"/>
            </w:tcBorders>
            <w:vAlign w:val="bottom"/>
          </w:tcPr>
          <w:p w:rsidR="00DB7253" w:rsidRPr="00DB7253" w:rsidRDefault="00DB7253" w:rsidP="00DB7253">
            <w:pPr>
              <w:spacing w:after="0"/>
              <w:rPr>
                <w:rFonts w:ascii="Times New Roman" w:hAnsi="Times New Roman"/>
                <w:sz w:val="21"/>
                <w:szCs w:val="21"/>
              </w:rPr>
            </w:pPr>
          </w:p>
        </w:tc>
      </w:tr>
      <w:tr w:rsidR="00DB7253" w:rsidRPr="00DB7253" w:rsidTr="00DB7253">
        <w:trPr>
          <w:trHeight w:val="280"/>
        </w:trPr>
        <w:tc>
          <w:tcPr>
            <w:tcW w:w="1180" w:type="dxa"/>
            <w:tcBorders>
              <w:left w:val="single" w:sz="8" w:space="0" w:color="auto"/>
              <w:bottom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960" w:type="dxa"/>
            <w:tcBorders>
              <w:bottom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400" w:type="dxa"/>
            <w:tcBorders>
              <w:bottom w:val="single" w:sz="8" w:space="0" w:color="auto"/>
              <w:right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6520" w:type="dxa"/>
            <w:gridSpan w:val="2"/>
            <w:tcBorders>
              <w:bottom w:val="single" w:sz="8" w:space="0" w:color="auto"/>
              <w:right w:val="single" w:sz="8" w:space="0" w:color="auto"/>
            </w:tcBorders>
            <w:vAlign w:val="bottom"/>
          </w:tcPr>
          <w:p w:rsidR="00DB7253" w:rsidRPr="00DB7253" w:rsidRDefault="00DB7253" w:rsidP="00DB7253">
            <w:pPr>
              <w:spacing w:after="0"/>
              <w:ind w:left="80"/>
              <w:rPr>
                <w:rFonts w:ascii="Times New Roman" w:hAnsi="Times New Roman"/>
                <w:sz w:val="20"/>
                <w:szCs w:val="20"/>
              </w:rPr>
            </w:pPr>
            <w:r w:rsidRPr="00DB7253">
              <w:rPr>
                <w:rFonts w:ascii="Times New Roman" w:hAnsi="Times New Roman"/>
                <w:sz w:val="24"/>
                <w:szCs w:val="24"/>
              </w:rPr>
              <w:t>конторка</w:t>
            </w:r>
          </w:p>
        </w:tc>
        <w:tc>
          <w:tcPr>
            <w:tcW w:w="1940" w:type="dxa"/>
            <w:tcBorders>
              <w:bottom w:val="single" w:sz="8" w:space="0" w:color="auto"/>
              <w:right w:val="single" w:sz="8" w:space="0" w:color="auto"/>
            </w:tcBorders>
            <w:vAlign w:val="bottom"/>
          </w:tcPr>
          <w:p w:rsidR="00DB7253" w:rsidRPr="00DB7253" w:rsidRDefault="00DB7253" w:rsidP="00DB7253">
            <w:pPr>
              <w:spacing w:after="0"/>
              <w:rPr>
                <w:rFonts w:ascii="Times New Roman" w:hAnsi="Times New Roman"/>
                <w:sz w:val="24"/>
                <w:szCs w:val="24"/>
              </w:rPr>
            </w:pPr>
          </w:p>
        </w:tc>
      </w:tr>
      <w:tr w:rsidR="00DB7253" w:rsidRPr="00DB7253" w:rsidTr="00DB7253">
        <w:trPr>
          <w:trHeight w:val="250"/>
        </w:trPr>
        <w:tc>
          <w:tcPr>
            <w:tcW w:w="1180" w:type="dxa"/>
            <w:tcBorders>
              <w:left w:val="single" w:sz="8" w:space="0" w:color="auto"/>
            </w:tcBorders>
            <w:vAlign w:val="bottom"/>
          </w:tcPr>
          <w:p w:rsidR="00DB7253" w:rsidRPr="00DB7253" w:rsidRDefault="00DB7253" w:rsidP="00DB7253">
            <w:pPr>
              <w:spacing w:after="0" w:line="242" w:lineRule="exact"/>
              <w:ind w:left="100"/>
              <w:rPr>
                <w:rFonts w:ascii="Times New Roman" w:hAnsi="Times New Roman"/>
                <w:sz w:val="20"/>
                <w:szCs w:val="20"/>
              </w:rPr>
            </w:pPr>
            <w:r w:rsidRPr="00DB7253">
              <w:rPr>
                <w:rFonts w:ascii="Times New Roman" w:hAnsi="Times New Roman"/>
              </w:rPr>
              <w:t>Кабинет</w:t>
            </w:r>
          </w:p>
        </w:tc>
        <w:tc>
          <w:tcPr>
            <w:tcW w:w="960" w:type="dxa"/>
            <w:vAlign w:val="bottom"/>
          </w:tcPr>
          <w:p w:rsidR="00DB7253" w:rsidRPr="00DB7253" w:rsidRDefault="00DB7253" w:rsidP="00DB7253">
            <w:pPr>
              <w:spacing w:after="0" w:line="242" w:lineRule="exact"/>
              <w:ind w:right="47"/>
              <w:jc w:val="right"/>
              <w:rPr>
                <w:rFonts w:ascii="Times New Roman" w:hAnsi="Times New Roman"/>
                <w:sz w:val="20"/>
                <w:szCs w:val="20"/>
              </w:rPr>
            </w:pPr>
            <w:r w:rsidRPr="00DB7253">
              <w:rPr>
                <w:rFonts w:ascii="Times New Roman" w:hAnsi="Times New Roman"/>
              </w:rPr>
              <w:t>истории</w:t>
            </w:r>
          </w:p>
        </w:tc>
        <w:tc>
          <w:tcPr>
            <w:tcW w:w="400" w:type="dxa"/>
            <w:tcBorders>
              <w:right w:val="single" w:sz="8" w:space="0" w:color="auto"/>
            </w:tcBorders>
            <w:vAlign w:val="bottom"/>
          </w:tcPr>
          <w:p w:rsidR="00DB7253" w:rsidRPr="00DB7253" w:rsidRDefault="00DB7253" w:rsidP="00DB7253">
            <w:pPr>
              <w:spacing w:after="0" w:line="242" w:lineRule="exact"/>
              <w:ind w:right="6"/>
              <w:jc w:val="right"/>
              <w:rPr>
                <w:rFonts w:ascii="Times New Roman" w:hAnsi="Times New Roman"/>
                <w:sz w:val="20"/>
                <w:szCs w:val="20"/>
              </w:rPr>
            </w:pPr>
            <w:r w:rsidRPr="00DB7253">
              <w:rPr>
                <w:rFonts w:ascii="Times New Roman" w:hAnsi="Times New Roman"/>
              </w:rPr>
              <w:t>и</w:t>
            </w:r>
          </w:p>
        </w:tc>
        <w:tc>
          <w:tcPr>
            <w:tcW w:w="6520" w:type="dxa"/>
            <w:gridSpan w:val="2"/>
            <w:tcBorders>
              <w:right w:val="single" w:sz="8" w:space="0" w:color="auto"/>
            </w:tcBorders>
            <w:vAlign w:val="bottom"/>
          </w:tcPr>
          <w:p w:rsidR="00DB7253" w:rsidRPr="00DB7253" w:rsidRDefault="00DB7253" w:rsidP="00DB7253">
            <w:pPr>
              <w:spacing w:after="0" w:line="250" w:lineRule="exact"/>
              <w:ind w:left="80"/>
              <w:rPr>
                <w:rFonts w:ascii="Times New Roman" w:hAnsi="Times New Roman"/>
                <w:sz w:val="20"/>
                <w:szCs w:val="20"/>
              </w:rPr>
            </w:pPr>
            <w:r w:rsidRPr="00DB7253">
              <w:rPr>
                <w:rFonts w:ascii="Times New Roman" w:hAnsi="Times New Roman"/>
                <w:sz w:val="24"/>
                <w:szCs w:val="24"/>
              </w:rPr>
              <w:t>Комплекты учебной мебели, шкафы, наглядный и</w:t>
            </w:r>
          </w:p>
        </w:tc>
        <w:tc>
          <w:tcPr>
            <w:tcW w:w="1940" w:type="dxa"/>
            <w:tcBorders>
              <w:right w:val="single" w:sz="8" w:space="0" w:color="auto"/>
            </w:tcBorders>
            <w:vAlign w:val="bottom"/>
          </w:tcPr>
          <w:p w:rsidR="00DB7253" w:rsidRPr="00DB7253" w:rsidRDefault="00DB7253" w:rsidP="00DB7253">
            <w:pPr>
              <w:spacing w:after="0" w:line="250" w:lineRule="exact"/>
              <w:ind w:left="80"/>
              <w:rPr>
                <w:rFonts w:ascii="Times New Roman" w:hAnsi="Times New Roman"/>
                <w:sz w:val="20"/>
                <w:szCs w:val="20"/>
              </w:rPr>
            </w:pPr>
            <w:r w:rsidRPr="00DB7253">
              <w:rPr>
                <w:rFonts w:ascii="Times New Roman" w:hAnsi="Times New Roman"/>
                <w:sz w:val="24"/>
                <w:szCs w:val="24"/>
              </w:rPr>
              <w:t>80-100</w:t>
            </w:r>
          </w:p>
        </w:tc>
      </w:tr>
      <w:tr w:rsidR="00DB7253" w:rsidRPr="00DB7253" w:rsidTr="00DB7253">
        <w:trPr>
          <w:trHeight w:val="291"/>
        </w:trPr>
        <w:tc>
          <w:tcPr>
            <w:tcW w:w="2140" w:type="dxa"/>
            <w:gridSpan w:val="2"/>
            <w:tcBorders>
              <w:left w:val="single" w:sz="8" w:space="0" w:color="auto"/>
              <w:bottom w:val="single" w:sz="8" w:space="0" w:color="auto"/>
            </w:tcBorders>
            <w:vAlign w:val="bottom"/>
          </w:tcPr>
          <w:p w:rsidR="00DB7253" w:rsidRPr="00DB7253" w:rsidRDefault="00DB7253" w:rsidP="00DB7253">
            <w:pPr>
              <w:spacing w:after="0" w:line="242" w:lineRule="exact"/>
              <w:ind w:left="100"/>
              <w:rPr>
                <w:rFonts w:ascii="Times New Roman" w:hAnsi="Times New Roman"/>
                <w:sz w:val="20"/>
                <w:szCs w:val="20"/>
              </w:rPr>
            </w:pPr>
            <w:r w:rsidRPr="00DB7253">
              <w:rPr>
                <w:rFonts w:ascii="Times New Roman" w:hAnsi="Times New Roman"/>
              </w:rPr>
              <w:t>иностранного языка</w:t>
            </w:r>
          </w:p>
        </w:tc>
        <w:tc>
          <w:tcPr>
            <w:tcW w:w="400" w:type="dxa"/>
            <w:tcBorders>
              <w:bottom w:val="single" w:sz="8" w:space="0" w:color="auto"/>
              <w:right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6520" w:type="dxa"/>
            <w:gridSpan w:val="2"/>
            <w:tcBorders>
              <w:bottom w:val="single" w:sz="8" w:space="0" w:color="auto"/>
              <w:right w:val="single" w:sz="8" w:space="0" w:color="auto"/>
            </w:tcBorders>
            <w:vAlign w:val="bottom"/>
          </w:tcPr>
          <w:p w:rsidR="00DB7253" w:rsidRPr="00DB7253" w:rsidRDefault="00DB7253" w:rsidP="00DB7253">
            <w:pPr>
              <w:spacing w:after="0"/>
              <w:ind w:left="80"/>
              <w:rPr>
                <w:rFonts w:ascii="Times New Roman" w:hAnsi="Times New Roman"/>
                <w:sz w:val="20"/>
                <w:szCs w:val="20"/>
              </w:rPr>
            </w:pPr>
            <w:r w:rsidRPr="00DB7253">
              <w:rPr>
                <w:rFonts w:ascii="Times New Roman" w:hAnsi="Times New Roman"/>
                <w:sz w:val="24"/>
                <w:szCs w:val="24"/>
              </w:rPr>
              <w:t>раздаточный  материал</w:t>
            </w:r>
          </w:p>
        </w:tc>
        <w:tc>
          <w:tcPr>
            <w:tcW w:w="1940" w:type="dxa"/>
            <w:tcBorders>
              <w:bottom w:val="single" w:sz="8" w:space="0" w:color="auto"/>
              <w:right w:val="single" w:sz="8" w:space="0" w:color="auto"/>
            </w:tcBorders>
            <w:vAlign w:val="bottom"/>
          </w:tcPr>
          <w:p w:rsidR="00DB7253" w:rsidRPr="00DB7253" w:rsidRDefault="00DB7253" w:rsidP="00DB7253">
            <w:pPr>
              <w:spacing w:after="0"/>
              <w:rPr>
                <w:rFonts w:ascii="Times New Roman" w:hAnsi="Times New Roman"/>
                <w:sz w:val="24"/>
                <w:szCs w:val="24"/>
              </w:rPr>
            </w:pPr>
          </w:p>
        </w:tc>
      </w:tr>
      <w:tr w:rsidR="00DB7253" w:rsidRPr="00DB7253" w:rsidTr="00DB7253">
        <w:trPr>
          <w:trHeight w:val="253"/>
        </w:trPr>
        <w:tc>
          <w:tcPr>
            <w:tcW w:w="1180" w:type="dxa"/>
            <w:tcBorders>
              <w:left w:val="single" w:sz="8" w:space="0" w:color="auto"/>
            </w:tcBorders>
            <w:vAlign w:val="bottom"/>
          </w:tcPr>
          <w:p w:rsidR="00DB7253" w:rsidRPr="00DB7253" w:rsidRDefault="00DB7253" w:rsidP="00DB7253">
            <w:pPr>
              <w:spacing w:after="0" w:line="242" w:lineRule="exact"/>
              <w:ind w:left="100"/>
              <w:rPr>
                <w:rFonts w:ascii="Times New Roman" w:hAnsi="Times New Roman"/>
                <w:sz w:val="20"/>
                <w:szCs w:val="20"/>
              </w:rPr>
            </w:pPr>
            <w:r w:rsidRPr="00DB7253">
              <w:rPr>
                <w:rFonts w:ascii="Times New Roman" w:hAnsi="Times New Roman"/>
              </w:rPr>
              <w:t>Русский</w:t>
            </w:r>
          </w:p>
        </w:tc>
        <w:tc>
          <w:tcPr>
            <w:tcW w:w="960" w:type="dxa"/>
            <w:vAlign w:val="bottom"/>
          </w:tcPr>
          <w:p w:rsidR="00DB7253" w:rsidRPr="00DB7253" w:rsidRDefault="00DB7253" w:rsidP="00DB7253">
            <w:pPr>
              <w:spacing w:after="0" w:line="242" w:lineRule="exact"/>
              <w:ind w:right="227"/>
              <w:jc w:val="right"/>
              <w:rPr>
                <w:rFonts w:ascii="Times New Roman" w:hAnsi="Times New Roman"/>
                <w:sz w:val="20"/>
                <w:szCs w:val="20"/>
              </w:rPr>
            </w:pPr>
            <w:r w:rsidRPr="00DB7253">
              <w:rPr>
                <w:rFonts w:ascii="Times New Roman" w:hAnsi="Times New Roman"/>
              </w:rPr>
              <w:t>язык</w:t>
            </w:r>
          </w:p>
        </w:tc>
        <w:tc>
          <w:tcPr>
            <w:tcW w:w="400" w:type="dxa"/>
            <w:tcBorders>
              <w:right w:val="single" w:sz="8" w:space="0" w:color="auto"/>
            </w:tcBorders>
            <w:vAlign w:val="bottom"/>
          </w:tcPr>
          <w:p w:rsidR="00DB7253" w:rsidRPr="00DB7253" w:rsidRDefault="00DB7253" w:rsidP="00DB7253">
            <w:pPr>
              <w:spacing w:after="0" w:line="242" w:lineRule="exact"/>
              <w:ind w:right="26"/>
              <w:jc w:val="right"/>
              <w:rPr>
                <w:rFonts w:ascii="Times New Roman" w:hAnsi="Times New Roman"/>
                <w:sz w:val="20"/>
                <w:szCs w:val="20"/>
              </w:rPr>
            </w:pPr>
            <w:r w:rsidRPr="00DB7253">
              <w:rPr>
                <w:rFonts w:ascii="Times New Roman" w:hAnsi="Times New Roman"/>
              </w:rPr>
              <w:t>и</w:t>
            </w:r>
          </w:p>
        </w:tc>
        <w:tc>
          <w:tcPr>
            <w:tcW w:w="6520" w:type="dxa"/>
            <w:gridSpan w:val="2"/>
            <w:tcBorders>
              <w:right w:val="single" w:sz="8" w:space="0" w:color="auto"/>
            </w:tcBorders>
            <w:vAlign w:val="bottom"/>
          </w:tcPr>
          <w:p w:rsidR="00DB7253" w:rsidRPr="00DB7253" w:rsidRDefault="00DB7253" w:rsidP="00DB7253">
            <w:pPr>
              <w:spacing w:after="0" w:line="252" w:lineRule="exact"/>
              <w:ind w:left="80"/>
              <w:rPr>
                <w:rFonts w:ascii="Times New Roman" w:hAnsi="Times New Roman"/>
                <w:sz w:val="20"/>
                <w:szCs w:val="20"/>
              </w:rPr>
            </w:pPr>
            <w:r w:rsidRPr="00DB7253">
              <w:rPr>
                <w:rFonts w:ascii="Times New Roman" w:hAnsi="Times New Roman"/>
                <w:sz w:val="24"/>
                <w:szCs w:val="24"/>
              </w:rPr>
              <w:t>Комплекты учебной мебели, шкафы, наглядный и</w:t>
            </w:r>
          </w:p>
        </w:tc>
        <w:tc>
          <w:tcPr>
            <w:tcW w:w="1940" w:type="dxa"/>
            <w:tcBorders>
              <w:right w:val="single" w:sz="8" w:space="0" w:color="auto"/>
            </w:tcBorders>
            <w:vAlign w:val="bottom"/>
          </w:tcPr>
          <w:p w:rsidR="00DB7253" w:rsidRPr="00DB7253" w:rsidRDefault="00DB7253" w:rsidP="00DB7253">
            <w:pPr>
              <w:spacing w:after="0" w:line="252" w:lineRule="exact"/>
              <w:ind w:left="80"/>
              <w:rPr>
                <w:rFonts w:ascii="Times New Roman" w:hAnsi="Times New Roman"/>
                <w:sz w:val="20"/>
                <w:szCs w:val="20"/>
              </w:rPr>
            </w:pPr>
            <w:r w:rsidRPr="00DB7253">
              <w:rPr>
                <w:rFonts w:ascii="Times New Roman" w:hAnsi="Times New Roman"/>
                <w:sz w:val="24"/>
                <w:szCs w:val="24"/>
              </w:rPr>
              <w:t>80-100</w:t>
            </w:r>
          </w:p>
        </w:tc>
      </w:tr>
      <w:tr w:rsidR="00DB7253" w:rsidRPr="00DB7253" w:rsidTr="00DB7253">
        <w:trPr>
          <w:trHeight w:val="289"/>
        </w:trPr>
        <w:tc>
          <w:tcPr>
            <w:tcW w:w="1180" w:type="dxa"/>
            <w:tcBorders>
              <w:left w:val="single" w:sz="8" w:space="0" w:color="auto"/>
              <w:bottom w:val="single" w:sz="8" w:space="0" w:color="auto"/>
            </w:tcBorders>
            <w:vAlign w:val="bottom"/>
          </w:tcPr>
          <w:p w:rsidR="00DB7253" w:rsidRPr="00DB7253" w:rsidRDefault="00DB7253" w:rsidP="00DB7253">
            <w:pPr>
              <w:spacing w:after="0" w:line="242" w:lineRule="exact"/>
              <w:ind w:left="100"/>
              <w:rPr>
                <w:rFonts w:ascii="Times New Roman" w:hAnsi="Times New Roman"/>
                <w:sz w:val="20"/>
                <w:szCs w:val="20"/>
              </w:rPr>
            </w:pPr>
            <w:r w:rsidRPr="00DB7253">
              <w:rPr>
                <w:rFonts w:ascii="Times New Roman" w:hAnsi="Times New Roman"/>
              </w:rPr>
              <w:t>литература</w:t>
            </w:r>
          </w:p>
        </w:tc>
        <w:tc>
          <w:tcPr>
            <w:tcW w:w="960" w:type="dxa"/>
            <w:tcBorders>
              <w:bottom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400" w:type="dxa"/>
            <w:tcBorders>
              <w:bottom w:val="single" w:sz="8" w:space="0" w:color="auto"/>
              <w:right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6520" w:type="dxa"/>
            <w:gridSpan w:val="2"/>
            <w:tcBorders>
              <w:bottom w:val="single" w:sz="8" w:space="0" w:color="auto"/>
              <w:right w:val="single" w:sz="8" w:space="0" w:color="auto"/>
            </w:tcBorders>
            <w:vAlign w:val="bottom"/>
          </w:tcPr>
          <w:p w:rsidR="00DB7253" w:rsidRPr="00DB7253" w:rsidRDefault="00DB7253" w:rsidP="00DB7253">
            <w:pPr>
              <w:spacing w:after="0"/>
              <w:ind w:left="80"/>
              <w:rPr>
                <w:rFonts w:ascii="Times New Roman" w:hAnsi="Times New Roman"/>
                <w:sz w:val="20"/>
                <w:szCs w:val="20"/>
              </w:rPr>
            </w:pPr>
            <w:r w:rsidRPr="00DB7253">
              <w:rPr>
                <w:rFonts w:ascii="Times New Roman" w:hAnsi="Times New Roman"/>
                <w:sz w:val="24"/>
                <w:szCs w:val="24"/>
              </w:rPr>
              <w:t>раздаточный  материал</w:t>
            </w:r>
          </w:p>
        </w:tc>
        <w:tc>
          <w:tcPr>
            <w:tcW w:w="1940" w:type="dxa"/>
            <w:tcBorders>
              <w:bottom w:val="single" w:sz="8" w:space="0" w:color="auto"/>
              <w:right w:val="single" w:sz="8" w:space="0" w:color="auto"/>
            </w:tcBorders>
            <w:vAlign w:val="bottom"/>
          </w:tcPr>
          <w:p w:rsidR="00DB7253" w:rsidRPr="00DB7253" w:rsidRDefault="00DB7253" w:rsidP="00DB7253">
            <w:pPr>
              <w:spacing w:after="0"/>
              <w:rPr>
                <w:rFonts w:ascii="Times New Roman" w:hAnsi="Times New Roman"/>
                <w:sz w:val="24"/>
                <w:szCs w:val="24"/>
              </w:rPr>
            </w:pPr>
          </w:p>
        </w:tc>
      </w:tr>
      <w:tr w:rsidR="00DB7253" w:rsidRPr="00DB7253" w:rsidTr="00DB7253">
        <w:trPr>
          <w:trHeight w:val="276"/>
        </w:trPr>
        <w:tc>
          <w:tcPr>
            <w:tcW w:w="2552" w:type="dxa"/>
            <w:gridSpan w:val="4"/>
            <w:tcBorders>
              <w:top w:val="single" w:sz="8" w:space="0" w:color="auto"/>
              <w:left w:val="single" w:sz="8" w:space="0" w:color="auto"/>
              <w:right w:val="single" w:sz="8" w:space="0" w:color="auto"/>
            </w:tcBorders>
            <w:vAlign w:val="bottom"/>
          </w:tcPr>
          <w:p w:rsidR="00DB7253" w:rsidRPr="00DB7253" w:rsidRDefault="00DB7253" w:rsidP="00DB7253">
            <w:pPr>
              <w:spacing w:after="0"/>
              <w:ind w:left="100"/>
              <w:rPr>
                <w:rFonts w:ascii="Times New Roman" w:hAnsi="Times New Roman"/>
                <w:sz w:val="20"/>
                <w:szCs w:val="20"/>
              </w:rPr>
            </w:pPr>
            <w:r w:rsidRPr="00DB7253">
              <w:rPr>
                <w:rFonts w:ascii="Times New Roman" w:hAnsi="Times New Roman"/>
                <w:sz w:val="24"/>
                <w:szCs w:val="24"/>
              </w:rPr>
              <w:t>Спортивный зал</w:t>
            </w:r>
          </w:p>
        </w:tc>
        <w:tc>
          <w:tcPr>
            <w:tcW w:w="6508" w:type="dxa"/>
            <w:tcBorders>
              <w:top w:val="single" w:sz="8" w:space="0" w:color="auto"/>
              <w:right w:val="single" w:sz="8" w:space="0" w:color="auto"/>
            </w:tcBorders>
            <w:vAlign w:val="bottom"/>
          </w:tcPr>
          <w:p w:rsidR="00DB7253" w:rsidRPr="00DB7253" w:rsidRDefault="00DB7253" w:rsidP="00DB7253">
            <w:pPr>
              <w:spacing w:after="0"/>
              <w:ind w:left="80"/>
              <w:rPr>
                <w:rFonts w:ascii="Times New Roman" w:hAnsi="Times New Roman"/>
                <w:sz w:val="20"/>
                <w:szCs w:val="20"/>
              </w:rPr>
            </w:pPr>
            <w:r w:rsidRPr="00DB7253">
              <w:rPr>
                <w:rFonts w:ascii="Times New Roman" w:hAnsi="Times New Roman"/>
                <w:sz w:val="24"/>
                <w:szCs w:val="24"/>
              </w:rPr>
              <w:t>Набор спортивного оборудования:</w:t>
            </w:r>
          </w:p>
        </w:tc>
        <w:tc>
          <w:tcPr>
            <w:tcW w:w="1940" w:type="dxa"/>
            <w:tcBorders>
              <w:top w:val="single" w:sz="8" w:space="0" w:color="auto"/>
              <w:right w:val="single" w:sz="8" w:space="0" w:color="auto"/>
            </w:tcBorders>
            <w:vAlign w:val="bottom"/>
          </w:tcPr>
          <w:p w:rsidR="00DB7253" w:rsidRPr="00DB7253" w:rsidRDefault="00DB7253" w:rsidP="00DB7253">
            <w:pPr>
              <w:spacing w:after="0"/>
              <w:ind w:right="1060"/>
              <w:jc w:val="right"/>
              <w:rPr>
                <w:rFonts w:ascii="Times New Roman" w:hAnsi="Times New Roman"/>
                <w:sz w:val="20"/>
                <w:szCs w:val="20"/>
              </w:rPr>
            </w:pPr>
            <w:r w:rsidRPr="00DB7253">
              <w:rPr>
                <w:rFonts w:ascii="Times New Roman" w:hAnsi="Times New Roman"/>
                <w:sz w:val="24"/>
                <w:szCs w:val="24"/>
              </w:rPr>
              <w:t>80-100</w:t>
            </w:r>
          </w:p>
        </w:tc>
      </w:tr>
      <w:tr w:rsidR="00DB7253" w:rsidRPr="00DB7253" w:rsidTr="00DB7253">
        <w:trPr>
          <w:trHeight w:val="276"/>
        </w:trPr>
        <w:tc>
          <w:tcPr>
            <w:tcW w:w="2552" w:type="dxa"/>
            <w:gridSpan w:val="4"/>
            <w:tcBorders>
              <w:left w:val="single" w:sz="8" w:space="0" w:color="auto"/>
              <w:right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6508" w:type="dxa"/>
            <w:tcBorders>
              <w:right w:val="single" w:sz="8" w:space="0" w:color="auto"/>
            </w:tcBorders>
            <w:vAlign w:val="bottom"/>
          </w:tcPr>
          <w:p w:rsidR="00DB7253" w:rsidRPr="00DB7253" w:rsidRDefault="00DB7253" w:rsidP="00DB7253">
            <w:pPr>
              <w:spacing w:after="0"/>
              <w:ind w:left="80"/>
              <w:rPr>
                <w:rFonts w:ascii="Times New Roman" w:hAnsi="Times New Roman"/>
                <w:sz w:val="20"/>
                <w:szCs w:val="20"/>
              </w:rPr>
            </w:pPr>
            <w:r w:rsidRPr="00DB7253">
              <w:rPr>
                <w:rFonts w:ascii="Times New Roman" w:hAnsi="Times New Roman"/>
                <w:sz w:val="24"/>
                <w:szCs w:val="24"/>
              </w:rPr>
              <w:t>Лыжи</w:t>
            </w:r>
          </w:p>
        </w:tc>
        <w:tc>
          <w:tcPr>
            <w:tcW w:w="1940" w:type="dxa"/>
            <w:tcBorders>
              <w:right w:val="single" w:sz="8" w:space="0" w:color="auto"/>
            </w:tcBorders>
            <w:vAlign w:val="bottom"/>
          </w:tcPr>
          <w:p w:rsidR="00DB7253" w:rsidRPr="00DB7253" w:rsidRDefault="00DB7253" w:rsidP="00DB7253">
            <w:pPr>
              <w:spacing w:after="0"/>
              <w:rPr>
                <w:rFonts w:ascii="Times New Roman" w:hAnsi="Times New Roman"/>
                <w:sz w:val="24"/>
                <w:szCs w:val="24"/>
              </w:rPr>
            </w:pPr>
          </w:p>
        </w:tc>
      </w:tr>
      <w:tr w:rsidR="00DB7253" w:rsidRPr="00DB7253" w:rsidTr="00DB7253">
        <w:trPr>
          <w:trHeight w:val="276"/>
        </w:trPr>
        <w:tc>
          <w:tcPr>
            <w:tcW w:w="2552" w:type="dxa"/>
            <w:gridSpan w:val="4"/>
            <w:tcBorders>
              <w:left w:val="single" w:sz="8" w:space="0" w:color="auto"/>
              <w:right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6508" w:type="dxa"/>
            <w:tcBorders>
              <w:right w:val="single" w:sz="8" w:space="0" w:color="auto"/>
            </w:tcBorders>
            <w:vAlign w:val="bottom"/>
          </w:tcPr>
          <w:p w:rsidR="00DB7253" w:rsidRPr="00DB7253" w:rsidRDefault="00DB7253" w:rsidP="00DB7253">
            <w:pPr>
              <w:spacing w:after="0"/>
              <w:ind w:left="80"/>
              <w:rPr>
                <w:rFonts w:ascii="Times New Roman" w:hAnsi="Times New Roman"/>
                <w:sz w:val="20"/>
                <w:szCs w:val="20"/>
              </w:rPr>
            </w:pPr>
            <w:r w:rsidRPr="00DB7253">
              <w:rPr>
                <w:rFonts w:ascii="Times New Roman" w:hAnsi="Times New Roman"/>
                <w:sz w:val="24"/>
                <w:szCs w:val="24"/>
              </w:rPr>
              <w:t>Мячи</w:t>
            </w:r>
          </w:p>
        </w:tc>
        <w:tc>
          <w:tcPr>
            <w:tcW w:w="1940" w:type="dxa"/>
            <w:tcBorders>
              <w:right w:val="single" w:sz="8" w:space="0" w:color="auto"/>
            </w:tcBorders>
            <w:vAlign w:val="bottom"/>
          </w:tcPr>
          <w:p w:rsidR="00DB7253" w:rsidRPr="00DB7253" w:rsidRDefault="00DB7253" w:rsidP="00DB7253">
            <w:pPr>
              <w:spacing w:after="0"/>
              <w:rPr>
                <w:rFonts w:ascii="Times New Roman" w:hAnsi="Times New Roman"/>
                <w:sz w:val="24"/>
                <w:szCs w:val="24"/>
              </w:rPr>
            </w:pPr>
          </w:p>
        </w:tc>
      </w:tr>
      <w:tr w:rsidR="00DB7253" w:rsidRPr="00DB7253" w:rsidTr="00DB7253">
        <w:trPr>
          <w:trHeight w:val="276"/>
        </w:trPr>
        <w:tc>
          <w:tcPr>
            <w:tcW w:w="2552" w:type="dxa"/>
            <w:gridSpan w:val="4"/>
            <w:tcBorders>
              <w:left w:val="single" w:sz="8" w:space="0" w:color="auto"/>
              <w:right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6508" w:type="dxa"/>
            <w:tcBorders>
              <w:right w:val="single" w:sz="8" w:space="0" w:color="auto"/>
            </w:tcBorders>
            <w:vAlign w:val="bottom"/>
          </w:tcPr>
          <w:p w:rsidR="00DB7253" w:rsidRPr="00DB7253" w:rsidRDefault="00DB7253" w:rsidP="00DB7253">
            <w:pPr>
              <w:spacing w:after="0"/>
              <w:ind w:left="80"/>
              <w:rPr>
                <w:rFonts w:ascii="Times New Roman" w:hAnsi="Times New Roman"/>
                <w:sz w:val="20"/>
                <w:szCs w:val="20"/>
              </w:rPr>
            </w:pPr>
            <w:r w:rsidRPr="00DB7253">
              <w:rPr>
                <w:rFonts w:ascii="Times New Roman" w:hAnsi="Times New Roman"/>
                <w:sz w:val="24"/>
                <w:szCs w:val="24"/>
              </w:rPr>
              <w:t>Брусья</w:t>
            </w:r>
          </w:p>
        </w:tc>
        <w:tc>
          <w:tcPr>
            <w:tcW w:w="1940" w:type="dxa"/>
            <w:tcBorders>
              <w:right w:val="single" w:sz="8" w:space="0" w:color="auto"/>
            </w:tcBorders>
            <w:vAlign w:val="bottom"/>
          </w:tcPr>
          <w:p w:rsidR="00DB7253" w:rsidRPr="00DB7253" w:rsidRDefault="00DB7253" w:rsidP="00DB7253">
            <w:pPr>
              <w:spacing w:after="0"/>
              <w:rPr>
                <w:rFonts w:ascii="Times New Roman" w:hAnsi="Times New Roman"/>
                <w:sz w:val="24"/>
                <w:szCs w:val="24"/>
              </w:rPr>
            </w:pPr>
          </w:p>
        </w:tc>
      </w:tr>
      <w:tr w:rsidR="00DB7253" w:rsidRPr="00DB7253" w:rsidTr="00DB7253">
        <w:trPr>
          <w:trHeight w:val="276"/>
        </w:trPr>
        <w:tc>
          <w:tcPr>
            <w:tcW w:w="2552" w:type="dxa"/>
            <w:gridSpan w:val="4"/>
            <w:tcBorders>
              <w:left w:val="single" w:sz="8" w:space="0" w:color="auto"/>
              <w:right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6508" w:type="dxa"/>
            <w:tcBorders>
              <w:right w:val="single" w:sz="8" w:space="0" w:color="auto"/>
            </w:tcBorders>
            <w:vAlign w:val="bottom"/>
          </w:tcPr>
          <w:p w:rsidR="00DB7253" w:rsidRPr="00DB7253" w:rsidRDefault="00DB7253" w:rsidP="00DB7253">
            <w:pPr>
              <w:spacing w:after="0"/>
              <w:ind w:left="80"/>
              <w:rPr>
                <w:rFonts w:ascii="Times New Roman" w:hAnsi="Times New Roman"/>
                <w:sz w:val="20"/>
                <w:szCs w:val="20"/>
              </w:rPr>
            </w:pPr>
            <w:r w:rsidRPr="00DB7253">
              <w:rPr>
                <w:rFonts w:ascii="Times New Roman" w:hAnsi="Times New Roman"/>
                <w:sz w:val="24"/>
                <w:szCs w:val="24"/>
              </w:rPr>
              <w:t>Конь</w:t>
            </w:r>
          </w:p>
        </w:tc>
        <w:tc>
          <w:tcPr>
            <w:tcW w:w="1940" w:type="dxa"/>
            <w:tcBorders>
              <w:right w:val="single" w:sz="8" w:space="0" w:color="auto"/>
            </w:tcBorders>
            <w:vAlign w:val="bottom"/>
          </w:tcPr>
          <w:p w:rsidR="00DB7253" w:rsidRPr="00DB7253" w:rsidRDefault="00DB7253" w:rsidP="00DB7253">
            <w:pPr>
              <w:spacing w:after="0"/>
              <w:rPr>
                <w:rFonts w:ascii="Times New Roman" w:hAnsi="Times New Roman"/>
                <w:sz w:val="24"/>
                <w:szCs w:val="24"/>
              </w:rPr>
            </w:pPr>
          </w:p>
        </w:tc>
      </w:tr>
      <w:tr w:rsidR="00DB7253" w:rsidRPr="00DB7253" w:rsidTr="00DB7253">
        <w:trPr>
          <w:trHeight w:val="276"/>
        </w:trPr>
        <w:tc>
          <w:tcPr>
            <w:tcW w:w="2552" w:type="dxa"/>
            <w:gridSpan w:val="4"/>
            <w:tcBorders>
              <w:left w:val="single" w:sz="8" w:space="0" w:color="auto"/>
              <w:right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6508" w:type="dxa"/>
            <w:tcBorders>
              <w:right w:val="single" w:sz="8" w:space="0" w:color="auto"/>
            </w:tcBorders>
            <w:vAlign w:val="bottom"/>
          </w:tcPr>
          <w:p w:rsidR="00DB7253" w:rsidRPr="00DB7253" w:rsidRDefault="00DB7253" w:rsidP="00DB7253">
            <w:pPr>
              <w:spacing w:after="0"/>
              <w:ind w:left="80"/>
              <w:rPr>
                <w:rFonts w:ascii="Times New Roman" w:hAnsi="Times New Roman"/>
                <w:sz w:val="20"/>
                <w:szCs w:val="20"/>
              </w:rPr>
            </w:pPr>
            <w:r w:rsidRPr="00DB7253">
              <w:rPr>
                <w:rFonts w:ascii="Times New Roman" w:hAnsi="Times New Roman"/>
                <w:sz w:val="24"/>
                <w:szCs w:val="24"/>
              </w:rPr>
              <w:t>Козел</w:t>
            </w:r>
          </w:p>
        </w:tc>
        <w:tc>
          <w:tcPr>
            <w:tcW w:w="1940" w:type="dxa"/>
            <w:tcBorders>
              <w:right w:val="single" w:sz="8" w:space="0" w:color="auto"/>
            </w:tcBorders>
            <w:vAlign w:val="bottom"/>
          </w:tcPr>
          <w:p w:rsidR="00DB7253" w:rsidRPr="00DB7253" w:rsidRDefault="00DB7253" w:rsidP="00DB7253">
            <w:pPr>
              <w:spacing w:after="0"/>
              <w:rPr>
                <w:rFonts w:ascii="Times New Roman" w:hAnsi="Times New Roman"/>
                <w:sz w:val="24"/>
                <w:szCs w:val="24"/>
              </w:rPr>
            </w:pPr>
          </w:p>
        </w:tc>
      </w:tr>
      <w:tr w:rsidR="00DB7253" w:rsidRPr="00DB7253" w:rsidTr="00DB7253">
        <w:trPr>
          <w:trHeight w:val="276"/>
        </w:trPr>
        <w:tc>
          <w:tcPr>
            <w:tcW w:w="2552" w:type="dxa"/>
            <w:gridSpan w:val="4"/>
            <w:tcBorders>
              <w:left w:val="single" w:sz="8" w:space="0" w:color="auto"/>
              <w:right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6508" w:type="dxa"/>
            <w:tcBorders>
              <w:right w:val="single" w:sz="8" w:space="0" w:color="auto"/>
            </w:tcBorders>
            <w:vAlign w:val="bottom"/>
          </w:tcPr>
          <w:p w:rsidR="00DB7253" w:rsidRPr="00DB7253" w:rsidRDefault="00DB7253" w:rsidP="00DB7253">
            <w:pPr>
              <w:spacing w:after="0"/>
              <w:ind w:left="80"/>
              <w:rPr>
                <w:rFonts w:ascii="Times New Roman" w:hAnsi="Times New Roman"/>
                <w:sz w:val="20"/>
                <w:szCs w:val="20"/>
              </w:rPr>
            </w:pPr>
            <w:r w:rsidRPr="00DB7253">
              <w:rPr>
                <w:rFonts w:ascii="Times New Roman" w:hAnsi="Times New Roman"/>
                <w:sz w:val="24"/>
                <w:szCs w:val="24"/>
              </w:rPr>
              <w:t>Перекладина</w:t>
            </w:r>
          </w:p>
        </w:tc>
        <w:tc>
          <w:tcPr>
            <w:tcW w:w="1940" w:type="dxa"/>
            <w:tcBorders>
              <w:right w:val="single" w:sz="8" w:space="0" w:color="auto"/>
            </w:tcBorders>
            <w:vAlign w:val="bottom"/>
          </w:tcPr>
          <w:p w:rsidR="00DB7253" w:rsidRPr="00DB7253" w:rsidRDefault="00DB7253" w:rsidP="00DB7253">
            <w:pPr>
              <w:spacing w:after="0"/>
              <w:rPr>
                <w:rFonts w:ascii="Times New Roman" w:hAnsi="Times New Roman"/>
                <w:sz w:val="24"/>
                <w:szCs w:val="24"/>
              </w:rPr>
            </w:pPr>
          </w:p>
        </w:tc>
      </w:tr>
      <w:tr w:rsidR="00DB7253" w:rsidRPr="00DB7253" w:rsidTr="00DB7253">
        <w:trPr>
          <w:trHeight w:val="276"/>
        </w:trPr>
        <w:tc>
          <w:tcPr>
            <w:tcW w:w="2552" w:type="dxa"/>
            <w:gridSpan w:val="4"/>
            <w:tcBorders>
              <w:left w:val="single" w:sz="8" w:space="0" w:color="auto"/>
              <w:right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6508" w:type="dxa"/>
            <w:tcBorders>
              <w:right w:val="single" w:sz="8" w:space="0" w:color="auto"/>
            </w:tcBorders>
            <w:vAlign w:val="bottom"/>
          </w:tcPr>
          <w:p w:rsidR="00DB7253" w:rsidRPr="00DB7253" w:rsidRDefault="00DB7253" w:rsidP="00DB7253">
            <w:pPr>
              <w:spacing w:after="0"/>
              <w:ind w:left="80"/>
              <w:rPr>
                <w:rFonts w:ascii="Times New Roman" w:hAnsi="Times New Roman"/>
                <w:sz w:val="20"/>
                <w:szCs w:val="20"/>
              </w:rPr>
            </w:pPr>
            <w:r w:rsidRPr="00DB7253">
              <w:rPr>
                <w:rFonts w:ascii="Times New Roman" w:hAnsi="Times New Roman"/>
                <w:sz w:val="24"/>
                <w:szCs w:val="24"/>
              </w:rPr>
              <w:t>Шведская стенка</w:t>
            </w:r>
          </w:p>
        </w:tc>
        <w:tc>
          <w:tcPr>
            <w:tcW w:w="1940" w:type="dxa"/>
            <w:tcBorders>
              <w:right w:val="single" w:sz="8" w:space="0" w:color="auto"/>
            </w:tcBorders>
            <w:vAlign w:val="bottom"/>
          </w:tcPr>
          <w:p w:rsidR="00DB7253" w:rsidRPr="00DB7253" w:rsidRDefault="00DB7253" w:rsidP="00DB7253">
            <w:pPr>
              <w:spacing w:after="0"/>
              <w:rPr>
                <w:rFonts w:ascii="Times New Roman" w:hAnsi="Times New Roman"/>
                <w:sz w:val="24"/>
                <w:szCs w:val="24"/>
              </w:rPr>
            </w:pPr>
          </w:p>
        </w:tc>
      </w:tr>
      <w:tr w:rsidR="00DB7253" w:rsidRPr="00DB7253" w:rsidTr="00DB7253">
        <w:trPr>
          <w:trHeight w:val="276"/>
        </w:trPr>
        <w:tc>
          <w:tcPr>
            <w:tcW w:w="2552" w:type="dxa"/>
            <w:gridSpan w:val="4"/>
            <w:tcBorders>
              <w:left w:val="single" w:sz="8" w:space="0" w:color="auto"/>
              <w:right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6508" w:type="dxa"/>
            <w:tcBorders>
              <w:right w:val="single" w:sz="8" w:space="0" w:color="auto"/>
            </w:tcBorders>
            <w:vAlign w:val="bottom"/>
          </w:tcPr>
          <w:p w:rsidR="00DB7253" w:rsidRPr="00DB7253" w:rsidRDefault="00DB7253" w:rsidP="00DB7253">
            <w:pPr>
              <w:spacing w:after="0"/>
              <w:ind w:left="80"/>
              <w:rPr>
                <w:rFonts w:ascii="Times New Roman" w:hAnsi="Times New Roman"/>
                <w:sz w:val="20"/>
                <w:szCs w:val="20"/>
              </w:rPr>
            </w:pPr>
            <w:r w:rsidRPr="00DB7253">
              <w:rPr>
                <w:rFonts w:ascii="Times New Roman" w:hAnsi="Times New Roman"/>
                <w:sz w:val="24"/>
                <w:szCs w:val="24"/>
              </w:rPr>
              <w:t>Канат</w:t>
            </w:r>
          </w:p>
        </w:tc>
        <w:tc>
          <w:tcPr>
            <w:tcW w:w="1940" w:type="dxa"/>
            <w:tcBorders>
              <w:right w:val="single" w:sz="8" w:space="0" w:color="auto"/>
            </w:tcBorders>
            <w:vAlign w:val="bottom"/>
          </w:tcPr>
          <w:p w:rsidR="00DB7253" w:rsidRPr="00DB7253" w:rsidRDefault="00DB7253" w:rsidP="00DB7253">
            <w:pPr>
              <w:spacing w:after="0"/>
              <w:rPr>
                <w:rFonts w:ascii="Times New Roman" w:hAnsi="Times New Roman"/>
                <w:sz w:val="24"/>
                <w:szCs w:val="24"/>
              </w:rPr>
            </w:pPr>
          </w:p>
        </w:tc>
      </w:tr>
      <w:tr w:rsidR="00DB7253" w:rsidRPr="00DB7253" w:rsidTr="00DB7253">
        <w:trPr>
          <w:trHeight w:val="276"/>
        </w:trPr>
        <w:tc>
          <w:tcPr>
            <w:tcW w:w="2552" w:type="dxa"/>
            <w:gridSpan w:val="4"/>
            <w:tcBorders>
              <w:left w:val="single" w:sz="8" w:space="0" w:color="auto"/>
              <w:right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6508" w:type="dxa"/>
            <w:tcBorders>
              <w:right w:val="single" w:sz="8" w:space="0" w:color="auto"/>
            </w:tcBorders>
            <w:vAlign w:val="bottom"/>
          </w:tcPr>
          <w:p w:rsidR="00DB7253" w:rsidRPr="00DB7253" w:rsidRDefault="00DB7253" w:rsidP="00DB7253">
            <w:pPr>
              <w:spacing w:after="0"/>
              <w:ind w:left="80"/>
              <w:rPr>
                <w:rFonts w:ascii="Times New Roman" w:hAnsi="Times New Roman"/>
                <w:sz w:val="20"/>
                <w:szCs w:val="20"/>
              </w:rPr>
            </w:pPr>
            <w:r w:rsidRPr="00DB7253">
              <w:rPr>
                <w:rFonts w:ascii="Times New Roman" w:hAnsi="Times New Roman"/>
                <w:sz w:val="24"/>
                <w:szCs w:val="24"/>
              </w:rPr>
              <w:t>Беговая дорожка-</w:t>
            </w:r>
          </w:p>
        </w:tc>
        <w:tc>
          <w:tcPr>
            <w:tcW w:w="1940" w:type="dxa"/>
            <w:tcBorders>
              <w:right w:val="single" w:sz="8" w:space="0" w:color="auto"/>
            </w:tcBorders>
            <w:vAlign w:val="bottom"/>
          </w:tcPr>
          <w:p w:rsidR="00DB7253" w:rsidRPr="00DB7253" w:rsidRDefault="00DB7253" w:rsidP="00DB7253">
            <w:pPr>
              <w:spacing w:after="0"/>
              <w:rPr>
                <w:rFonts w:ascii="Times New Roman" w:hAnsi="Times New Roman"/>
                <w:sz w:val="24"/>
                <w:szCs w:val="24"/>
              </w:rPr>
            </w:pPr>
          </w:p>
        </w:tc>
      </w:tr>
      <w:tr w:rsidR="00DB7253" w:rsidRPr="00DB7253" w:rsidTr="00DB7253">
        <w:trPr>
          <w:trHeight w:val="276"/>
        </w:trPr>
        <w:tc>
          <w:tcPr>
            <w:tcW w:w="2552" w:type="dxa"/>
            <w:gridSpan w:val="4"/>
            <w:tcBorders>
              <w:left w:val="single" w:sz="8" w:space="0" w:color="auto"/>
              <w:right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6508" w:type="dxa"/>
            <w:tcBorders>
              <w:right w:val="single" w:sz="8" w:space="0" w:color="auto"/>
            </w:tcBorders>
            <w:vAlign w:val="bottom"/>
          </w:tcPr>
          <w:p w:rsidR="00DB7253" w:rsidRPr="00DB7253" w:rsidRDefault="00DB7253" w:rsidP="00DB7253">
            <w:pPr>
              <w:spacing w:after="0"/>
              <w:ind w:left="80"/>
              <w:rPr>
                <w:rFonts w:ascii="Times New Roman" w:hAnsi="Times New Roman"/>
                <w:sz w:val="20"/>
                <w:szCs w:val="20"/>
              </w:rPr>
            </w:pPr>
            <w:r w:rsidRPr="00DB7253">
              <w:rPr>
                <w:rFonts w:ascii="Times New Roman" w:hAnsi="Times New Roman"/>
                <w:sz w:val="24"/>
                <w:szCs w:val="24"/>
              </w:rPr>
              <w:t>Велотренажер</w:t>
            </w:r>
          </w:p>
        </w:tc>
        <w:tc>
          <w:tcPr>
            <w:tcW w:w="1940" w:type="dxa"/>
            <w:tcBorders>
              <w:right w:val="single" w:sz="8" w:space="0" w:color="auto"/>
            </w:tcBorders>
            <w:vAlign w:val="bottom"/>
          </w:tcPr>
          <w:p w:rsidR="00DB7253" w:rsidRPr="00DB7253" w:rsidRDefault="00DB7253" w:rsidP="00DB7253">
            <w:pPr>
              <w:spacing w:after="0"/>
              <w:rPr>
                <w:rFonts w:ascii="Times New Roman" w:hAnsi="Times New Roman"/>
                <w:sz w:val="24"/>
                <w:szCs w:val="24"/>
              </w:rPr>
            </w:pPr>
          </w:p>
        </w:tc>
      </w:tr>
      <w:tr w:rsidR="00DB7253" w:rsidRPr="00DB7253" w:rsidTr="00DB7253">
        <w:trPr>
          <w:trHeight w:val="276"/>
        </w:trPr>
        <w:tc>
          <w:tcPr>
            <w:tcW w:w="2552" w:type="dxa"/>
            <w:gridSpan w:val="4"/>
            <w:tcBorders>
              <w:left w:val="single" w:sz="8" w:space="0" w:color="auto"/>
              <w:right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6508" w:type="dxa"/>
            <w:tcBorders>
              <w:right w:val="single" w:sz="8" w:space="0" w:color="auto"/>
            </w:tcBorders>
            <w:vAlign w:val="bottom"/>
          </w:tcPr>
          <w:p w:rsidR="00DB7253" w:rsidRPr="00DB7253" w:rsidRDefault="00DB7253" w:rsidP="00DB7253">
            <w:pPr>
              <w:spacing w:after="0"/>
              <w:ind w:left="80"/>
              <w:rPr>
                <w:rFonts w:ascii="Times New Roman" w:hAnsi="Times New Roman"/>
                <w:sz w:val="20"/>
                <w:szCs w:val="20"/>
              </w:rPr>
            </w:pPr>
            <w:r w:rsidRPr="00DB7253">
              <w:rPr>
                <w:rFonts w:ascii="Times New Roman" w:hAnsi="Times New Roman"/>
                <w:sz w:val="24"/>
                <w:szCs w:val="24"/>
              </w:rPr>
              <w:t>Силовой тренажер</w:t>
            </w:r>
          </w:p>
        </w:tc>
        <w:tc>
          <w:tcPr>
            <w:tcW w:w="1940" w:type="dxa"/>
            <w:tcBorders>
              <w:right w:val="single" w:sz="8" w:space="0" w:color="auto"/>
            </w:tcBorders>
            <w:vAlign w:val="bottom"/>
          </w:tcPr>
          <w:p w:rsidR="00DB7253" w:rsidRPr="00DB7253" w:rsidRDefault="00DB7253" w:rsidP="00DB7253">
            <w:pPr>
              <w:spacing w:after="0"/>
              <w:rPr>
                <w:rFonts w:ascii="Times New Roman" w:hAnsi="Times New Roman"/>
                <w:sz w:val="24"/>
                <w:szCs w:val="24"/>
              </w:rPr>
            </w:pPr>
          </w:p>
        </w:tc>
      </w:tr>
      <w:tr w:rsidR="00DB7253" w:rsidRPr="00DB7253" w:rsidTr="00DB7253">
        <w:trPr>
          <w:trHeight w:val="81"/>
        </w:trPr>
        <w:tc>
          <w:tcPr>
            <w:tcW w:w="2552" w:type="dxa"/>
            <w:gridSpan w:val="4"/>
            <w:tcBorders>
              <w:left w:val="single" w:sz="8" w:space="0" w:color="auto"/>
              <w:bottom w:val="single" w:sz="8" w:space="0" w:color="auto"/>
              <w:right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6508" w:type="dxa"/>
            <w:tcBorders>
              <w:bottom w:val="single" w:sz="8" w:space="0" w:color="auto"/>
              <w:right w:val="single" w:sz="8" w:space="0" w:color="auto"/>
            </w:tcBorders>
            <w:vAlign w:val="bottom"/>
          </w:tcPr>
          <w:p w:rsidR="00DB7253" w:rsidRPr="00DB7253" w:rsidRDefault="00DB7253" w:rsidP="00DB7253">
            <w:pPr>
              <w:spacing w:after="0"/>
              <w:rPr>
                <w:rFonts w:ascii="Times New Roman" w:hAnsi="Times New Roman"/>
                <w:sz w:val="20"/>
                <w:szCs w:val="20"/>
              </w:rPr>
            </w:pPr>
          </w:p>
        </w:tc>
        <w:tc>
          <w:tcPr>
            <w:tcW w:w="1940" w:type="dxa"/>
            <w:tcBorders>
              <w:bottom w:val="single" w:sz="8" w:space="0" w:color="auto"/>
              <w:right w:val="single" w:sz="8" w:space="0" w:color="auto"/>
            </w:tcBorders>
            <w:vAlign w:val="bottom"/>
          </w:tcPr>
          <w:p w:rsidR="00DB7253" w:rsidRPr="00DB7253" w:rsidRDefault="00DB7253" w:rsidP="00DB7253">
            <w:pPr>
              <w:spacing w:after="0"/>
              <w:rPr>
                <w:rFonts w:ascii="Times New Roman" w:hAnsi="Times New Roman"/>
                <w:sz w:val="24"/>
                <w:szCs w:val="24"/>
              </w:rPr>
            </w:pPr>
          </w:p>
        </w:tc>
      </w:tr>
      <w:tr w:rsidR="00DB7253" w:rsidRPr="00DB7253" w:rsidTr="00DB7253">
        <w:trPr>
          <w:trHeight w:val="261"/>
        </w:trPr>
        <w:tc>
          <w:tcPr>
            <w:tcW w:w="2552" w:type="dxa"/>
            <w:gridSpan w:val="4"/>
            <w:tcBorders>
              <w:left w:val="single" w:sz="8" w:space="0" w:color="auto"/>
              <w:right w:val="single" w:sz="8" w:space="0" w:color="auto"/>
            </w:tcBorders>
            <w:vAlign w:val="bottom"/>
          </w:tcPr>
          <w:p w:rsidR="00DB7253" w:rsidRPr="00DB7253" w:rsidRDefault="00DB7253" w:rsidP="00DB7253">
            <w:pPr>
              <w:spacing w:after="0" w:line="260" w:lineRule="exact"/>
              <w:ind w:left="100"/>
              <w:rPr>
                <w:rFonts w:ascii="Times New Roman" w:hAnsi="Times New Roman"/>
                <w:sz w:val="20"/>
                <w:szCs w:val="20"/>
              </w:rPr>
            </w:pPr>
            <w:r w:rsidRPr="00DB7253">
              <w:rPr>
                <w:rFonts w:ascii="Times New Roman" w:hAnsi="Times New Roman"/>
                <w:sz w:val="24"/>
                <w:szCs w:val="24"/>
              </w:rPr>
              <w:t>Кабинет математики</w:t>
            </w:r>
          </w:p>
        </w:tc>
        <w:tc>
          <w:tcPr>
            <w:tcW w:w="6508" w:type="dxa"/>
            <w:tcBorders>
              <w:right w:val="single" w:sz="8" w:space="0" w:color="auto"/>
            </w:tcBorders>
            <w:vAlign w:val="bottom"/>
          </w:tcPr>
          <w:p w:rsidR="00DB7253" w:rsidRPr="00DB7253" w:rsidRDefault="00DB7253" w:rsidP="00DB7253">
            <w:pPr>
              <w:spacing w:after="0" w:line="260" w:lineRule="exact"/>
              <w:ind w:left="80"/>
              <w:rPr>
                <w:rFonts w:ascii="Times New Roman" w:hAnsi="Times New Roman"/>
                <w:sz w:val="20"/>
                <w:szCs w:val="20"/>
              </w:rPr>
            </w:pPr>
            <w:r w:rsidRPr="00DB7253">
              <w:rPr>
                <w:rFonts w:ascii="Times New Roman" w:hAnsi="Times New Roman"/>
                <w:sz w:val="24"/>
                <w:szCs w:val="24"/>
              </w:rPr>
              <w:t>Комплекты учебной мебели, шкафы, наглядный и</w:t>
            </w:r>
          </w:p>
        </w:tc>
        <w:tc>
          <w:tcPr>
            <w:tcW w:w="1940" w:type="dxa"/>
            <w:tcBorders>
              <w:right w:val="single" w:sz="8" w:space="0" w:color="auto"/>
            </w:tcBorders>
            <w:vAlign w:val="bottom"/>
          </w:tcPr>
          <w:p w:rsidR="00DB7253" w:rsidRPr="00DB7253" w:rsidRDefault="00DB7253" w:rsidP="00DB7253">
            <w:pPr>
              <w:spacing w:after="0" w:line="260" w:lineRule="exact"/>
              <w:ind w:right="1060"/>
              <w:jc w:val="right"/>
              <w:rPr>
                <w:rFonts w:ascii="Times New Roman" w:hAnsi="Times New Roman"/>
                <w:sz w:val="20"/>
                <w:szCs w:val="20"/>
              </w:rPr>
            </w:pPr>
            <w:r w:rsidRPr="00DB7253">
              <w:rPr>
                <w:rFonts w:ascii="Times New Roman" w:hAnsi="Times New Roman"/>
                <w:sz w:val="24"/>
                <w:szCs w:val="24"/>
              </w:rPr>
              <w:t>80-100</w:t>
            </w:r>
          </w:p>
        </w:tc>
      </w:tr>
      <w:tr w:rsidR="00DB7253" w:rsidRPr="00DB7253" w:rsidTr="00DB7253">
        <w:trPr>
          <w:trHeight w:val="276"/>
        </w:trPr>
        <w:tc>
          <w:tcPr>
            <w:tcW w:w="2552" w:type="dxa"/>
            <w:gridSpan w:val="4"/>
            <w:tcBorders>
              <w:left w:val="single" w:sz="8" w:space="0" w:color="auto"/>
              <w:right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6508" w:type="dxa"/>
            <w:tcBorders>
              <w:right w:val="single" w:sz="8" w:space="0" w:color="auto"/>
            </w:tcBorders>
            <w:vAlign w:val="bottom"/>
          </w:tcPr>
          <w:p w:rsidR="00DB7253" w:rsidRPr="00DB7253" w:rsidRDefault="00DB7253" w:rsidP="00DB7253">
            <w:pPr>
              <w:spacing w:after="0"/>
              <w:ind w:left="80"/>
              <w:rPr>
                <w:rFonts w:ascii="Times New Roman" w:hAnsi="Times New Roman"/>
                <w:sz w:val="20"/>
                <w:szCs w:val="20"/>
              </w:rPr>
            </w:pPr>
            <w:r w:rsidRPr="00DB7253">
              <w:rPr>
                <w:rFonts w:ascii="Times New Roman" w:hAnsi="Times New Roman"/>
                <w:sz w:val="24"/>
                <w:szCs w:val="24"/>
              </w:rPr>
              <w:t>раздаточный  материал, наборы чертёжных инструментов</w:t>
            </w:r>
          </w:p>
        </w:tc>
        <w:tc>
          <w:tcPr>
            <w:tcW w:w="1940" w:type="dxa"/>
            <w:tcBorders>
              <w:right w:val="single" w:sz="8" w:space="0" w:color="auto"/>
            </w:tcBorders>
            <w:vAlign w:val="bottom"/>
          </w:tcPr>
          <w:p w:rsidR="00DB7253" w:rsidRPr="00DB7253" w:rsidRDefault="00DB7253" w:rsidP="00DB7253">
            <w:pPr>
              <w:spacing w:after="0"/>
              <w:rPr>
                <w:rFonts w:ascii="Times New Roman" w:hAnsi="Times New Roman"/>
                <w:sz w:val="24"/>
                <w:szCs w:val="24"/>
              </w:rPr>
            </w:pPr>
          </w:p>
        </w:tc>
      </w:tr>
      <w:tr w:rsidR="00DB7253" w:rsidRPr="00DB7253" w:rsidTr="00DB7253">
        <w:trPr>
          <w:trHeight w:val="276"/>
        </w:trPr>
        <w:tc>
          <w:tcPr>
            <w:tcW w:w="2552" w:type="dxa"/>
            <w:gridSpan w:val="4"/>
            <w:tcBorders>
              <w:left w:val="single" w:sz="8" w:space="0" w:color="auto"/>
              <w:right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6508" w:type="dxa"/>
            <w:tcBorders>
              <w:right w:val="single" w:sz="8" w:space="0" w:color="auto"/>
            </w:tcBorders>
            <w:vAlign w:val="bottom"/>
          </w:tcPr>
          <w:p w:rsidR="00DB7253" w:rsidRPr="00DB7253" w:rsidRDefault="00DB7253" w:rsidP="00DB7253">
            <w:pPr>
              <w:spacing w:after="0"/>
              <w:ind w:left="80"/>
              <w:rPr>
                <w:rFonts w:ascii="Times New Roman" w:hAnsi="Times New Roman"/>
                <w:sz w:val="20"/>
                <w:szCs w:val="20"/>
              </w:rPr>
            </w:pPr>
            <w:r w:rsidRPr="00DB7253">
              <w:rPr>
                <w:rFonts w:ascii="Times New Roman" w:hAnsi="Times New Roman"/>
                <w:sz w:val="24"/>
                <w:szCs w:val="24"/>
              </w:rPr>
              <w:t>доска</w:t>
            </w:r>
          </w:p>
        </w:tc>
        <w:tc>
          <w:tcPr>
            <w:tcW w:w="1940" w:type="dxa"/>
            <w:tcBorders>
              <w:right w:val="single" w:sz="8" w:space="0" w:color="auto"/>
            </w:tcBorders>
            <w:vAlign w:val="bottom"/>
          </w:tcPr>
          <w:p w:rsidR="00DB7253" w:rsidRPr="00DB7253" w:rsidRDefault="00DB7253" w:rsidP="00DB7253">
            <w:pPr>
              <w:spacing w:after="0"/>
              <w:rPr>
                <w:rFonts w:ascii="Times New Roman" w:hAnsi="Times New Roman"/>
                <w:sz w:val="24"/>
                <w:szCs w:val="24"/>
              </w:rPr>
            </w:pPr>
          </w:p>
        </w:tc>
      </w:tr>
      <w:tr w:rsidR="00DB7253" w:rsidRPr="00DB7253" w:rsidTr="00DB7253">
        <w:trPr>
          <w:trHeight w:val="281"/>
        </w:trPr>
        <w:tc>
          <w:tcPr>
            <w:tcW w:w="2552" w:type="dxa"/>
            <w:gridSpan w:val="4"/>
            <w:tcBorders>
              <w:left w:val="single" w:sz="8" w:space="0" w:color="auto"/>
              <w:bottom w:val="single" w:sz="8" w:space="0" w:color="auto"/>
              <w:right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6508" w:type="dxa"/>
            <w:tcBorders>
              <w:bottom w:val="single" w:sz="8" w:space="0" w:color="auto"/>
              <w:right w:val="single" w:sz="8" w:space="0" w:color="auto"/>
            </w:tcBorders>
            <w:vAlign w:val="bottom"/>
          </w:tcPr>
          <w:p w:rsidR="00DB7253" w:rsidRPr="00DB7253" w:rsidRDefault="00DB7253" w:rsidP="00DB7253">
            <w:pPr>
              <w:spacing w:after="0"/>
              <w:ind w:left="80"/>
              <w:rPr>
                <w:rFonts w:ascii="Times New Roman" w:hAnsi="Times New Roman"/>
                <w:sz w:val="20"/>
                <w:szCs w:val="20"/>
              </w:rPr>
            </w:pPr>
            <w:r w:rsidRPr="00DB7253">
              <w:rPr>
                <w:rFonts w:ascii="Times New Roman" w:hAnsi="Times New Roman"/>
                <w:sz w:val="24"/>
                <w:szCs w:val="24"/>
              </w:rPr>
              <w:t>ноутбук</w:t>
            </w:r>
          </w:p>
        </w:tc>
        <w:tc>
          <w:tcPr>
            <w:tcW w:w="1940" w:type="dxa"/>
            <w:tcBorders>
              <w:bottom w:val="single" w:sz="8" w:space="0" w:color="auto"/>
              <w:right w:val="single" w:sz="8" w:space="0" w:color="auto"/>
            </w:tcBorders>
            <w:vAlign w:val="bottom"/>
          </w:tcPr>
          <w:p w:rsidR="00DB7253" w:rsidRPr="00DB7253" w:rsidRDefault="00DB7253" w:rsidP="00DB7253">
            <w:pPr>
              <w:spacing w:after="0"/>
              <w:rPr>
                <w:rFonts w:ascii="Times New Roman" w:hAnsi="Times New Roman"/>
                <w:sz w:val="24"/>
                <w:szCs w:val="24"/>
              </w:rPr>
            </w:pPr>
          </w:p>
        </w:tc>
      </w:tr>
      <w:tr w:rsidR="00DB7253" w:rsidRPr="00DB7253" w:rsidTr="00DB7253">
        <w:trPr>
          <w:trHeight w:val="261"/>
        </w:trPr>
        <w:tc>
          <w:tcPr>
            <w:tcW w:w="2552" w:type="dxa"/>
            <w:gridSpan w:val="4"/>
            <w:tcBorders>
              <w:left w:val="single" w:sz="8" w:space="0" w:color="auto"/>
              <w:right w:val="single" w:sz="8" w:space="0" w:color="auto"/>
            </w:tcBorders>
            <w:vAlign w:val="bottom"/>
          </w:tcPr>
          <w:p w:rsidR="00DB7253" w:rsidRPr="00DB7253" w:rsidRDefault="00DB7253" w:rsidP="00DB7253">
            <w:pPr>
              <w:spacing w:after="0" w:line="242" w:lineRule="exact"/>
              <w:ind w:left="100"/>
              <w:rPr>
                <w:rFonts w:ascii="Times New Roman" w:hAnsi="Times New Roman"/>
                <w:sz w:val="20"/>
                <w:szCs w:val="20"/>
              </w:rPr>
            </w:pPr>
            <w:r w:rsidRPr="00DB7253">
              <w:rPr>
                <w:rFonts w:ascii="Times New Roman" w:hAnsi="Times New Roman"/>
              </w:rPr>
              <w:t>Кабинет технологии</w:t>
            </w:r>
          </w:p>
        </w:tc>
        <w:tc>
          <w:tcPr>
            <w:tcW w:w="6508" w:type="dxa"/>
            <w:tcBorders>
              <w:right w:val="single" w:sz="8" w:space="0" w:color="auto"/>
            </w:tcBorders>
            <w:vAlign w:val="bottom"/>
          </w:tcPr>
          <w:p w:rsidR="00DB7253" w:rsidRPr="00DB7253" w:rsidRDefault="00DB7253" w:rsidP="00DB7253">
            <w:pPr>
              <w:spacing w:after="0" w:line="262" w:lineRule="exact"/>
              <w:ind w:left="80"/>
              <w:rPr>
                <w:rFonts w:ascii="Times New Roman" w:hAnsi="Times New Roman"/>
                <w:sz w:val="20"/>
                <w:szCs w:val="20"/>
              </w:rPr>
            </w:pPr>
            <w:r w:rsidRPr="00DB7253">
              <w:rPr>
                <w:rFonts w:ascii="Times New Roman" w:hAnsi="Times New Roman"/>
                <w:sz w:val="24"/>
                <w:szCs w:val="24"/>
              </w:rPr>
              <w:t>Наглядный и раздаточный  материал</w:t>
            </w:r>
          </w:p>
        </w:tc>
        <w:tc>
          <w:tcPr>
            <w:tcW w:w="1940" w:type="dxa"/>
            <w:tcBorders>
              <w:right w:val="single" w:sz="8" w:space="0" w:color="auto"/>
            </w:tcBorders>
            <w:vAlign w:val="bottom"/>
          </w:tcPr>
          <w:p w:rsidR="00DB7253" w:rsidRPr="00DB7253" w:rsidRDefault="00DB7253" w:rsidP="00DB7253">
            <w:pPr>
              <w:spacing w:after="0" w:line="262" w:lineRule="exact"/>
              <w:ind w:right="1060"/>
              <w:jc w:val="right"/>
              <w:rPr>
                <w:rFonts w:ascii="Times New Roman" w:hAnsi="Times New Roman"/>
                <w:sz w:val="20"/>
                <w:szCs w:val="20"/>
              </w:rPr>
            </w:pPr>
            <w:r w:rsidRPr="00DB7253">
              <w:rPr>
                <w:rFonts w:ascii="Times New Roman" w:hAnsi="Times New Roman"/>
                <w:sz w:val="24"/>
                <w:szCs w:val="24"/>
              </w:rPr>
              <w:t>75-100</w:t>
            </w:r>
          </w:p>
        </w:tc>
      </w:tr>
      <w:tr w:rsidR="00DB7253" w:rsidRPr="00DB7253" w:rsidTr="00DB7253">
        <w:trPr>
          <w:trHeight w:val="255"/>
        </w:trPr>
        <w:tc>
          <w:tcPr>
            <w:tcW w:w="2552" w:type="dxa"/>
            <w:gridSpan w:val="4"/>
            <w:tcBorders>
              <w:left w:val="single" w:sz="8" w:space="0" w:color="auto"/>
              <w:right w:val="single" w:sz="8" w:space="0" w:color="auto"/>
            </w:tcBorders>
            <w:vAlign w:val="bottom"/>
          </w:tcPr>
          <w:p w:rsidR="00DB7253" w:rsidRPr="00DB7253" w:rsidRDefault="00DB7253" w:rsidP="00DB7253">
            <w:pPr>
              <w:spacing w:after="0"/>
              <w:rPr>
                <w:rFonts w:ascii="Times New Roman" w:hAnsi="Times New Roman"/>
              </w:rPr>
            </w:pPr>
          </w:p>
        </w:tc>
        <w:tc>
          <w:tcPr>
            <w:tcW w:w="6508" w:type="dxa"/>
            <w:tcBorders>
              <w:right w:val="single" w:sz="8" w:space="0" w:color="auto"/>
            </w:tcBorders>
            <w:vAlign w:val="bottom"/>
          </w:tcPr>
          <w:p w:rsidR="00DB7253" w:rsidRPr="00DB7253" w:rsidRDefault="00DB7253" w:rsidP="00DB7253">
            <w:pPr>
              <w:spacing w:after="0"/>
              <w:ind w:left="140"/>
              <w:rPr>
                <w:rFonts w:ascii="Times New Roman" w:hAnsi="Times New Roman"/>
                <w:sz w:val="20"/>
                <w:szCs w:val="20"/>
              </w:rPr>
            </w:pPr>
            <w:r w:rsidRPr="00DB7253">
              <w:rPr>
                <w:rFonts w:ascii="Times New Roman" w:hAnsi="Times New Roman"/>
              </w:rPr>
              <w:t>Ученическая мебель</w:t>
            </w:r>
          </w:p>
        </w:tc>
        <w:tc>
          <w:tcPr>
            <w:tcW w:w="1940" w:type="dxa"/>
            <w:tcBorders>
              <w:right w:val="single" w:sz="8" w:space="0" w:color="auto"/>
            </w:tcBorders>
            <w:vAlign w:val="bottom"/>
          </w:tcPr>
          <w:p w:rsidR="00DB7253" w:rsidRPr="00DB7253" w:rsidRDefault="00DB7253" w:rsidP="00DB7253">
            <w:pPr>
              <w:spacing w:after="0"/>
              <w:rPr>
                <w:rFonts w:ascii="Times New Roman" w:hAnsi="Times New Roman"/>
              </w:rPr>
            </w:pPr>
          </w:p>
        </w:tc>
      </w:tr>
      <w:tr w:rsidR="00DB7253" w:rsidRPr="00DB7253" w:rsidTr="00DB7253">
        <w:trPr>
          <w:trHeight w:val="254"/>
        </w:trPr>
        <w:tc>
          <w:tcPr>
            <w:tcW w:w="2552" w:type="dxa"/>
            <w:gridSpan w:val="4"/>
            <w:tcBorders>
              <w:left w:val="single" w:sz="8" w:space="0" w:color="auto"/>
              <w:right w:val="single" w:sz="8" w:space="0" w:color="auto"/>
            </w:tcBorders>
            <w:vAlign w:val="bottom"/>
          </w:tcPr>
          <w:p w:rsidR="00DB7253" w:rsidRPr="00DB7253" w:rsidRDefault="00DB7253" w:rsidP="00DB7253">
            <w:pPr>
              <w:spacing w:after="0"/>
              <w:rPr>
                <w:rFonts w:ascii="Times New Roman" w:hAnsi="Times New Roman"/>
              </w:rPr>
            </w:pPr>
          </w:p>
        </w:tc>
        <w:tc>
          <w:tcPr>
            <w:tcW w:w="6508" w:type="dxa"/>
            <w:tcBorders>
              <w:right w:val="single" w:sz="8" w:space="0" w:color="auto"/>
            </w:tcBorders>
            <w:vAlign w:val="bottom"/>
          </w:tcPr>
          <w:p w:rsidR="00DB7253" w:rsidRPr="00DB7253" w:rsidRDefault="00DB7253" w:rsidP="00DB7253">
            <w:pPr>
              <w:spacing w:after="0"/>
              <w:ind w:left="80"/>
              <w:rPr>
                <w:rFonts w:ascii="Times New Roman" w:hAnsi="Times New Roman"/>
                <w:sz w:val="20"/>
                <w:szCs w:val="20"/>
              </w:rPr>
            </w:pPr>
            <w:r w:rsidRPr="00DB7253">
              <w:rPr>
                <w:rFonts w:ascii="Times New Roman" w:hAnsi="Times New Roman"/>
              </w:rPr>
              <w:t>Электрические швейные машины</w:t>
            </w:r>
          </w:p>
        </w:tc>
        <w:tc>
          <w:tcPr>
            <w:tcW w:w="1940" w:type="dxa"/>
            <w:tcBorders>
              <w:right w:val="single" w:sz="8" w:space="0" w:color="auto"/>
            </w:tcBorders>
            <w:vAlign w:val="bottom"/>
          </w:tcPr>
          <w:p w:rsidR="00DB7253" w:rsidRPr="00DB7253" w:rsidRDefault="00DB7253" w:rsidP="00DB7253">
            <w:pPr>
              <w:spacing w:after="0"/>
              <w:rPr>
                <w:rFonts w:ascii="Times New Roman" w:hAnsi="Times New Roman"/>
              </w:rPr>
            </w:pPr>
          </w:p>
        </w:tc>
      </w:tr>
      <w:tr w:rsidR="00DB7253" w:rsidRPr="00DB7253" w:rsidTr="00DB7253">
        <w:trPr>
          <w:trHeight w:val="252"/>
        </w:trPr>
        <w:tc>
          <w:tcPr>
            <w:tcW w:w="2552" w:type="dxa"/>
            <w:gridSpan w:val="4"/>
            <w:tcBorders>
              <w:left w:val="single" w:sz="8" w:space="0" w:color="auto"/>
              <w:right w:val="single" w:sz="8" w:space="0" w:color="auto"/>
            </w:tcBorders>
            <w:vAlign w:val="bottom"/>
          </w:tcPr>
          <w:p w:rsidR="00DB7253" w:rsidRPr="00DB7253" w:rsidRDefault="00DB7253" w:rsidP="00DB7253">
            <w:pPr>
              <w:spacing w:after="0"/>
              <w:rPr>
                <w:rFonts w:ascii="Times New Roman" w:hAnsi="Times New Roman"/>
                <w:sz w:val="21"/>
                <w:szCs w:val="21"/>
              </w:rPr>
            </w:pPr>
          </w:p>
        </w:tc>
        <w:tc>
          <w:tcPr>
            <w:tcW w:w="6508" w:type="dxa"/>
            <w:tcBorders>
              <w:right w:val="single" w:sz="8" w:space="0" w:color="auto"/>
            </w:tcBorders>
            <w:vAlign w:val="bottom"/>
          </w:tcPr>
          <w:p w:rsidR="00DB7253" w:rsidRPr="00DB7253" w:rsidRDefault="00DB7253" w:rsidP="00DB7253">
            <w:pPr>
              <w:spacing w:after="0"/>
              <w:ind w:left="80"/>
              <w:rPr>
                <w:rFonts w:ascii="Times New Roman" w:hAnsi="Times New Roman"/>
                <w:sz w:val="20"/>
                <w:szCs w:val="20"/>
              </w:rPr>
            </w:pPr>
            <w:r w:rsidRPr="00DB7253">
              <w:rPr>
                <w:rFonts w:ascii="Times New Roman" w:hAnsi="Times New Roman"/>
              </w:rPr>
              <w:t>Оверлог</w:t>
            </w:r>
          </w:p>
        </w:tc>
        <w:tc>
          <w:tcPr>
            <w:tcW w:w="1940" w:type="dxa"/>
            <w:tcBorders>
              <w:right w:val="single" w:sz="8" w:space="0" w:color="auto"/>
            </w:tcBorders>
            <w:vAlign w:val="bottom"/>
          </w:tcPr>
          <w:p w:rsidR="00DB7253" w:rsidRPr="00DB7253" w:rsidRDefault="00DB7253" w:rsidP="00DB7253">
            <w:pPr>
              <w:spacing w:after="0"/>
              <w:rPr>
                <w:rFonts w:ascii="Times New Roman" w:hAnsi="Times New Roman"/>
                <w:sz w:val="21"/>
                <w:szCs w:val="21"/>
              </w:rPr>
            </w:pPr>
          </w:p>
        </w:tc>
      </w:tr>
      <w:tr w:rsidR="00DB7253" w:rsidRPr="00DB7253" w:rsidTr="00DB7253">
        <w:trPr>
          <w:trHeight w:val="254"/>
        </w:trPr>
        <w:tc>
          <w:tcPr>
            <w:tcW w:w="2552" w:type="dxa"/>
            <w:gridSpan w:val="4"/>
            <w:tcBorders>
              <w:left w:val="single" w:sz="8" w:space="0" w:color="auto"/>
              <w:right w:val="single" w:sz="8" w:space="0" w:color="auto"/>
            </w:tcBorders>
            <w:vAlign w:val="bottom"/>
          </w:tcPr>
          <w:p w:rsidR="00DB7253" w:rsidRPr="00DB7253" w:rsidRDefault="00DB7253" w:rsidP="00DB7253">
            <w:pPr>
              <w:spacing w:after="0"/>
              <w:rPr>
                <w:rFonts w:ascii="Times New Roman" w:hAnsi="Times New Roman"/>
              </w:rPr>
            </w:pPr>
          </w:p>
        </w:tc>
        <w:tc>
          <w:tcPr>
            <w:tcW w:w="6508" w:type="dxa"/>
            <w:tcBorders>
              <w:right w:val="single" w:sz="8" w:space="0" w:color="auto"/>
            </w:tcBorders>
            <w:vAlign w:val="bottom"/>
          </w:tcPr>
          <w:p w:rsidR="00DB7253" w:rsidRPr="00DB7253" w:rsidRDefault="00DB7253" w:rsidP="00DB7253">
            <w:pPr>
              <w:spacing w:after="0"/>
              <w:ind w:left="80"/>
              <w:rPr>
                <w:rFonts w:ascii="Times New Roman" w:hAnsi="Times New Roman"/>
                <w:sz w:val="20"/>
                <w:szCs w:val="20"/>
              </w:rPr>
            </w:pPr>
            <w:r w:rsidRPr="00DB7253">
              <w:rPr>
                <w:rFonts w:ascii="Times New Roman" w:hAnsi="Times New Roman"/>
              </w:rPr>
              <w:t>Утюг</w:t>
            </w:r>
          </w:p>
        </w:tc>
        <w:tc>
          <w:tcPr>
            <w:tcW w:w="1940" w:type="dxa"/>
            <w:tcBorders>
              <w:right w:val="single" w:sz="8" w:space="0" w:color="auto"/>
            </w:tcBorders>
            <w:vAlign w:val="bottom"/>
          </w:tcPr>
          <w:p w:rsidR="00DB7253" w:rsidRPr="00DB7253" w:rsidRDefault="00DB7253" w:rsidP="00DB7253">
            <w:pPr>
              <w:spacing w:after="0"/>
              <w:rPr>
                <w:rFonts w:ascii="Times New Roman" w:hAnsi="Times New Roman"/>
              </w:rPr>
            </w:pPr>
          </w:p>
        </w:tc>
      </w:tr>
      <w:tr w:rsidR="00DB7253" w:rsidRPr="00DB7253" w:rsidTr="00DB7253">
        <w:trPr>
          <w:trHeight w:val="283"/>
        </w:trPr>
        <w:tc>
          <w:tcPr>
            <w:tcW w:w="2552" w:type="dxa"/>
            <w:gridSpan w:val="4"/>
            <w:tcBorders>
              <w:left w:val="single" w:sz="8" w:space="0" w:color="auto"/>
              <w:bottom w:val="single" w:sz="8" w:space="0" w:color="auto"/>
              <w:right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6508" w:type="dxa"/>
            <w:tcBorders>
              <w:bottom w:val="single" w:sz="8" w:space="0" w:color="auto"/>
              <w:right w:val="single" w:sz="8" w:space="0" w:color="auto"/>
            </w:tcBorders>
            <w:vAlign w:val="bottom"/>
          </w:tcPr>
          <w:p w:rsidR="00DB7253" w:rsidRPr="00DB7253" w:rsidRDefault="00DB7253" w:rsidP="00DB7253">
            <w:pPr>
              <w:spacing w:after="0"/>
              <w:rPr>
                <w:rFonts w:ascii="Times New Roman" w:hAnsi="Times New Roman"/>
                <w:sz w:val="24"/>
                <w:szCs w:val="24"/>
              </w:rPr>
            </w:pPr>
          </w:p>
        </w:tc>
        <w:tc>
          <w:tcPr>
            <w:tcW w:w="1940" w:type="dxa"/>
            <w:tcBorders>
              <w:bottom w:val="single" w:sz="8" w:space="0" w:color="auto"/>
              <w:right w:val="single" w:sz="8" w:space="0" w:color="auto"/>
            </w:tcBorders>
            <w:vAlign w:val="bottom"/>
          </w:tcPr>
          <w:p w:rsidR="00DB7253" w:rsidRPr="00DB7253" w:rsidRDefault="00DB7253" w:rsidP="00DB7253">
            <w:pPr>
              <w:spacing w:after="0"/>
              <w:rPr>
                <w:rFonts w:ascii="Times New Roman" w:hAnsi="Times New Roman"/>
                <w:sz w:val="24"/>
                <w:szCs w:val="24"/>
              </w:rPr>
            </w:pPr>
          </w:p>
        </w:tc>
      </w:tr>
    </w:tbl>
    <w:p w:rsidR="00DB7253" w:rsidRPr="00DB7253" w:rsidRDefault="00DB7253" w:rsidP="00DB7253">
      <w:pPr>
        <w:rPr>
          <w:rFonts w:ascii="Times New Roman" w:hAnsi="Times New Roman"/>
        </w:rPr>
      </w:pPr>
    </w:p>
    <w:p w:rsidR="00DB7253" w:rsidRPr="00DB7253" w:rsidRDefault="00DB7253" w:rsidP="00DB7253">
      <w:pPr>
        <w:tabs>
          <w:tab w:val="left" w:pos="1000"/>
        </w:tabs>
        <w:spacing w:line="233" w:lineRule="auto"/>
        <w:ind w:right="60"/>
        <w:jc w:val="both"/>
        <w:rPr>
          <w:rFonts w:ascii="Times New Roman" w:hAnsi="Times New Roman"/>
          <w:sz w:val="24"/>
          <w:szCs w:val="24"/>
        </w:rPr>
      </w:pPr>
      <w:r w:rsidRPr="00DB7253">
        <w:rPr>
          <w:rFonts w:ascii="Times New Roman" w:hAnsi="Times New Roman"/>
          <w:sz w:val="24"/>
          <w:szCs w:val="24"/>
        </w:rPr>
        <w:lastRenderedPageBreak/>
        <w:t>В школе создано единое информационное пространство, способствующее повышению качества образования через активное внедрение информационных технологий, имеется локальная сеть, которой связаны кабинет директора и кабинет информатики.</w:t>
      </w:r>
    </w:p>
    <w:p w:rsidR="00DB7253" w:rsidRPr="00DB7253" w:rsidRDefault="00DB7253" w:rsidP="00DB7253">
      <w:pPr>
        <w:spacing w:line="10" w:lineRule="exact"/>
        <w:jc w:val="both"/>
        <w:rPr>
          <w:rFonts w:ascii="Times New Roman" w:hAnsi="Times New Roman"/>
          <w:sz w:val="24"/>
          <w:szCs w:val="24"/>
        </w:rPr>
      </w:pPr>
    </w:p>
    <w:p w:rsidR="00DB7253" w:rsidRPr="00DB7253" w:rsidRDefault="00DB7253" w:rsidP="00DB7253">
      <w:pPr>
        <w:tabs>
          <w:tab w:val="left" w:pos="1144"/>
        </w:tabs>
        <w:spacing w:line="235" w:lineRule="auto"/>
        <w:ind w:right="60"/>
        <w:jc w:val="both"/>
        <w:rPr>
          <w:rFonts w:ascii="Times New Roman" w:hAnsi="Times New Roman"/>
          <w:sz w:val="24"/>
          <w:szCs w:val="24"/>
        </w:rPr>
      </w:pPr>
      <w:r w:rsidRPr="00DB7253">
        <w:rPr>
          <w:rFonts w:ascii="Times New Roman" w:hAnsi="Times New Roman"/>
          <w:sz w:val="24"/>
          <w:szCs w:val="24"/>
        </w:rPr>
        <w:t>С целью обеспечения официального представления информации о школе, оперативного ознакомления участников образовательного процесса, деловых партнёров и других заинтересованных лиц создан официальный сайт и размещён в сети Интернет.</w:t>
      </w:r>
    </w:p>
    <w:p w:rsidR="00DB7253" w:rsidRPr="00DB7253" w:rsidRDefault="00DB7253" w:rsidP="00DB7253">
      <w:pPr>
        <w:spacing w:line="233" w:lineRule="auto"/>
        <w:ind w:right="60"/>
        <w:jc w:val="both"/>
        <w:rPr>
          <w:rFonts w:ascii="Times New Roman" w:hAnsi="Times New Roman"/>
          <w:sz w:val="24"/>
          <w:szCs w:val="24"/>
        </w:rPr>
      </w:pPr>
      <w:r w:rsidRPr="00DB7253">
        <w:rPr>
          <w:rFonts w:ascii="Times New Roman" w:hAnsi="Times New Roman"/>
          <w:sz w:val="24"/>
          <w:szCs w:val="24"/>
        </w:rPr>
        <w:t xml:space="preserve">    Документооборот и деловая переписка школы осуществляются посредством электронной почты, что позволяет организовать устойчивый процесс обмена информацией.</w:t>
      </w:r>
    </w:p>
    <w:p w:rsidR="001775B9" w:rsidRPr="006E5C4C" w:rsidRDefault="001775B9" w:rsidP="00DB7253">
      <w:pPr>
        <w:spacing w:after="0" w:line="240" w:lineRule="auto"/>
        <w:jc w:val="both"/>
        <w:rPr>
          <w:rFonts w:ascii="Times New Roman" w:hAnsi="Times New Roman"/>
          <w:sz w:val="24"/>
          <w:szCs w:val="24"/>
        </w:rPr>
      </w:pPr>
      <w:r w:rsidRPr="006E5C4C">
        <w:rPr>
          <w:rFonts w:ascii="Times New Roman" w:hAnsi="Times New Roman"/>
          <w:sz w:val="24"/>
          <w:szCs w:val="24"/>
        </w:rPr>
        <w:t xml:space="preserve">     Образовательный процесс оснащен техническими сред</w:t>
      </w:r>
      <w:r w:rsidR="00DB7253">
        <w:rPr>
          <w:rFonts w:ascii="Times New Roman" w:hAnsi="Times New Roman"/>
          <w:sz w:val="24"/>
          <w:szCs w:val="24"/>
        </w:rPr>
        <w:t>ствами обучения:  компьютеры – 7</w:t>
      </w:r>
      <w:r w:rsidRPr="006E5C4C">
        <w:rPr>
          <w:rFonts w:ascii="Times New Roman" w:hAnsi="Times New Roman"/>
          <w:sz w:val="24"/>
          <w:szCs w:val="24"/>
        </w:rPr>
        <w:t xml:space="preserve"> шт., ноутб</w:t>
      </w:r>
      <w:r w:rsidR="00DB7253">
        <w:rPr>
          <w:rFonts w:ascii="Times New Roman" w:hAnsi="Times New Roman"/>
          <w:sz w:val="24"/>
          <w:szCs w:val="24"/>
        </w:rPr>
        <w:t>уки – 6,  3</w:t>
      </w:r>
      <w:r w:rsidRPr="006E5C4C">
        <w:rPr>
          <w:rFonts w:ascii="Times New Roman" w:hAnsi="Times New Roman"/>
          <w:sz w:val="24"/>
          <w:szCs w:val="24"/>
        </w:rPr>
        <w:t xml:space="preserve"> мультимедийных проекторов, используемых в учебном процес</w:t>
      </w:r>
      <w:r w:rsidR="00DB7253">
        <w:rPr>
          <w:rFonts w:ascii="Times New Roman" w:hAnsi="Times New Roman"/>
          <w:sz w:val="24"/>
          <w:szCs w:val="24"/>
        </w:rPr>
        <w:t>се.</w:t>
      </w:r>
    </w:p>
    <w:p w:rsidR="001775B9" w:rsidRPr="006E5C4C" w:rsidRDefault="00DB7253" w:rsidP="00DB7253">
      <w:pPr>
        <w:spacing w:after="0" w:line="240" w:lineRule="auto"/>
        <w:jc w:val="both"/>
        <w:rPr>
          <w:rFonts w:ascii="Times New Roman" w:hAnsi="Times New Roman"/>
          <w:sz w:val="24"/>
          <w:szCs w:val="24"/>
        </w:rPr>
      </w:pPr>
      <w:r>
        <w:rPr>
          <w:rFonts w:ascii="Times New Roman" w:hAnsi="Times New Roman"/>
          <w:sz w:val="24"/>
          <w:szCs w:val="24"/>
        </w:rPr>
        <w:t>МФУ — 4</w:t>
      </w:r>
      <w:r w:rsidR="001775B9" w:rsidRPr="006E5C4C">
        <w:rPr>
          <w:rFonts w:ascii="Times New Roman" w:hAnsi="Times New Roman"/>
          <w:sz w:val="24"/>
          <w:szCs w:val="24"/>
        </w:rPr>
        <w:t xml:space="preserve">  </w:t>
      </w:r>
    </w:p>
    <w:p w:rsidR="001775B9" w:rsidRPr="006E5C4C" w:rsidRDefault="001775B9" w:rsidP="00DB7253">
      <w:pPr>
        <w:spacing w:after="0" w:line="240" w:lineRule="auto"/>
        <w:jc w:val="both"/>
        <w:rPr>
          <w:rFonts w:ascii="Times New Roman" w:hAnsi="Times New Roman"/>
          <w:sz w:val="24"/>
          <w:szCs w:val="24"/>
        </w:rPr>
      </w:pPr>
      <w:r w:rsidRPr="006E5C4C">
        <w:rPr>
          <w:rFonts w:ascii="Times New Roman" w:hAnsi="Times New Roman"/>
          <w:sz w:val="24"/>
          <w:szCs w:val="24"/>
        </w:rPr>
        <w:t>Телевизор</w:t>
      </w:r>
      <w:r w:rsidR="00DB7253">
        <w:rPr>
          <w:rFonts w:ascii="Times New Roman" w:hAnsi="Times New Roman"/>
          <w:sz w:val="24"/>
          <w:szCs w:val="24"/>
        </w:rPr>
        <w:t xml:space="preserve"> - 1</w:t>
      </w:r>
      <w:r w:rsidRPr="006E5C4C">
        <w:rPr>
          <w:rFonts w:ascii="Times New Roman" w:hAnsi="Times New Roman"/>
          <w:sz w:val="24"/>
          <w:szCs w:val="24"/>
        </w:rPr>
        <w:t xml:space="preserve"> </w:t>
      </w:r>
    </w:p>
    <w:p w:rsidR="001775B9" w:rsidRPr="006E5C4C" w:rsidRDefault="001775B9" w:rsidP="001775B9">
      <w:pPr>
        <w:spacing w:line="240" w:lineRule="auto"/>
        <w:jc w:val="both"/>
        <w:rPr>
          <w:rFonts w:ascii="Times New Roman" w:hAnsi="Times New Roman"/>
          <w:sz w:val="24"/>
          <w:szCs w:val="24"/>
        </w:rPr>
      </w:pPr>
      <w:r w:rsidRPr="006E5C4C">
        <w:rPr>
          <w:rFonts w:ascii="Times New Roman" w:hAnsi="Times New Roman"/>
          <w:sz w:val="24"/>
          <w:szCs w:val="24"/>
        </w:rPr>
        <w:t xml:space="preserve">Компьютерная аппаратура позволяет проводить уроки, внеклассные мероприятия, педсоветы, семинары, совещания на достаточно высоком техническом уровне. </w:t>
      </w:r>
    </w:p>
    <w:p w:rsidR="001775B9" w:rsidRPr="006E5C4C" w:rsidRDefault="001775B9" w:rsidP="001775B9">
      <w:pPr>
        <w:spacing w:line="240" w:lineRule="auto"/>
        <w:jc w:val="both"/>
        <w:rPr>
          <w:rFonts w:ascii="Times New Roman" w:hAnsi="Times New Roman"/>
          <w:sz w:val="24"/>
          <w:szCs w:val="24"/>
        </w:rPr>
      </w:pPr>
      <w:r w:rsidRPr="006E5C4C">
        <w:rPr>
          <w:rFonts w:ascii="Times New Roman" w:hAnsi="Times New Roman"/>
          <w:sz w:val="24"/>
          <w:szCs w:val="24"/>
        </w:rPr>
        <w:t xml:space="preserve">     На прилегающей к школе территории установлено видеонаблюдение в виде 4-ёх видеокамер. </w:t>
      </w:r>
    </w:p>
    <w:p w:rsidR="001775B9" w:rsidRPr="006E5C4C" w:rsidRDefault="001775B9" w:rsidP="001775B9">
      <w:pPr>
        <w:spacing w:line="240" w:lineRule="auto"/>
        <w:jc w:val="both"/>
        <w:rPr>
          <w:rFonts w:ascii="Times New Roman" w:hAnsi="Times New Roman"/>
          <w:sz w:val="24"/>
          <w:szCs w:val="24"/>
        </w:rPr>
      </w:pPr>
      <w:r w:rsidRPr="006E5C4C">
        <w:rPr>
          <w:rFonts w:ascii="Times New Roman" w:hAnsi="Times New Roman"/>
          <w:sz w:val="24"/>
          <w:szCs w:val="24"/>
        </w:rPr>
        <w:t xml:space="preserve">          Для совершенствования условий, обеспечивающих организацию и проведение образовательного процесса, в</w:t>
      </w:r>
      <w:r w:rsidR="00DB7253">
        <w:rPr>
          <w:rFonts w:ascii="Times New Roman" w:hAnsi="Times New Roman"/>
          <w:sz w:val="24"/>
          <w:szCs w:val="24"/>
        </w:rPr>
        <w:t xml:space="preserve"> летний период 2021</w:t>
      </w:r>
      <w:r w:rsidRPr="006E5C4C">
        <w:rPr>
          <w:rFonts w:ascii="Times New Roman" w:hAnsi="Times New Roman"/>
          <w:sz w:val="24"/>
          <w:szCs w:val="24"/>
        </w:rPr>
        <w:t xml:space="preserve"> года выполнены ремонтные работы: косметический ремонт учебных кабинетов, сто</w:t>
      </w:r>
      <w:r w:rsidR="00DB7253">
        <w:rPr>
          <w:rFonts w:ascii="Times New Roman" w:hAnsi="Times New Roman"/>
          <w:sz w:val="24"/>
          <w:szCs w:val="24"/>
        </w:rPr>
        <w:t>ловой, рекреаций.</w:t>
      </w:r>
    </w:p>
    <w:p w:rsidR="001775B9" w:rsidRPr="006E5C4C" w:rsidRDefault="00C91F0C" w:rsidP="001775B9">
      <w:pPr>
        <w:spacing w:line="240" w:lineRule="auto"/>
        <w:jc w:val="both"/>
        <w:rPr>
          <w:rFonts w:ascii="Times New Roman" w:hAnsi="Times New Roman"/>
          <w:sz w:val="24"/>
          <w:szCs w:val="24"/>
        </w:rPr>
      </w:pPr>
      <w:r>
        <w:rPr>
          <w:rFonts w:ascii="Times New Roman" w:hAnsi="Times New Roman"/>
          <w:sz w:val="24"/>
          <w:szCs w:val="24"/>
        </w:rPr>
        <w:t xml:space="preserve">     Но, не</w:t>
      </w:r>
      <w:r w:rsidR="001775B9" w:rsidRPr="006E5C4C">
        <w:rPr>
          <w:rFonts w:ascii="Times New Roman" w:hAnsi="Times New Roman"/>
          <w:sz w:val="24"/>
          <w:szCs w:val="24"/>
        </w:rPr>
        <w:t>смотря на значительные усилия администрации школы, направленные на совершенствование материально-технической базы, созданная в школе инфраструктура не в полной мере отвечает современным требованиям и требует постоянного развития, особенно в связи с переходом на ФГОС. Не в каждом учебном кабинете имеется выход в Интернет, не хватает помещений для организации внеурочной деятельности, в библиотеке недостаточно электронных ресурсов для обеспечения образовательной деятельности. В школе острая необходимость частичной замены устаревшей компьютерной техники, капитальной реконструкции пищеблока, замены старых оконных блоков</w:t>
      </w:r>
      <w:r w:rsidR="00DB7253">
        <w:rPr>
          <w:rFonts w:ascii="Times New Roman" w:hAnsi="Times New Roman"/>
          <w:sz w:val="24"/>
          <w:szCs w:val="24"/>
        </w:rPr>
        <w:t>, дверей</w:t>
      </w:r>
      <w:r w:rsidR="001775B9" w:rsidRPr="006E5C4C">
        <w:rPr>
          <w:rFonts w:ascii="Times New Roman" w:hAnsi="Times New Roman"/>
          <w:sz w:val="24"/>
          <w:szCs w:val="24"/>
        </w:rPr>
        <w:t xml:space="preserve">. </w:t>
      </w:r>
    </w:p>
    <w:p w:rsidR="001775B9" w:rsidRDefault="001775B9" w:rsidP="001775B9">
      <w:pPr>
        <w:spacing w:line="240" w:lineRule="auto"/>
        <w:rPr>
          <w:rFonts w:ascii="Times New Roman" w:hAnsi="Times New Roman"/>
          <w:color w:val="0000FF"/>
          <w:sz w:val="28"/>
          <w:szCs w:val="28"/>
        </w:rPr>
      </w:pPr>
    </w:p>
    <w:p w:rsidR="001775B9" w:rsidRPr="003130B1" w:rsidRDefault="001775B9" w:rsidP="001775B9">
      <w:pPr>
        <w:spacing w:line="240" w:lineRule="auto"/>
        <w:jc w:val="center"/>
        <w:rPr>
          <w:rFonts w:ascii="Times New Roman" w:hAnsi="Times New Roman"/>
          <w:b/>
          <w:sz w:val="28"/>
          <w:szCs w:val="28"/>
        </w:rPr>
      </w:pPr>
      <w:r w:rsidRPr="003130B1">
        <w:rPr>
          <w:rFonts w:ascii="Times New Roman" w:hAnsi="Times New Roman"/>
          <w:b/>
          <w:sz w:val="28"/>
          <w:szCs w:val="28"/>
        </w:rPr>
        <w:t>2.9 функционирование внутренней сист</w:t>
      </w:r>
      <w:r>
        <w:rPr>
          <w:rFonts w:ascii="Times New Roman" w:hAnsi="Times New Roman"/>
          <w:b/>
          <w:sz w:val="28"/>
          <w:szCs w:val="28"/>
        </w:rPr>
        <w:t>емы оценки качества образования</w:t>
      </w:r>
    </w:p>
    <w:p w:rsidR="001775B9" w:rsidRPr="00D3115B" w:rsidRDefault="001775B9" w:rsidP="001775B9">
      <w:pPr>
        <w:pStyle w:val="21"/>
        <w:shd w:val="clear" w:color="auto" w:fill="auto"/>
        <w:tabs>
          <w:tab w:val="left" w:pos="428"/>
        </w:tabs>
        <w:spacing w:line="240" w:lineRule="auto"/>
        <w:jc w:val="both"/>
        <w:rPr>
          <w:rStyle w:val="2"/>
          <w:rFonts w:ascii="Times New Roman" w:hAnsi="Times New Roman"/>
          <w:sz w:val="24"/>
          <w:szCs w:val="24"/>
        </w:rPr>
      </w:pPr>
      <w:r w:rsidRPr="00D3115B">
        <w:rPr>
          <w:rStyle w:val="2"/>
          <w:rFonts w:ascii="Times New Roman" w:hAnsi="Times New Roman"/>
          <w:sz w:val="24"/>
          <w:szCs w:val="24"/>
        </w:rPr>
        <w:t xml:space="preserve">Внутренняя система </w:t>
      </w:r>
      <w:r w:rsidRPr="00D3115B">
        <w:rPr>
          <w:rStyle w:val="20"/>
          <w:sz w:val="24"/>
          <w:szCs w:val="24"/>
        </w:rPr>
        <w:t xml:space="preserve">оценки качества образования в ОО представляет собой </w:t>
      </w:r>
      <w:r w:rsidRPr="00D3115B">
        <w:rPr>
          <w:rStyle w:val="2"/>
          <w:rFonts w:ascii="Times New Roman" w:hAnsi="Times New Roman"/>
          <w:sz w:val="24"/>
          <w:szCs w:val="24"/>
        </w:rPr>
        <w:t xml:space="preserve">деятельность по информационному обеспечению управления школой, </w:t>
      </w:r>
      <w:r w:rsidRPr="00D3115B">
        <w:rPr>
          <w:rStyle w:val="20"/>
          <w:sz w:val="24"/>
          <w:szCs w:val="24"/>
        </w:rPr>
        <w:t xml:space="preserve">основанную на систематическом анализе качества реализации </w:t>
      </w:r>
      <w:r w:rsidRPr="00D3115B">
        <w:rPr>
          <w:rStyle w:val="2"/>
          <w:rFonts w:ascii="Times New Roman" w:hAnsi="Times New Roman"/>
          <w:sz w:val="24"/>
          <w:szCs w:val="24"/>
        </w:rPr>
        <w:t>образовательного процесса, его ресурсного обеспечения и его результатов.</w:t>
      </w:r>
    </w:p>
    <w:p w:rsidR="001775B9" w:rsidRPr="00D3115B" w:rsidRDefault="001775B9" w:rsidP="001775B9">
      <w:pPr>
        <w:pStyle w:val="21"/>
        <w:shd w:val="clear" w:color="auto" w:fill="auto"/>
        <w:tabs>
          <w:tab w:val="left" w:pos="428"/>
        </w:tabs>
        <w:spacing w:line="240" w:lineRule="auto"/>
        <w:jc w:val="both"/>
        <w:rPr>
          <w:rFonts w:ascii="Times New Roman" w:hAnsi="Times New Roman"/>
          <w:sz w:val="24"/>
          <w:szCs w:val="24"/>
          <w:shd w:val="clear" w:color="auto" w:fill="FFFFFF"/>
        </w:rPr>
      </w:pPr>
    </w:p>
    <w:p w:rsidR="001775B9" w:rsidRPr="00D3115B" w:rsidRDefault="001775B9" w:rsidP="001775B9">
      <w:pPr>
        <w:pStyle w:val="21"/>
        <w:shd w:val="clear" w:color="auto" w:fill="auto"/>
        <w:tabs>
          <w:tab w:val="left" w:pos="390"/>
        </w:tabs>
        <w:spacing w:line="240" w:lineRule="auto"/>
        <w:jc w:val="both"/>
        <w:rPr>
          <w:rStyle w:val="215"/>
          <w:sz w:val="24"/>
          <w:szCs w:val="24"/>
        </w:rPr>
      </w:pPr>
      <w:r w:rsidRPr="00D3115B">
        <w:rPr>
          <w:rStyle w:val="20"/>
          <w:sz w:val="24"/>
          <w:szCs w:val="24"/>
        </w:rPr>
        <w:t xml:space="preserve">Оценка качества </w:t>
      </w:r>
      <w:r w:rsidRPr="00D3115B">
        <w:rPr>
          <w:rStyle w:val="215"/>
          <w:sz w:val="24"/>
          <w:szCs w:val="24"/>
        </w:rPr>
        <w:t>образования осуществляется посредством:</w:t>
      </w:r>
    </w:p>
    <w:p w:rsidR="001775B9" w:rsidRPr="00D3115B" w:rsidRDefault="001775B9" w:rsidP="001775B9">
      <w:pPr>
        <w:pStyle w:val="21"/>
        <w:shd w:val="clear" w:color="auto" w:fill="auto"/>
        <w:tabs>
          <w:tab w:val="left" w:pos="390"/>
        </w:tabs>
        <w:spacing w:line="240" w:lineRule="auto"/>
        <w:jc w:val="both"/>
        <w:rPr>
          <w:rFonts w:ascii="Times New Roman" w:hAnsi="Times New Roman"/>
          <w:sz w:val="24"/>
          <w:szCs w:val="24"/>
        </w:rPr>
      </w:pPr>
      <w:r w:rsidRPr="00D3115B">
        <w:rPr>
          <w:rStyle w:val="215"/>
          <w:sz w:val="24"/>
          <w:szCs w:val="24"/>
        </w:rPr>
        <w:t xml:space="preserve">- </w:t>
      </w:r>
      <w:r w:rsidRPr="00D3115B">
        <w:rPr>
          <w:rStyle w:val="4"/>
          <w:rFonts w:ascii="Times New Roman" w:hAnsi="Times New Roman"/>
          <w:sz w:val="24"/>
          <w:szCs w:val="24"/>
        </w:rPr>
        <w:t>Лицензирования;</w:t>
      </w:r>
    </w:p>
    <w:p w:rsidR="001775B9" w:rsidRPr="00D3115B" w:rsidRDefault="001775B9" w:rsidP="001775B9">
      <w:pPr>
        <w:pStyle w:val="21"/>
        <w:shd w:val="clear" w:color="auto" w:fill="auto"/>
        <w:tabs>
          <w:tab w:val="left" w:pos="378"/>
        </w:tabs>
        <w:spacing w:line="240" w:lineRule="auto"/>
        <w:jc w:val="both"/>
        <w:rPr>
          <w:rFonts w:ascii="Times New Roman" w:hAnsi="Times New Roman"/>
          <w:sz w:val="24"/>
          <w:szCs w:val="24"/>
        </w:rPr>
      </w:pPr>
      <w:r w:rsidRPr="00D3115B">
        <w:rPr>
          <w:rStyle w:val="20"/>
          <w:sz w:val="24"/>
          <w:szCs w:val="24"/>
        </w:rPr>
        <w:t>- Аккредитации;</w:t>
      </w:r>
    </w:p>
    <w:p w:rsidR="001775B9" w:rsidRPr="00D3115B" w:rsidRDefault="001775B9" w:rsidP="001775B9">
      <w:pPr>
        <w:pStyle w:val="41"/>
        <w:shd w:val="clear" w:color="auto" w:fill="auto"/>
        <w:tabs>
          <w:tab w:val="left" w:pos="378"/>
        </w:tabs>
        <w:spacing w:line="240" w:lineRule="auto"/>
        <w:rPr>
          <w:rFonts w:ascii="Times New Roman" w:hAnsi="Times New Roman"/>
          <w:sz w:val="24"/>
          <w:szCs w:val="24"/>
        </w:rPr>
      </w:pPr>
      <w:r w:rsidRPr="00D3115B">
        <w:rPr>
          <w:rStyle w:val="4"/>
          <w:rFonts w:ascii="Times New Roman" w:hAnsi="Times New Roman"/>
          <w:sz w:val="24"/>
          <w:szCs w:val="24"/>
        </w:rPr>
        <w:t>- Государственной (итоговой) аттестации выпускников;</w:t>
      </w:r>
    </w:p>
    <w:p w:rsidR="001775B9" w:rsidRPr="00D3115B" w:rsidRDefault="001775B9" w:rsidP="001775B9">
      <w:pPr>
        <w:pStyle w:val="21"/>
        <w:shd w:val="clear" w:color="auto" w:fill="auto"/>
        <w:tabs>
          <w:tab w:val="left" w:pos="378"/>
        </w:tabs>
        <w:spacing w:line="240" w:lineRule="auto"/>
        <w:jc w:val="both"/>
        <w:rPr>
          <w:rStyle w:val="215"/>
          <w:sz w:val="24"/>
          <w:szCs w:val="24"/>
        </w:rPr>
      </w:pPr>
      <w:r w:rsidRPr="00D3115B">
        <w:rPr>
          <w:rStyle w:val="20"/>
          <w:sz w:val="24"/>
          <w:szCs w:val="24"/>
        </w:rPr>
        <w:t xml:space="preserve">- Системы </w:t>
      </w:r>
      <w:r w:rsidRPr="00D3115B">
        <w:rPr>
          <w:rStyle w:val="215"/>
          <w:sz w:val="24"/>
          <w:szCs w:val="24"/>
        </w:rPr>
        <w:t>внутришкольного контроля;</w:t>
      </w:r>
    </w:p>
    <w:p w:rsidR="001775B9" w:rsidRPr="00D3115B" w:rsidRDefault="001775B9" w:rsidP="001775B9">
      <w:pPr>
        <w:pStyle w:val="21"/>
        <w:shd w:val="clear" w:color="auto" w:fill="auto"/>
        <w:tabs>
          <w:tab w:val="left" w:pos="378"/>
        </w:tabs>
        <w:spacing w:line="240" w:lineRule="auto"/>
        <w:jc w:val="both"/>
        <w:rPr>
          <w:rFonts w:ascii="Times New Roman" w:hAnsi="Times New Roman"/>
          <w:sz w:val="24"/>
          <w:szCs w:val="24"/>
        </w:rPr>
      </w:pPr>
      <w:r w:rsidRPr="00D3115B">
        <w:rPr>
          <w:rStyle w:val="2"/>
          <w:rFonts w:ascii="Times New Roman" w:hAnsi="Times New Roman"/>
          <w:sz w:val="24"/>
          <w:szCs w:val="24"/>
        </w:rPr>
        <w:t>- Независимой оценки качества образования;</w:t>
      </w:r>
    </w:p>
    <w:p w:rsidR="001775B9" w:rsidRPr="00D3115B" w:rsidRDefault="001775B9" w:rsidP="001775B9">
      <w:pPr>
        <w:pStyle w:val="41"/>
        <w:shd w:val="clear" w:color="auto" w:fill="auto"/>
        <w:tabs>
          <w:tab w:val="left" w:pos="378"/>
        </w:tabs>
        <w:spacing w:line="240" w:lineRule="auto"/>
        <w:rPr>
          <w:rFonts w:ascii="Times New Roman" w:hAnsi="Times New Roman"/>
          <w:sz w:val="24"/>
          <w:szCs w:val="24"/>
          <w:shd w:val="clear" w:color="auto" w:fill="FFFFFF"/>
        </w:rPr>
      </w:pPr>
      <w:r w:rsidRPr="00D3115B">
        <w:rPr>
          <w:rStyle w:val="4"/>
          <w:rFonts w:ascii="Times New Roman" w:hAnsi="Times New Roman"/>
          <w:sz w:val="24"/>
          <w:szCs w:val="24"/>
        </w:rPr>
        <w:t>- Мониторинга качества образования.</w:t>
      </w:r>
    </w:p>
    <w:p w:rsidR="001775B9" w:rsidRPr="00D3115B" w:rsidRDefault="001775B9" w:rsidP="001775B9">
      <w:pPr>
        <w:pStyle w:val="41"/>
        <w:shd w:val="clear" w:color="auto" w:fill="auto"/>
        <w:tabs>
          <w:tab w:val="left" w:pos="409"/>
        </w:tabs>
        <w:spacing w:line="240" w:lineRule="auto"/>
        <w:rPr>
          <w:rStyle w:val="45"/>
          <w:rFonts w:ascii="Times New Roman" w:hAnsi="Times New Roman"/>
          <w:sz w:val="24"/>
          <w:szCs w:val="24"/>
        </w:rPr>
      </w:pPr>
    </w:p>
    <w:p w:rsidR="001775B9" w:rsidRPr="00D3115B" w:rsidRDefault="001775B9" w:rsidP="001775B9">
      <w:pPr>
        <w:pStyle w:val="41"/>
        <w:shd w:val="clear" w:color="auto" w:fill="auto"/>
        <w:tabs>
          <w:tab w:val="left" w:pos="409"/>
        </w:tabs>
        <w:spacing w:line="240" w:lineRule="auto"/>
        <w:rPr>
          <w:rStyle w:val="4"/>
          <w:rFonts w:ascii="Times New Roman" w:hAnsi="Times New Roman"/>
          <w:sz w:val="24"/>
          <w:szCs w:val="24"/>
          <w:shd w:val="clear" w:color="auto" w:fill="auto"/>
        </w:rPr>
      </w:pPr>
      <w:r w:rsidRPr="00D3115B">
        <w:rPr>
          <w:rStyle w:val="45"/>
          <w:rFonts w:ascii="Times New Roman" w:hAnsi="Times New Roman"/>
          <w:sz w:val="24"/>
          <w:szCs w:val="24"/>
        </w:rPr>
        <w:t xml:space="preserve">В </w:t>
      </w:r>
      <w:r w:rsidRPr="00D3115B">
        <w:rPr>
          <w:rStyle w:val="4"/>
          <w:rFonts w:ascii="Times New Roman" w:hAnsi="Times New Roman"/>
          <w:sz w:val="24"/>
          <w:szCs w:val="24"/>
        </w:rPr>
        <w:t>качестве источников данных для оценки качества образования используются:</w:t>
      </w:r>
    </w:p>
    <w:p w:rsidR="001775B9" w:rsidRPr="00D3115B" w:rsidRDefault="001775B9" w:rsidP="001775B9">
      <w:pPr>
        <w:pStyle w:val="41"/>
        <w:shd w:val="clear" w:color="auto" w:fill="auto"/>
        <w:tabs>
          <w:tab w:val="left" w:pos="409"/>
        </w:tabs>
        <w:spacing w:line="240" w:lineRule="auto"/>
        <w:rPr>
          <w:rFonts w:ascii="Times New Roman" w:hAnsi="Times New Roman"/>
          <w:sz w:val="24"/>
          <w:szCs w:val="24"/>
        </w:rPr>
      </w:pPr>
    </w:p>
    <w:p w:rsidR="001775B9" w:rsidRPr="00D3115B" w:rsidRDefault="001775B9" w:rsidP="001775B9">
      <w:pPr>
        <w:pStyle w:val="41"/>
        <w:shd w:val="clear" w:color="auto" w:fill="auto"/>
        <w:tabs>
          <w:tab w:val="left" w:pos="378"/>
        </w:tabs>
        <w:spacing w:line="240" w:lineRule="auto"/>
        <w:rPr>
          <w:rFonts w:ascii="Times New Roman" w:hAnsi="Times New Roman"/>
          <w:sz w:val="24"/>
          <w:szCs w:val="24"/>
        </w:rPr>
      </w:pPr>
      <w:r w:rsidRPr="00D3115B">
        <w:rPr>
          <w:rStyle w:val="4"/>
          <w:rFonts w:ascii="Times New Roman" w:hAnsi="Times New Roman"/>
          <w:sz w:val="24"/>
          <w:szCs w:val="24"/>
        </w:rPr>
        <w:t>- Образовательная статистика;</w:t>
      </w:r>
    </w:p>
    <w:p w:rsidR="001775B9" w:rsidRPr="00D3115B" w:rsidRDefault="001775B9" w:rsidP="001775B9">
      <w:pPr>
        <w:pStyle w:val="21"/>
        <w:shd w:val="clear" w:color="auto" w:fill="auto"/>
        <w:tabs>
          <w:tab w:val="left" w:pos="378"/>
        </w:tabs>
        <w:spacing w:line="240" w:lineRule="auto"/>
        <w:jc w:val="both"/>
        <w:rPr>
          <w:rFonts w:ascii="Times New Roman" w:hAnsi="Times New Roman"/>
          <w:sz w:val="24"/>
          <w:szCs w:val="24"/>
        </w:rPr>
      </w:pPr>
      <w:r w:rsidRPr="00D3115B">
        <w:rPr>
          <w:rStyle w:val="20"/>
          <w:sz w:val="24"/>
          <w:szCs w:val="24"/>
        </w:rPr>
        <w:t xml:space="preserve">- Промежуточная </w:t>
      </w:r>
      <w:r w:rsidRPr="00D3115B">
        <w:rPr>
          <w:rStyle w:val="215"/>
          <w:sz w:val="24"/>
          <w:szCs w:val="24"/>
        </w:rPr>
        <w:t>и итоговая аттестация;</w:t>
      </w:r>
    </w:p>
    <w:p w:rsidR="001775B9" w:rsidRPr="00D3115B" w:rsidRDefault="001775B9" w:rsidP="001775B9">
      <w:pPr>
        <w:pStyle w:val="21"/>
        <w:shd w:val="clear" w:color="auto" w:fill="auto"/>
        <w:tabs>
          <w:tab w:val="left" w:pos="378"/>
        </w:tabs>
        <w:spacing w:line="240" w:lineRule="auto"/>
        <w:jc w:val="both"/>
        <w:rPr>
          <w:rStyle w:val="215"/>
          <w:sz w:val="24"/>
          <w:szCs w:val="24"/>
        </w:rPr>
      </w:pPr>
      <w:r w:rsidRPr="00D3115B">
        <w:rPr>
          <w:rStyle w:val="215"/>
          <w:sz w:val="24"/>
          <w:szCs w:val="24"/>
        </w:rPr>
        <w:t>- Мониторинговые исследования;</w:t>
      </w:r>
    </w:p>
    <w:p w:rsidR="001775B9" w:rsidRPr="00D3115B" w:rsidRDefault="001775B9" w:rsidP="001775B9">
      <w:pPr>
        <w:pStyle w:val="21"/>
        <w:shd w:val="clear" w:color="auto" w:fill="auto"/>
        <w:tabs>
          <w:tab w:val="left" w:pos="340"/>
        </w:tabs>
        <w:spacing w:line="240" w:lineRule="auto"/>
        <w:ind w:right="188"/>
        <w:jc w:val="both"/>
        <w:rPr>
          <w:rFonts w:ascii="Times New Roman" w:hAnsi="Times New Roman"/>
          <w:sz w:val="24"/>
          <w:szCs w:val="24"/>
        </w:rPr>
      </w:pPr>
      <w:r w:rsidRPr="00D3115B">
        <w:rPr>
          <w:rStyle w:val="2"/>
          <w:rFonts w:ascii="Times New Roman" w:hAnsi="Times New Roman"/>
          <w:sz w:val="24"/>
          <w:szCs w:val="24"/>
        </w:rPr>
        <w:t>- Социологические опросы;</w:t>
      </w:r>
    </w:p>
    <w:p w:rsidR="001775B9" w:rsidRPr="00D3115B" w:rsidRDefault="001775B9" w:rsidP="001775B9">
      <w:pPr>
        <w:pStyle w:val="21"/>
        <w:shd w:val="clear" w:color="auto" w:fill="auto"/>
        <w:tabs>
          <w:tab w:val="left" w:pos="340"/>
        </w:tabs>
        <w:spacing w:line="240" w:lineRule="auto"/>
        <w:ind w:right="188"/>
        <w:jc w:val="both"/>
        <w:rPr>
          <w:rFonts w:ascii="Times New Roman" w:hAnsi="Times New Roman"/>
          <w:sz w:val="24"/>
          <w:szCs w:val="24"/>
        </w:rPr>
      </w:pPr>
      <w:r w:rsidRPr="00D3115B">
        <w:rPr>
          <w:rStyle w:val="20"/>
          <w:sz w:val="24"/>
          <w:szCs w:val="24"/>
        </w:rPr>
        <w:t>- Отчеты работников школы;</w:t>
      </w:r>
    </w:p>
    <w:p w:rsidR="001775B9" w:rsidRPr="00D3115B" w:rsidRDefault="001775B9" w:rsidP="001775B9">
      <w:pPr>
        <w:spacing w:line="240" w:lineRule="auto"/>
        <w:jc w:val="both"/>
        <w:rPr>
          <w:rFonts w:ascii="Times New Roman" w:hAnsi="Times New Roman"/>
          <w:sz w:val="24"/>
          <w:szCs w:val="24"/>
        </w:rPr>
      </w:pPr>
      <w:r w:rsidRPr="00D3115B">
        <w:rPr>
          <w:rStyle w:val="20"/>
          <w:sz w:val="24"/>
          <w:szCs w:val="24"/>
        </w:rPr>
        <w:t>- Посещение уроков и внеклассных мероприятий</w:t>
      </w:r>
    </w:p>
    <w:p w:rsidR="001775B9" w:rsidRPr="00D3115B" w:rsidRDefault="001775B9" w:rsidP="001775B9">
      <w:pPr>
        <w:pStyle w:val="21"/>
        <w:shd w:val="clear" w:color="auto" w:fill="auto"/>
        <w:spacing w:line="240" w:lineRule="auto"/>
        <w:jc w:val="both"/>
        <w:rPr>
          <w:rStyle w:val="2"/>
          <w:rFonts w:ascii="Times New Roman" w:hAnsi="Times New Roman"/>
          <w:sz w:val="24"/>
          <w:szCs w:val="24"/>
        </w:rPr>
      </w:pPr>
      <w:r w:rsidRPr="00D3115B">
        <w:rPr>
          <w:rStyle w:val="2"/>
          <w:rFonts w:ascii="Times New Roman" w:hAnsi="Times New Roman"/>
          <w:sz w:val="24"/>
          <w:szCs w:val="24"/>
        </w:rPr>
        <w:t>Оценка качества образования осуществляется по следующим направлениям:</w:t>
      </w:r>
    </w:p>
    <w:p w:rsidR="001775B9" w:rsidRPr="00D3115B" w:rsidRDefault="001775B9" w:rsidP="001775B9">
      <w:pPr>
        <w:pStyle w:val="21"/>
        <w:shd w:val="clear" w:color="auto" w:fill="auto"/>
        <w:spacing w:line="240" w:lineRule="auto"/>
        <w:jc w:val="both"/>
        <w:rPr>
          <w:rFonts w:ascii="Times New Roman" w:hAnsi="Times New Roman"/>
          <w:sz w:val="24"/>
          <w:szCs w:val="24"/>
        </w:rPr>
      </w:pPr>
    </w:p>
    <w:p w:rsidR="001775B9" w:rsidRPr="00D3115B" w:rsidRDefault="001775B9" w:rsidP="00A50720">
      <w:pPr>
        <w:pStyle w:val="21"/>
        <w:numPr>
          <w:ilvl w:val="3"/>
          <w:numId w:val="2"/>
        </w:numPr>
        <w:shd w:val="clear" w:color="auto" w:fill="auto"/>
        <w:tabs>
          <w:tab w:val="left" w:pos="313"/>
        </w:tabs>
        <w:spacing w:line="240" w:lineRule="auto"/>
        <w:jc w:val="both"/>
        <w:rPr>
          <w:rFonts w:ascii="Times New Roman" w:hAnsi="Times New Roman"/>
          <w:sz w:val="24"/>
          <w:szCs w:val="24"/>
          <w:u w:val="single"/>
        </w:rPr>
      </w:pPr>
      <w:r w:rsidRPr="00D3115B">
        <w:rPr>
          <w:rStyle w:val="2"/>
          <w:rFonts w:ascii="Times New Roman" w:hAnsi="Times New Roman"/>
          <w:sz w:val="24"/>
          <w:szCs w:val="24"/>
          <w:u w:val="single"/>
        </w:rPr>
        <w:t>Качество образовательных результатов:</w:t>
      </w:r>
    </w:p>
    <w:p w:rsidR="001775B9" w:rsidRPr="00D3115B" w:rsidRDefault="001775B9" w:rsidP="001775B9">
      <w:pPr>
        <w:pStyle w:val="21"/>
        <w:shd w:val="clear" w:color="auto" w:fill="auto"/>
        <w:tabs>
          <w:tab w:val="left" w:pos="313"/>
        </w:tabs>
        <w:spacing w:line="240" w:lineRule="auto"/>
        <w:jc w:val="both"/>
        <w:rPr>
          <w:rFonts w:ascii="Times New Roman" w:hAnsi="Times New Roman"/>
          <w:sz w:val="24"/>
          <w:szCs w:val="24"/>
        </w:rPr>
      </w:pPr>
      <w:r w:rsidRPr="00D3115B">
        <w:rPr>
          <w:rStyle w:val="2"/>
          <w:rFonts w:ascii="Times New Roman" w:hAnsi="Times New Roman"/>
          <w:sz w:val="24"/>
          <w:szCs w:val="24"/>
        </w:rPr>
        <w:t xml:space="preserve">- предметные результаты обучения (включая внутреннюю и внешнюю </w:t>
      </w:r>
      <w:r w:rsidRPr="00D3115B">
        <w:rPr>
          <w:rStyle w:val="20"/>
          <w:sz w:val="24"/>
          <w:szCs w:val="24"/>
        </w:rPr>
        <w:t xml:space="preserve">диагностики, в том числе </w:t>
      </w:r>
      <w:r w:rsidRPr="00D3115B">
        <w:rPr>
          <w:rStyle w:val="215"/>
          <w:sz w:val="24"/>
          <w:szCs w:val="24"/>
        </w:rPr>
        <w:t xml:space="preserve">ГИА </w:t>
      </w:r>
      <w:r w:rsidRPr="00D3115B">
        <w:rPr>
          <w:rStyle w:val="20"/>
          <w:sz w:val="24"/>
          <w:szCs w:val="24"/>
        </w:rPr>
        <w:t xml:space="preserve">обучающихся </w:t>
      </w:r>
      <w:r w:rsidRPr="00D3115B">
        <w:rPr>
          <w:rStyle w:val="215"/>
          <w:sz w:val="24"/>
          <w:szCs w:val="24"/>
        </w:rPr>
        <w:t>9,</w:t>
      </w:r>
      <w:r w:rsidRPr="00D3115B">
        <w:rPr>
          <w:rStyle w:val="20"/>
          <w:sz w:val="24"/>
          <w:szCs w:val="24"/>
        </w:rPr>
        <w:t>1</w:t>
      </w:r>
      <w:r w:rsidRPr="00D3115B">
        <w:rPr>
          <w:rStyle w:val="215"/>
          <w:sz w:val="24"/>
          <w:szCs w:val="24"/>
        </w:rPr>
        <w:t xml:space="preserve">1 </w:t>
      </w:r>
      <w:r w:rsidRPr="00D3115B">
        <w:rPr>
          <w:rStyle w:val="20"/>
          <w:sz w:val="24"/>
          <w:szCs w:val="24"/>
        </w:rPr>
        <w:t>классов);</w:t>
      </w:r>
    </w:p>
    <w:p w:rsidR="001775B9" w:rsidRPr="00D3115B" w:rsidRDefault="001775B9" w:rsidP="001775B9">
      <w:pPr>
        <w:pStyle w:val="21"/>
        <w:shd w:val="clear" w:color="auto" w:fill="auto"/>
        <w:tabs>
          <w:tab w:val="left" w:pos="313"/>
        </w:tabs>
        <w:spacing w:line="240" w:lineRule="auto"/>
        <w:jc w:val="both"/>
        <w:rPr>
          <w:rFonts w:ascii="Times New Roman" w:hAnsi="Times New Roman"/>
          <w:sz w:val="24"/>
          <w:szCs w:val="24"/>
        </w:rPr>
      </w:pPr>
      <w:r w:rsidRPr="00D3115B">
        <w:rPr>
          <w:rStyle w:val="2"/>
          <w:rFonts w:ascii="Times New Roman" w:hAnsi="Times New Roman"/>
          <w:sz w:val="24"/>
          <w:szCs w:val="24"/>
        </w:rPr>
        <w:t xml:space="preserve">- метапредметные результаты обучения (включая внутреннюю и внешнюю </w:t>
      </w:r>
      <w:r w:rsidRPr="00D3115B">
        <w:rPr>
          <w:rStyle w:val="20"/>
          <w:sz w:val="24"/>
          <w:szCs w:val="24"/>
        </w:rPr>
        <w:t>диагностики);</w:t>
      </w:r>
    </w:p>
    <w:p w:rsidR="001775B9" w:rsidRPr="00D3115B" w:rsidRDefault="001775B9" w:rsidP="001775B9">
      <w:pPr>
        <w:pStyle w:val="21"/>
        <w:shd w:val="clear" w:color="auto" w:fill="auto"/>
        <w:tabs>
          <w:tab w:val="left" w:pos="313"/>
        </w:tabs>
        <w:spacing w:line="240" w:lineRule="auto"/>
        <w:jc w:val="both"/>
        <w:rPr>
          <w:rFonts w:ascii="Times New Roman" w:hAnsi="Times New Roman"/>
          <w:sz w:val="24"/>
          <w:szCs w:val="24"/>
        </w:rPr>
      </w:pPr>
      <w:r w:rsidRPr="00D3115B">
        <w:rPr>
          <w:rStyle w:val="20"/>
          <w:sz w:val="24"/>
          <w:szCs w:val="24"/>
        </w:rPr>
        <w:t>- личностные результаты (включая показатели социализации обучающихся);</w:t>
      </w:r>
    </w:p>
    <w:p w:rsidR="001775B9" w:rsidRPr="00D3115B" w:rsidRDefault="001775B9" w:rsidP="001775B9">
      <w:pPr>
        <w:pStyle w:val="21"/>
        <w:shd w:val="clear" w:color="auto" w:fill="auto"/>
        <w:tabs>
          <w:tab w:val="left" w:pos="313"/>
        </w:tabs>
        <w:spacing w:line="240" w:lineRule="auto"/>
        <w:jc w:val="both"/>
        <w:rPr>
          <w:rFonts w:ascii="Times New Roman" w:hAnsi="Times New Roman"/>
          <w:sz w:val="24"/>
          <w:szCs w:val="24"/>
        </w:rPr>
      </w:pPr>
      <w:r w:rsidRPr="00D3115B">
        <w:rPr>
          <w:rStyle w:val="20"/>
          <w:sz w:val="24"/>
          <w:szCs w:val="24"/>
        </w:rPr>
        <w:t>- здоровье обучающихся (динамика);</w:t>
      </w:r>
    </w:p>
    <w:p w:rsidR="001775B9" w:rsidRPr="00D3115B" w:rsidRDefault="001775B9" w:rsidP="001775B9">
      <w:pPr>
        <w:pStyle w:val="21"/>
        <w:shd w:val="clear" w:color="auto" w:fill="auto"/>
        <w:tabs>
          <w:tab w:val="left" w:pos="313"/>
        </w:tabs>
        <w:spacing w:line="240" w:lineRule="auto"/>
        <w:jc w:val="both"/>
        <w:rPr>
          <w:rFonts w:ascii="Times New Roman" w:hAnsi="Times New Roman"/>
          <w:sz w:val="24"/>
          <w:szCs w:val="24"/>
        </w:rPr>
      </w:pPr>
      <w:r w:rsidRPr="00D3115B">
        <w:rPr>
          <w:rStyle w:val="2"/>
          <w:rFonts w:ascii="Times New Roman" w:hAnsi="Times New Roman"/>
          <w:sz w:val="24"/>
          <w:szCs w:val="24"/>
        </w:rPr>
        <w:t>- достижения обучающихся на конкурсах, соревнованиях, олимпиадах;</w:t>
      </w:r>
    </w:p>
    <w:p w:rsidR="001775B9" w:rsidRPr="00D3115B" w:rsidRDefault="001775B9" w:rsidP="001775B9">
      <w:pPr>
        <w:pStyle w:val="21"/>
        <w:shd w:val="clear" w:color="auto" w:fill="auto"/>
        <w:tabs>
          <w:tab w:val="left" w:pos="313"/>
        </w:tabs>
        <w:spacing w:line="240" w:lineRule="auto"/>
        <w:jc w:val="both"/>
        <w:rPr>
          <w:rFonts w:ascii="Times New Roman" w:hAnsi="Times New Roman"/>
          <w:sz w:val="24"/>
          <w:szCs w:val="24"/>
        </w:rPr>
      </w:pPr>
      <w:r w:rsidRPr="00D3115B">
        <w:rPr>
          <w:rStyle w:val="20"/>
          <w:sz w:val="24"/>
          <w:szCs w:val="24"/>
        </w:rPr>
        <w:t>- удовлетворённость родителей качеством образовательных результатов;</w:t>
      </w:r>
    </w:p>
    <w:p w:rsidR="001775B9" w:rsidRPr="00D3115B" w:rsidRDefault="001775B9" w:rsidP="001775B9">
      <w:pPr>
        <w:pStyle w:val="21"/>
        <w:shd w:val="clear" w:color="auto" w:fill="auto"/>
        <w:tabs>
          <w:tab w:val="left" w:pos="313"/>
        </w:tabs>
        <w:spacing w:after="180" w:line="240" w:lineRule="auto"/>
        <w:jc w:val="both"/>
        <w:rPr>
          <w:rFonts w:ascii="Times New Roman" w:hAnsi="Times New Roman"/>
          <w:sz w:val="24"/>
          <w:szCs w:val="24"/>
        </w:rPr>
      </w:pPr>
      <w:r w:rsidRPr="00D3115B">
        <w:rPr>
          <w:rStyle w:val="2"/>
          <w:rFonts w:ascii="Times New Roman" w:hAnsi="Times New Roman"/>
          <w:sz w:val="24"/>
          <w:szCs w:val="24"/>
        </w:rPr>
        <w:t>- профессиональное самоопределение обучающихся.</w:t>
      </w:r>
    </w:p>
    <w:p w:rsidR="001775B9" w:rsidRPr="00D3115B" w:rsidRDefault="001775B9" w:rsidP="00A50720">
      <w:pPr>
        <w:pStyle w:val="21"/>
        <w:numPr>
          <w:ilvl w:val="3"/>
          <w:numId w:val="2"/>
        </w:numPr>
        <w:shd w:val="clear" w:color="auto" w:fill="auto"/>
        <w:tabs>
          <w:tab w:val="left" w:pos="325"/>
        </w:tabs>
        <w:spacing w:line="240" w:lineRule="auto"/>
        <w:jc w:val="both"/>
        <w:rPr>
          <w:rFonts w:ascii="Times New Roman" w:hAnsi="Times New Roman"/>
          <w:sz w:val="24"/>
          <w:szCs w:val="24"/>
          <w:u w:val="single"/>
        </w:rPr>
      </w:pPr>
      <w:r w:rsidRPr="00D3115B">
        <w:rPr>
          <w:rStyle w:val="2"/>
          <w:rFonts w:ascii="Times New Roman" w:hAnsi="Times New Roman"/>
          <w:sz w:val="24"/>
          <w:szCs w:val="24"/>
          <w:u w:val="single"/>
        </w:rPr>
        <w:t>Качество реализации образовательного процесса:</w:t>
      </w:r>
    </w:p>
    <w:p w:rsidR="001775B9" w:rsidRPr="00D3115B" w:rsidRDefault="001775B9" w:rsidP="001775B9">
      <w:pPr>
        <w:pStyle w:val="21"/>
        <w:shd w:val="clear" w:color="auto" w:fill="auto"/>
        <w:tabs>
          <w:tab w:val="left" w:pos="313"/>
        </w:tabs>
        <w:spacing w:line="240" w:lineRule="auto"/>
        <w:jc w:val="both"/>
        <w:rPr>
          <w:rFonts w:ascii="Times New Roman" w:hAnsi="Times New Roman"/>
          <w:sz w:val="24"/>
          <w:szCs w:val="24"/>
        </w:rPr>
      </w:pPr>
      <w:r w:rsidRPr="00D3115B">
        <w:rPr>
          <w:rStyle w:val="2"/>
          <w:rFonts w:ascii="Times New Roman" w:hAnsi="Times New Roman"/>
          <w:sz w:val="24"/>
          <w:szCs w:val="24"/>
        </w:rPr>
        <w:t>- основные образовательные программы (соответствие требованиям ФГОС)</w:t>
      </w:r>
    </w:p>
    <w:p w:rsidR="001775B9" w:rsidRPr="00D3115B" w:rsidRDefault="001775B9" w:rsidP="001775B9">
      <w:pPr>
        <w:pStyle w:val="21"/>
        <w:shd w:val="clear" w:color="auto" w:fill="auto"/>
        <w:tabs>
          <w:tab w:val="left" w:pos="313"/>
        </w:tabs>
        <w:spacing w:line="240" w:lineRule="auto"/>
        <w:jc w:val="both"/>
        <w:rPr>
          <w:rFonts w:ascii="Times New Roman" w:hAnsi="Times New Roman"/>
          <w:sz w:val="24"/>
          <w:szCs w:val="24"/>
        </w:rPr>
      </w:pPr>
      <w:r w:rsidRPr="00D3115B">
        <w:rPr>
          <w:rStyle w:val="2"/>
          <w:rFonts w:ascii="Times New Roman" w:hAnsi="Times New Roman"/>
          <w:sz w:val="24"/>
          <w:szCs w:val="24"/>
        </w:rPr>
        <w:t xml:space="preserve">- рабочие программы </w:t>
      </w:r>
      <w:r w:rsidRPr="00D3115B">
        <w:rPr>
          <w:rStyle w:val="215"/>
          <w:sz w:val="24"/>
          <w:szCs w:val="24"/>
        </w:rPr>
        <w:t xml:space="preserve">по предметам учебного </w:t>
      </w:r>
      <w:r w:rsidRPr="00D3115B">
        <w:rPr>
          <w:rStyle w:val="20"/>
          <w:sz w:val="24"/>
          <w:szCs w:val="24"/>
        </w:rPr>
        <w:t>плана;</w:t>
      </w:r>
    </w:p>
    <w:p w:rsidR="001775B9" w:rsidRPr="00D3115B" w:rsidRDefault="001775B9" w:rsidP="001775B9">
      <w:pPr>
        <w:pStyle w:val="21"/>
        <w:shd w:val="clear" w:color="auto" w:fill="auto"/>
        <w:tabs>
          <w:tab w:val="left" w:pos="313"/>
        </w:tabs>
        <w:spacing w:line="240" w:lineRule="auto"/>
        <w:jc w:val="both"/>
        <w:rPr>
          <w:rFonts w:ascii="Times New Roman" w:hAnsi="Times New Roman"/>
          <w:sz w:val="24"/>
          <w:szCs w:val="24"/>
        </w:rPr>
      </w:pPr>
      <w:r w:rsidRPr="00D3115B">
        <w:rPr>
          <w:rStyle w:val="20"/>
          <w:sz w:val="24"/>
          <w:szCs w:val="24"/>
        </w:rPr>
        <w:t>- программы внеурочной деятельности;</w:t>
      </w:r>
    </w:p>
    <w:p w:rsidR="001775B9" w:rsidRPr="00D3115B" w:rsidRDefault="001775B9" w:rsidP="001775B9">
      <w:pPr>
        <w:pStyle w:val="21"/>
        <w:shd w:val="clear" w:color="auto" w:fill="auto"/>
        <w:tabs>
          <w:tab w:val="left" w:pos="313"/>
        </w:tabs>
        <w:spacing w:line="240" w:lineRule="auto"/>
        <w:jc w:val="both"/>
        <w:rPr>
          <w:rFonts w:ascii="Times New Roman" w:hAnsi="Times New Roman"/>
          <w:sz w:val="24"/>
          <w:szCs w:val="24"/>
        </w:rPr>
      </w:pPr>
      <w:r w:rsidRPr="00D3115B">
        <w:rPr>
          <w:rStyle w:val="2"/>
          <w:rFonts w:ascii="Times New Roman" w:hAnsi="Times New Roman"/>
          <w:sz w:val="24"/>
          <w:szCs w:val="24"/>
        </w:rPr>
        <w:t>- реализация учебных планов и рабочих программ (соответствие ФГОС и ФКГОС);</w:t>
      </w:r>
    </w:p>
    <w:p w:rsidR="001775B9" w:rsidRPr="00D3115B" w:rsidRDefault="001775B9" w:rsidP="001775B9">
      <w:pPr>
        <w:pStyle w:val="21"/>
        <w:shd w:val="clear" w:color="auto" w:fill="auto"/>
        <w:tabs>
          <w:tab w:val="left" w:pos="313"/>
        </w:tabs>
        <w:spacing w:line="240" w:lineRule="auto"/>
        <w:jc w:val="both"/>
        <w:rPr>
          <w:rFonts w:ascii="Times New Roman" w:hAnsi="Times New Roman"/>
          <w:sz w:val="24"/>
          <w:szCs w:val="24"/>
        </w:rPr>
      </w:pPr>
      <w:r w:rsidRPr="00D3115B">
        <w:rPr>
          <w:rStyle w:val="2"/>
          <w:rFonts w:ascii="Times New Roman" w:hAnsi="Times New Roman"/>
          <w:sz w:val="24"/>
          <w:szCs w:val="24"/>
        </w:rPr>
        <w:t>- качество уроков и индивидуальной работы с обучающимися;</w:t>
      </w:r>
    </w:p>
    <w:p w:rsidR="001775B9" w:rsidRPr="00D3115B" w:rsidRDefault="001775B9" w:rsidP="001775B9">
      <w:pPr>
        <w:pStyle w:val="21"/>
        <w:shd w:val="clear" w:color="auto" w:fill="auto"/>
        <w:tabs>
          <w:tab w:val="left" w:pos="313"/>
        </w:tabs>
        <w:spacing w:line="240" w:lineRule="auto"/>
        <w:jc w:val="both"/>
        <w:rPr>
          <w:rFonts w:ascii="Times New Roman" w:hAnsi="Times New Roman"/>
          <w:sz w:val="24"/>
          <w:szCs w:val="24"/>
        </w:rPr>
      </w:pPr>
      <w:r w:rsidRPr="00D3115B">
        <w:rPr>
          <w:rStyle w:val="20"/>
          <w:sz w:val="24"/>
          <w:szCs w:val="24"/>
        </w:rPr>
        <w:t>- качество внеурочной деятельности (включая классное руководство);</w:t>
      </w:r>
    </w:p>
    <w:p w:rsidR="001775B9" w:rsidRPr="00D3115B" w:rsidRDefault="001775B9" w:rsidP="001775B9">
      <w:pPr>
        <w:pStyle w:val="21"/>
        <w:shd w:val="clear" w:color="auto" w:fill="auto"/>
        <w:tabs>
          <w:tab w:val="left" w:pos="313"/>
        </w:tabs>
        <w:spacing w:line="240" w:lineRule="auto"/>
        <w:jc w:val="both"/>
        <w:rPr>
          <w:rFonts w:ascii="Times New Roman" w:hAnsi="Times New Roman"/>
          <w:sz w:val="24"/>
          <w:szCs w:val="24"/>
        </w:rPr>
      </w:pPr>
      <w:r w:rsidRPr="00D3115B">
        <w:rPr>
          <w:rStyle w:val="20"/>
          <w:sz w:val="24"/>
          <w:szCs w:val="24"/>
        </w:rPr>
        <w:t xml:space="preserve">- удовлетворённость учеников и родителей уроками </w:t>
      </w:r>
      <w:r w:rsidRPr="00D3115B">
        <w:rPr>
          <w:rStyle w:val="215"/>
          <w:sz w:val="24"/>
          <w:szCs w:val="24"/>
        </w:rPr>
        <w:t xml:space="preserve">и </w:t>
      </w:r>
      <w:r w:rsidRPr="00D3115B">
        <w:rPr>
          <w:rStyle w:val="20"/>
          <w:sz w:val="24"/>
          <w:szCs w:val="24"/>
        </w:rPr>
        <w:t>условиями в школе;</w:t>
      </w:r>
    </w:p>
    <w:p w:rsidR="001775B9" w:rsidRPr="00D3115B" w:rsidRDefault="001775B9" w:rsidP="001775B9">
      <w:pPr>
        <w:pStyle w:val="21"/>
        <w:shd w:val="clear" w:color="auto" w:fill="auto"/>
        <w:tabs>
          <w:tab w:val="left" w:pos="313"/>
        </w:tabs>
        <w:spacing w:after="180" w:line="240" w:lineRule="auto"/>
        <w:jc w:val="both"/>
        <w:rPr>
          <w:rFonts w:ascii="Times New Roman" w:hAnsi="Times New Roman"/>
          <w:sz w:val="24"/>
          <w:szCs w:val="24"/>
        </w:rPr>
      </w:pPr>
      <w:r w:rsidRPr="00D3115B">
        <w:rPr>
          <w:rStyle w:val="20"/>
          <w:sz w:val="24"/>
          <w:szCs w:val="24"/>
        </w:rPr>
        <w:t xml:space="preserve">- адаптация обучающихся к условиям школьного обучения и при переходе </w:t>
      </w:r>
      <w:r w:rsidRPr="00D3115B">
        <w:rPr>
          <w:rStyle w:val="211"/>
          <w:sz w:val="24"/>
          <w:szCs w:val="24"/>
        </w:rPr>
        <w:t xml:space="preserve">на </w:t>
      </w:r>
      <w:r w:rsidRPr="00D3115B">
        <w:rPr>
          <w:rStyle w:val="20"/>
          <w:sz w:val="24"/>
          <w:szCs w:val="24"/>
        </w:rPr>
        <w:t>следующий уровень образования.</w:t>
      </w:r>
    </w:p>
    <w:p w:rsidR="001775B9" w:rsidRPr="00D3115B" w:rsidRDefault="001775B9" w:rsidP="001775B9">
      <w:pPr>
        <w:pStyle w:val="21"/>
        <w:shd w:val="clear" w:color="auto" w:fill="auto"/>
        <w:tabs>
          <w:tab w:val="left" w:pos="303"/>
        </w:tabs>
        <w:spacing w:line="240" w:lineRule="auto"/>
        <w:jc w:val="both"/>
        <w:rPr>
          <w:rFonts w:ascii="Times New Roman" w:hAnsi="Times New Roman"/>
          <w:sz w:val="24"/>
          <w:szCs w:val="24"/>
        </w:rPr>
      </w:pPr>
      <w:r w:rsidRPr="00D3115B">
        <w:rPr>
          <w:rFonts w:ascii="Times New Roman" w:hAnsi="Times New Roman"/>
          <w:sz w:val="24"/>
          <w:szCs w:val="24"/>
        </w:rPr>
        <w:t xml:space="preserve">3. </w:t>
      </w:r>
      <w:r w:rsidRPr="00D3115B">
        <w:rPr>
          <w:rFonts w:ascii="Times New Roman" w:hAnsi="Times New Roman"/>
          <w:sz w:val="24"/>
          <w:szCs w:val="24"/>
          <w:u w:val="single"/>
        </w:rPr>
        <w:t>Качество условий, обеспечивающих образовательный процесс:</w:t>
      </w:r>
    </w:p>
    <w:p w:rsidR="001775B9" w:rsidRPr="00D3115B" w:rsidRDefault="001775B9" w:rsidP="001775B9">
      <w:pPr>
        <w:pStyle w:val="21"/>
        <w:shd w:val="clear" w:color="auto" w:fill="auto"/>
        <w:tabs>
          <w:tab w:val="left" w:pos="303"/>
        </w:tabs>
        <w:spacing w:line="240" w:lineRule="auto"/>
        <w:jc w:val="both"/>
        <w:rPr>
          <w:rFonts w:ascii="Times New Roman" w:hAnsi="Times New Roman"/>
          <w:sz w:val="24"/>
          <w:szCs w:val="24"/>
        </w:rPr>
      </w:pPr>
      <w:r w:rsidRPr="00D3115B">
        <w:rPr>
          <w:rFonts w:ascii="Times New Roman" w:hAnsi="Times New Roman"/>
          <w:sz w:val="24"/>
          <w:szCs w:val="24"/>
        </w:rPr>
        <w:t>- материально-техническое обеспечение;</w:t>
      </w:r>
    </w:p>
    <w:p w:rsidR="001775B9" w:rsidRPr="00D3115B" w:rsidRDefault="001775B9" w:rsidP="001775B9">
      <w:pPr>
        <w:pStyle w:val="21"/>
        <w:shd w:val="clear" w:color="auto" w:fill="auto"/>
        <w:tabs>
          <w:tab w:val="left" w:pos="303"/>
        </w:tabs>
        <w:spacing w:line="240" w:lineRule="auto"/>
        <w:jc w:val="both"/>
        <w:rPr>
          <w:rFonts w:ascii="Times New Roman" w:hAnsi="Times New Roman"/>
          <w:sz w:val="24"/>
          <w:szCs w:val="24"/>
        </w:rPr>
      </w:pPr>
      <w:r w:rsidRPr="00D3115B">
        <w:rPr>
          <w:rFonts w:ascii="Times New Roman" w:hAnsi="Times New Roman"/>
          <w:sz w:val="24"/>
          <w:szCs w:val="24"/>
        </w:rPr>
        <w:t>- информационно-развивающая среда;</w:t>
      </w:r>
    </w:p>
    <w:p w:rsidR="001775B9" w:rsidRPr="00D3115B" w:rsidRDefault="001775B9" w:rsidP="001775B9">
      <w:pPr>
        <w:pStyle w:val="21"/>
        <w:shd w:val="clear" w:color="auto" w:fill="auto"/>
        <w:tabs>
          <w:tab w:val="left" w:pos="303"/>
        </w:tabs>
        <w:spacing w:line="240" w:lineRule="auto"/>
        <w:jc w:val="both"/>
        <w:rPr>
          <w:rFonts w:ascii="Times New Roman" w:hAnsi="Times New Roman"/>
          <w:sz w:val="24"/>
          <w:szCs w:val="24"/>
        </w:rPr>
      </w:pPr>
      <w:r w:rsidRPr="00D3115B">
        <w:rPr>
          <w:rFonts w:ascii="Times New Roman" w:hAnsi="Times New Roman"/>
          <w:sz w:val="24"/>
          <w:szCs w:val="24"/>
        </w:rPr>
        <w:t>- санитарно-гигиенические и эстетические условия;</w:t>
      </w:r>
    </w:p>
    <w:p w:rsidR="001775B9" w:rsidRPr="00D3115B" w:rsidRDefault="001775B9" w:rsidP="001775B9">
      <w:pPr>
        <w:pStyle w:val="21"/>
        <w:shd w:val="clear" w:color="auto" w:fill="auto"/>
        <w:tabs>
          <w:tab w:val="left" w:pos="303"/>
        </w:tabs>
        <w:spacing w:line="240" w:lineRule="auto"/>
        <w:jc w:val="both"/>
        <w:rPr>
          <w:rFonts w:ascii="Times New Roman" w:hAnsi="Times New Roman"/>
          <w:sz w:val="24"/>
          <w:szCs w:val="24"/>
        </w:rPr>
      </w:pPr>
      <w:r w:rsidRPr="00D3115B">
        <w:rPr>
          <w:rFonts w:ascii="Times New Roman" w:hAnsi="Times New Roman"/>
          <w:sz w:val="24"/>
          <w:szCs w:val="24"/>
        </w:rPr>
        <w:t>- медицинское сопровождение;</w:t>
      </w:r>
    </w:p>
    <w:p w:rsidR="001775B9" w:rsidRPr="00D3115B" w:rsidRDefault="001775B9" w:rsidP="001775B9">
      <w:pPr>
        <w:pStyle w:val="21"/>
        <w:shd w:val="clear" w:color="auto" w:fill="auto"/>
        <w:tabs>
          <w:tab w:val="left" w:pos="303"/>
        </w:tabs>
        <w:spacing w:line="240" w:lineRule="auto"/>
        <w:jc w:val="both"/>
        <w:rPr>
          <w:rFonts w:ascii="Times New Roman" w:hAnsi="Times New Roman"/>
          <w:sz w:val="24"/>
          <w:szCs w:val="24"/>
        </w:rPr>
      </w:pPr>
      <w:r w:rsidRPr="00D3115B">
        <w:rPr>
          <w:rFonts w:ascii="Times New Roman" w:hAnsi="Times New Roman"/>
          <w:sz w:val="24"/>
          <w:szCs w:val="24"/>
        </w:rPr>
        <w:t>- организация питания;</w:t>
      </w:r>
    </w:p>
    <w:p w:rsidR="001775B9" w:rsidRPr="00D3115B" w:rsidRDefault="001775B9" w:rsidP="001775B9">
      <w:pPr>
        <w:pStyle w:val="21"/>
        <w:shd w:val="clear" w:color="auto" w:fill="auto"/>
        <w:tabs>
          <w:tab w:val="left" w:pos="303"/>
        </w:tabs>
        <w:spacing w:line="240" w:lineRule="auto"/>
        <w:jc w:val="both"/>
        <w:rPr>
          <w:rFonts w:ascii="Times New Roman" w:hAnsi="Times New Roman"/>
          <w:sz w:val="24"/>
          <w:szCs w:val="24"/>
        </w:rPr>
      </w:pPr>
      <w:r w:rsidRPr="00D3115B">
        <w:rPr>
          <w:rFonts w:ascii="Times New Roman" w:hAnsi="Times New Roman"/>
          <w:sz w:val="24"/>
          <w:szCs w:val="24"/>
        </w:rPr>
        <w:t>- психологический климат в образовательном учреждении.</w:t>
      </w:r>
    </w:p>
    <w:p w:rsidR="001775B9" w:rsidRDefault="001775B9" w:rsidP="001775B9">
      <w:pPr>
        <w:spacing w:line="240" w:lineRule="auto"/>
        <w:rPr>
          <w:rFonts w:ascii="Times New Roman" w:hAnsi="Times New Roman"/>
          <w:sz w:val="28"/>
          <w:szCs w:val="28"/>
        </w:rPr>
      </w:pPr>
    </w:p>
    <w:p w:rsidR="001775B9" w:rsidRPr="00294870" w:rsidRDefault="001775B9" w:rsidP="001775B9">
      <w:pPr>
        <w:spacing w:line="240" w:lineRule="auto"/>
        <w:jc w:val="both"/>
        <w:rPr>
          <w:rFonts w:ascii="Times New Roman" w:hAnsi="Times New Roman"/>
          <w:b/>
          <w:sz w:val="28"/>
          <w:szCs w:val="28"/>
        </w:rPr>
      </w:pPr>
      <w:r w:rsidRPr="00294870">
        <w:rPr>
          <w:rFonts w:ascii="Times New Roman" w:hAnsi="Times New Roman"/>
          <w:b/>
          <w:sz w:val="28"/>
          <w:szCs w:val="28"/>
        </w:rPr>
        <w:t xml:space="preserve">3. Показатели деятельности общеобразовательной организации, подлежащей самообследованию (утв. Приказом Министерства образования и науки РФ от 10 декабря 2013 г. N 1324) </w:t>
      </w:r>
    </w:p>
    <w:p w:rsidR="001775B9" w:rsidRDefault="001775B9" w:rsidP="001775B9">
      <w:pPr>
        <w:pStyle w:val="a3"/>
        <w:rPr>
          <w:rFonts w:ascii="Times New Roman" w:hAnsi="Times New Roman"/>
          <w:sz w:val="24"/>
          <w:szCs w:val="24"/>
        </w:rPr>
      </w:pPr>
    </w:p>
    <w:p w:rsidR="001775B9" w:rsidRDefault="001775B9" w:rsidP="001775B9">
      <w:pPr>
        <w:pStyle w:val="a3"/>
        <w:jc w:val="right"/>
        <w:rPr>
          <w:rFonts w:ascii="Times New Roman" w:hAnsi="Times New Roman"/>
          <w:sz w:val="24"/>
          <w:szCs w:val="24"/>
        </w:rPr>
      </w:pPr>
    </w:p>
    <w:p w:rsidR="001775B9" w:rsidRDefault="001775B9" w:rsidP="001775B9">
      <w:pPr>
        <w:pStyle w:val="a3"/>
        <w:rPr>
          <w:rFonts w:ascii="Times New Roman" w:hAnsi="Times New Roman"/>
          <w:sz w:val="28"/>
          <w:szCs w:val="28"/>
        </w:rPr>
      </w:pPr>
    </w:p>
    <w:p w:rsidR="00761AC5" w:rsidRPr="00761AC5" w:rsidRDefault="00761AC5" w:rsidP="00761AC5">
      <w:pPr>
        <w:widowControl w:val="0"/>
        <w:autoSpaceDE w:val="0"/>
        <w:autoSpaceDN w:val="0"/>
        <w:adjustRightInd w:val="0"/>
        <w:spacing w:after="0" w:line="240" w:lineRule="atLeast"/>
        <w:jc w:val="center"/>
        <w:outlineLvl w:val="0"/>
        <w:rPr>
          <w:rFonts w:ascii="Times New Roman" w:hAnsi="Times New Roman"/>
          <w:b/>
          <w:bCs/>
          <w:sz w:val="24"/>
          <w:szCs w:val="24"/>
        </w:rPr>
      </w:pPr>
      <w:r w:rsidRPr="00761AC5">
        <w:rPr>
          <w:rFonts w:ascii="Times New Roman" w:hAnsi="Times New Roman"/>
          <w:b/>
          <w:bCs/>
          <w:sz w:val="24"/>
          <w:szCs w:val="24"/>
        </w:rPr>
        <w:t>Показатели</w:t>
      </w:r>
      <w:r w:rsidRPr="00761AC5">
        <w:rPr>
          <w:rFonts w:ascii="Times New Roman" w:hAnsi="Times New Roman"/>
          <w:b/>
          <w:bCs/>
          <w:sz w:val="24"/>
          <w:szCs w:val="24"/>
        </w:rPr>
        <w:br/>
        <w:t>деятельности общеобразовательной организации, подлежащей самообследованию</w:t>
      </w:r>
      <w:r w:rsidRPr="00761AC5">
        <w:rPr>
          <w:rFonts w:ascii="Times New Roman" w:hAnsi="Times New Roman"/>
          <w:b/>
          <w:bCs/>
          <w:sz w:val="24"/>
          <w:szCs w:val="24"/>
        </w:rPr>
        <w:br/>
        <w:t xml:space="preserve">(утв. </w:t>
      </w:r>
      <w:hyperlink w:anchor="sub_0" w:history="1">
        <w:r w:rsidRPr="00761AC5">
          <w:rPr>
            <w:rFonts w:ascii="Times New Roman" w:hAnsi="Times New Roman"/>
            <w:sz w:val="24"/>
            <w:szCs w:val="24"/>
          </w:rPr>
          <w:t>приказом</w:t>
        </w:r>
      </w:hyperlink>
      <w:r w:rsidRPr="00761AC5">
        <w:rPr>
          <w:rFonts w:ascii="Times New Roman" w:hAnsi="Times New Roman"/>
          <w:b/>
          <w:bCs/>
          <w:sz w:val="24"/>
          <w:szCs w:val="24"/>
        </w:rPr>
        <w:t xml:space="preserve"> Министерства образования и науки РФ от 10 декабря 2013 г. N 1324)</w:t>
      </w:r>
    </w:p>
    <w:p w:rsidR="00761AC5" w:rsidRPr="00761AC5" w:rsidRDefault="00761AC5" w:rsidP="00761AC5">
      <w:pPr>
        <w:spacing w:after="0" w:line="240" w:lineRule="atLeast"/>
        <w:jc w:val="center"/>
        <w:rPr>
          <w:rFonts w:ascii="Times New Roman" w:hAnsi="Times New Roman"/>
          <w:b/>
          <w:sz w:val="24"/>
          <w:szCs w:val="24"/>
        </w:rPr>
      </w:pPr>
      <w:r w:rsidRPr="00761AC5">
        <w:rPr>
          <w:rFonts w:ascii="Times New Roman" w:hAnsi="Times New Roman"/>
          <w:b/>
          <w:sz w:val="24"/>
          <w:szCs w:val="24"/>
        </w:rPr>
        <w:t>МБОУ «Репьевская</w:t>
      </w:r>
      <w:r>
        <w:rPr>
          <w:rFonts w:ascii="Times New Roman" w:hAnsi="Times New Roman"/>
          <w:b/>
          <w:sz w:val="24"/>
          <w:szCs w:val="24"/>
        </w:rPr>
        <w:t>»  на 31.12.2021</w:t>
      </w:r>
      <w:r w:rsidRPr="00761AC5">
        <w:rPr>
          <w:rFonts w:ascii="Times New Roman" w:hAnsi="Times New Roman"/>
          <w:b/>
          <w:sz w:val="24"/>
          <w:szCs w:val="24"/>
        </w:rPr>
        <w:t xml:space="preserve"> год</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7513"/>
        <w:gridCol w:w="1417"/>
      </w:tblGrid>
      <w:tr w:rsidR="00761AC5" w:rsidRPr="00761AC5" w:rsidTr="00350E1E">
        <w:tc>
          <w:tcPr>
            <w:tcW w:w="851" w:type="dxa"/>
            <w:tcBorders>
              <w:top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N п/п</w:t>
            </w:r>
          </w:p>
        </w:tc>
        <w:tc>
          <w:tcPr>
            <w:tcW w:w="7513" w:type="dxa"/>
            <w:tcBorders>
              <w:top w:val="single" w:sz="4" w:space="0" w:color="auto"/>
              <w:left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Показатели</w:t>
            </w:r>
          </w:p>
        </w:tc>
        <w:tc>
          <w:tcPr>
            <w:tcW w:w="1417" w:type="dxa"/>
            <w:tcBorders>
              <w:top w:val="single" w:sz="4" w:space="0" w:color="auto"/>
              <w:left w:val="single" w:sz="4" w:space="0" w:color="auto"/>
              <w:bottom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Единица измерения</w:t>
            </w:r>
          </w:p>
        </w:tc>
      </w:tr>
      <w:tr w:rsidR="00761AC5" w:rsidRPr="00761AC5" w:rsidTr="00350E1E">
        <w:tc>
          <w:tcPr>
            <w:tcW w:w="851" w:type="dxa"/>
            <w:tcBorders>
              <w:top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outlineLvl w:val="0"/>
              <w:rPr>
                <w:rFonts w:ascii="Times New Roman" w:hAnsi="Times New Roman"/>
                <w:b/>
                <w:bCs/>
                <w:sz w:val="24"/>
                <w:szCs w:val="24"/>
              </w:rPr>
            </w:pPr>
            <w:bookmarkStart w:id="0" w:name="sub_2001"/>
            <w:r w:rsidRPr="00761AC5">
              <w:rPr>
                <w:rFonts w:ascii="Times New Roman" w:hAnsi="Times New Roman"/>
                <w:b/>
                <w:bCs/>
                <w:sz w:val="24"/>
                <w:szCs w:val="24"/>
              </w:rPr>
              <w:lastRenderedPageBreak/>
              <w:t>1.</w:t>
            </w:r>
            <w:bookmarkEnd w:id="0"/>
          </w:p>
        </w:tc>
        <w:tc>
          <w:tcPr>
            <w:tcW w:w="7513" w:type="dxa"/>
            <w:tcBorders>
              <w:top w:val="single" w:sz="4" w:space="0" w:color="auto"/>
              <w:left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b/>
                <w:bCs/>
                <w:sz w:val="24"/>
                <w:szCs w:val="24"/>
              </w:rPr>
              <w:t>Образовательная деятельность</w:t>
            </w:r>
          </w:p>
        </w:tc>
        <w:tc>
          <w:tcPr>
            <w:tcW w:w="1417" w:type="dxa"/>
            <w:tcBorders>
              <w:top w:val="single" w:sz="4" w:space="0" w:color="auto"/>
              <w:left w:val="single" w:sz="4" w:space="0" w:color="auto"/>
              <w:bottom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p>
        </w:tc>
      </w:tr>
      <w:tr w:rsidR="00761AC5" w:rsidRPr="00761AC5" w:rsidTr="00350E1E">
        <w:tc>
          <w:tcPr>
            <w:tcW w:w="851" w:type="dxa"/>
            <w:tcBorders>
              <w:top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bookmarkStart w:id="1" w:name="sub_2011"/>
            <w:r w:rsidRPr="00761AC5">
              <w:rPr>
                <w:rFonts w:ascii="Times New Roman" w:hAnsi="Times New Roman"/>
                <w:sz w:val="24"/>
                <w:szCs w:val="24"/>
              </w:rPr>
              <w:t>1.1</w:t>
            </w:r>
            <w:bookmarkEnd w:id="1"/>
          </w:p>
        </w:tc>
        <w:tc>
          <w:tcPr>
            <w:tcW w:w="7513" w:type="dxa"/>
            <w:tcBorders>
              <w:top w:val="single" w:sz="4" w:space="0" w:color="auto"/>
              <w:left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Общая численность учащихся</w:t>
            </w:r>
          </w:p>
        </w:tc>
        <w:tc>
          <w:tcPr>
            <w:tcW w:w="1417" w:type="dxa"/>
            <w:tcBorders>
              <w:top w:val="single" w:sz="4" w:space="0" w:color="auto"/>
              <w:left w:val="single" w:sz="4" w:space="0" w:color="auto"/>
              <w:bottom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38</w:t>
            </w:r>
          </w:p>
        </w:tc>
      </w:tr>
      <w:tr w:rsidR="00761AC5" w:rsidRPr="00761AC5" w:rsidTr="00350E1E">
        <w:tc>
          <w:tcPr>
            <w:tcW w:w="851" w:type="dxa"/>
            <w:tcBorders>
              <w:top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bookmarkStart w:id="2" w:name="sub_2012"/>
            <w:r w:rsidRPr="00761AC5">
              <w:rPr>
                <w:rFonts w:ascii="Times New Roman" w:hAnsi="Times New Roman"/>
                <w:sz w:val="24"/>
                <w:szCs w:val="24"/>
              </w:rPr>
              <w:t>1.2</w:t>
            </w:r>
            <w:bookmarkEnd w:id="2"/>
          </w:p>
        </w:tc>
        <w:tc>
          <w:tcPr>
            <w:tcW w:w="7513" w:type="dxa"/>
            <w:tcBorders>
              <w:top w:val="single" w:sz="4" w:space="0" w:color="auto"/>
              <w:left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Численность учащихся по образовательной программе начального общего образования</w:t>
            </w:r>
          </w:p>
        </w:tc>
        <w:tc>
          <w:tcPr>
            <w:tcW w:w="1417" w:type="dxa"/>
            <w:tcBorders>
              <w:top w:val="single" w:sz="4" w:space="0" w:color="auto"/>
              <w:left w:val="single" w:sz="4" w:space="0" w:color="auto"/>
              <w:bottom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1</w:t>
            </w:r>
            <w:r>
              <w:rPr>
                <w:rFonts w:ascii="Times New Roman" w:hAnsi="Times New Roman"/>
                <w:sz w:val="24"/>
                <w:szCs w:val="24"/>
              </w:rPr>
              <w:t>5</w:t>
            </w:r>
          </w:p>
        </w:tc>
      </w:tr>
      <w:tr w:rsidR="00761AC5" w:rsidRPr="00761AC5" w:rsidTr="00350E1E">
        <w:tc>
          <w:tcPr>
            <w:tcW w:w="851" w:type="dxa"/>
            <w:tcBorders>
              <w:top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bookmarkStart w:id="3" w:name="sub_2013"/>
            <w:r w:rsidRPr="00761AC5">
              <w:rPr>
                <w:rFonts w:ascii="Times New Roman" w:hAnsi="Times New Roman"/>
                <w:sz w:val="24"/>
                <w:szCs w:val="24"/>
              </w:rPr>
              <w:t>1.3</w:t>
            </w:r>
            <w:bookmarkEnd w:id="3"/>
          </w:p>
        </w:tc>
        <w:tc>
          <w:tcPr>
            <w:tcW w:w="7513" w:type="dxa"/>
            <w:tcBorders>
              <w:top w:val="single" w:sz="4" w:space="0" w:color="auto"/>
              <w:left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Численность учащихся по образовательной программе основного общего образования</w:t>
            </w:r>
          </w:p>
        </w:tc>
        <w:tc>
          <w:tcPr>
            <w:tcW w:w="1417" w:type="dxa"/>
            <w:tcBorders>
              <w:top w:val="single" w:sz="4" w:space="0" w:color="auto"/>
              <w:left w:val="single" w:sz="4" w:space="0" w:color="auto"/>
              <w:bottom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2</w:t>
            </w:r>
            <w:r w:rsidR="00E853F5">
              <w:rPr>
                <w:rFonts w:ascii="Times New Roman" w:hAnsi="Times New Roman"/>
                <w:sz w:val="24"/>
                <w:szCs w:val="24"/>
              </w:rPr>
              <w:t>2</w:t>
            </w:r>
          </w:p>
        </w:tc>
      </w:tr>
      <w:tr w:rsidR="00761AC5" w:rsidRPr="00761AC5" w:rsidTr="00350E1E">
        <w:tc>
          <w:tcPr>
            <w:tcW w:w="851" w:type="dxa"/>
            <w:tcBorders>
              <w:top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bookmarkStart w:id="4" w:name="sub_2014"/>
            <w:r w:rsidRPr="00761AC5">
              <w:rPr>
                <w:rFonts w:ascii="Times New Roman" w:hAnsi="Times New Roman"/>
                <w:sz w:val="24"/>
                <w:szCs w:val="24"/>
              </w:rPr>
              <w:t>1.4</w:t>
            </w:r>
            <w:bookmarkEnd w:id="4"/>
          </w:p>
        </w:tc>
        <w:tc>
          <w:tcPr>
            <w:tcW w:w="7513" w:type="dxa"/>
            <w:tcBorders>
              <w:top w:val="single" w:sz="4" w:space="0" w:color="auto"/>
              <w:left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Численность учащихся по образовательной программе среднего общего образования</w:t>
            </w:r>
          </w:p>
        </w:tc>
        <w:tc>
          <w:tcPr>
            <w:tcW w:w="1417" w:type="dxa"/>
            <w:tcBorders>
              <w:top w:val="single" w:sz="4" w:space="0" w:color="auto"/>
              <w:left w:val="single" w:sz="4" w:space="0" w:color="auto"/>
              <w:bottom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2</w:t>
            </w:r>
          </w:p>
        </w:tc>
      </w:tr>
      <w:tr w:rsidR="00761AC5" w:rsidRPr="00761AC5" w:rsidTr="00350E1E">
        <w:tc>
          <w:tcPr>
            <w:tcW w:w="851" w:type="dxa"/>
            <w:tcBorders>
              <w:top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bookmarkStart w:id="5" w:name="sub_2015"/>
            <w:r w:rsidRPr="00761AC5">
              <w:rPr>
                <w:rFonts w:ascii="Times New Roman" w:hAnsi="Times New Roman"/>
                <w:sz w:val="24"/>
                <w:szCs w:val="24"/>
              </w:rPr>
              <w:t>1.5</w:t>
            </w:r>
            <w:bookmarkEnd w:id="5"/>
          </w:p>
        </w:tc>
        <w:tc>
          <w:tcPr>
            <w:tcW w:w="7513" w:type="dxa"/>
            <w:tcBorders>
              <w:top w:val="single" w:sz="4" w:space="0" w:color="auto"/>
              <w:left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417" w:type="dxa"/>
            <w:tcBorders>
              <w:top w:val="single" w:sz="4" w:space="0" w:color="auto"/>
              <w:left w:val="single" w:sz="4" w:space="0" w:color="auto"/>
              <w:bottom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16/47,1%</w:t>
            </w:r>
          </w:p>
          <w:p w:rsidR="00761AC5" w:rsidRPr="00761AC5" w:rsidRDefault="00761AC5" w:rsidP="00761AC5">
            <w:pPr>
              <w:widowControl w:val="0"/>
              <w:autoSpaceDE w:val="0"/>
              <w:autoSpaceDN w:val="0"/>
              <w:adjustRightInd w:val="0"/>
              <w:spacing w:after="0" w:line="240" w:lineRule="atLeast"/>
              <w:jc w:val="both"/>
              <w:rPr>
                <w:rFonts w:ascii="Times New Roman" w:hAnsi="Times New Roman"/>
                <w:color w:val="FF0000"/>
                <w:sz w:val="24"/>
                <w:szCs w:val="24"/>
              </w:rPr>
            </w:pPr>
          </w:p>
        </w:tc>
      </w:tr>
      <w:tr w:rsidR="00761AC5" w:rsidRPr="00761AC5" w:rsidTr="00350E1E">
        <w:tc>
          <w:tcPr>
            <w:tcW w:w="851" w:type="dxa"/>
            <w:tcBorders>
              <w:top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bookmarkStart w:id="6" w:name="sub_2016"/>
            <w:r w:rsidRPr="00761AC5">
              <w:rPr>
                <w:rFonts w:ascii="Times New Roman" w:hAnsi="Times New Roman"/>
                <w:sz w:val="24"/>
                <w:szCs w:val="24"/>
              </w:rPr>
              <w:t>1.6</w:t>
            </w:r>
            <w:bookmarkEnd w:id="6"/>
          </w:p>
        </w:tc>
        <w:tc>
          <w:tcPr>
            <w:tcW w:w="7513" w:type="dxa"/>
            <w:tcBorders>
              <w:top w:val="single" w:sz="4" w:space="0" w:color="auto"/>
              <w:left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Средний балл государственной итоговой аттестации выпускников 9 класса по русскому языку</w:t>
            </w:r>
          </w:p>
        </w:tc>
        <w:tc>
          <w:tcPr>
            <w:tcW w:w="1417" w:type="dxa"/>
            <w:tcBorders>
              <w:top w:val="single" w:sz="4" w:space="0" w:color="auto"/>
              <w:left w:val="single" w:sz="4" w:space="0" w:color="auto"/>
              <w:bottom w:val="single" w:sz="4" w:space="0" w:color="auto"/>
            </w:tcBorders>
          </w:tcPr>
          <w:p w:rsidR="00761AC5" w:rsidRPr="00761AC5" w:rsidRDefault="008D4B75" w:rsidP="00761AC5">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30,5 б</w:t>
            </w:r>
          </w:p>
        </w:tc>
      </w:tr>
      <w:tr w:rsidR="00761AC5" w:rsidRPr="00761AC5" w:rsidTr="00350E1E">
        <w:tc>
          <w:tcPr>
            <w:tcW w:w="851" w:type="dxa"/>
            <w:tcBorders>
              <w:top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bookmarkStart w:id="7" w:name="sub_2017"/>
            <w:r w:rsidRPr="00761AC5">
              <w:rPr>
                <w:rFonts w:ascii="Times New Roman" w:hAnsi="Times New Roman"/>
                <w:sz w:val="24"/>
                <w:szCs w:val="24"/>
              </w:rPr>
              <w:t>1.7</w:t>
            </w:r>
            <w:bookmarkEnd w:id="7"/>
          </w:p>
        </w:tc>
        <w:tc>
          <w:tcPr>
            <w:tcW w:w="7513" w:type="dxa"/>
            <w:tcBorders>
              <w:top w:val="single" w:sz="4" w:space="0" w:color="auto"/>
              <w:left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Средний балл государственной итоговой аттестации выпускников 9 класса по математике</w:t>
            </w:r>
          </w:p>
        </w:tc>
        <w:tc>
          <w:tcPr>
            <w:tcW w:w="1417" w:type="dxa"/>
            <w:tcBorders>
              <w:top w:val="single" w:sz="4" w:space="0" w:color="auto"/>
              <w:left w:val="single" w:sz="4" w:space="0" w:color="auto"/>
              <w:bottom w:val="single" w:sz="4" w:space="0" w:color="auto"/>
            </w:tcBorders>
          </w:tcPr>
          <w:p w:rsidR="00761AC5" w:rsidRPr="00761AC5" w:rsidRDefault="008D4B75" w:rsidP="00761AC5">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18 б</w:t>
            </w:r>
          </w:p>
        </w:tc>
      </w:tr>
      <w:tr w:rsidR="00761AC5" w:rsidRPr="00761AC5" w:rsidTr="00350E1E">
        <w:tc>
          <w:tcPr>
            <w:tcW w:w="851" w:type="dxa"/>
            <w:tcBorders>
              <w:top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bookmarkStart w:id="8" w:name="sub_2018"/>
            <w:r w:rsidRPr="00761AC5">
              <w:rPr>
                <w:rFonts w:ascii="Times New Roman" w:hAnsi="Times New Roman"/>
                <w:sz w:val="24"/>
                <w:szCs w:val="24"/>
              </w:rPr>
              <w:t>1.8</w:t>
            </w:r>
            <w:bookmarkEnd w:id="8"/>
          </w:p>
        </w:tc>
        <w:tc>
          <w:tcPr>
            <w:tcW w:w="7513" w:type="dxa"/>
            <w:tcBorders>
              <w:top w:val="single" w:sz="4" w:space="0" w:color="auto"/>
              <w:left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Средний балл единого государственного экзамена выпускников 11 класса по русскому языку</w:t>
            </w:r>
          </w:p>
        </w:tc>
        <w:tc>
          <w:tcPr>
            <w:tcW w:w="1417" w:type="dxa"/>
            <w:tcBorders>
              <w:top w:val="single" w:sz="4" w:space="0" w:color="auto"/>
              <w:left w:val="single" w:sz="4" w:space="0" w:color="auto"/>
              <w:bottom w:val="single" w:sz="4" w:space="0" w:color="auto"/>
            </w:tcBorders>
          </w:tcPr>
          <w:p w:rsidR="00761AC5" w:rsidRPr="00761AC5" w:rsidRDefault="008D4B7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ЕГЭ не сдавали</w:t>
            </w:r>
          </w:p>
        </w:tc>
      </w:tr>
      <w:tr w:rsidR="00761AC5" w:rsidRPr="00761AC5" w:rsidTr="00350E1E">
        <w:tc>
          <w:tcPr>
            <w:tcW w:w="851" w:type="dxa"/>
            <w:tcBorders>
              <w:top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bookmarkStart w:id="9" w:name="sub_2019"/>
            <w:r w:rsidRPr="00761AC5">
              <w:rPr>
                <w:rFonts w:ascii="Times New Roman" w:hAnsi="Times New Roman"/>
                <w:sz w:val="24"/>
                <w:szCs w:val="24"/>
              </w:rPr>
              <w:t>1.9</w:t>
            </w:r>
            <w:bookmarkEnd w:id="9"/>
          </w:p>
        </w:tc>
        <w:tc>
          <w:tcPr>
            <w:tcW w:w="7513" w:type="dxa"/>
            <w:tcBorders>
              <w:top w:val="single" w:sz="4" w:space="0" w:color="auto"/>
              <w:left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Средний балл единого государственного экзамена выпускников 11 класса по математике</w:t>
            </w:r>
          </w:p>
        </w:tc>
        <w:tc>
          <w:tcPr>
            <w:tcW w:w="1417" w:type="dxa"/>
            <w:tcBorders>
              <w:top w:val="single" w:sz="4" w:space="0" w:color="auto"/>
              <w:left w:val="single" w:sz="4" w:space="0" w:color="auto"/>
              <w:bottom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ЕГЭ не сдавали</w:t>
            </w:r>
          </w:p>
        </w:tc>
      </w:tr>
      <w:tr w:rsidR="00761AC5" w:rsidRPr="00761AC5" w:rsidTr="00350E1E">
        <w:tc>
          <w:tcPr>
            <w:tcW w:w="851" w:type="dxa"/>
            <w:tcBorders>
              <w:top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bookmarkStart w:id="10" w:name="sub_2110"/>
            <w:r w:rsidRPr="00761AC5">
              <w:rPr>
                <w:rFonts w:ascii="Times New Roman" w:hAnsi="Times New Roman"/>
                <w:sz w:val="24"/>
                <w:szCs w:val="24"/>
              </w:rPr>
              <w:t>1.10</w:t>
            </w:r>
            <w:bookmarkEnd w:id="10"/>
          </w:p>
        </w:tc>
        <w:tc>
          <w:tcPr>
            <w:tcW w:w="7513" w:type="dxa"/>
            <w:tcBorders>
              <w:top w:val="single" w:sz="4" w:space="0" w:color="auto"/>
              <w:left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417" w:type="dxa"/>
            <w:tcBorders>
              <w:top w:val="single" w:sz="4" w:space="0" w:color="auto"/>
              <w:left w:val="single" w:sz="4" w:space="0" w:color="auto"/>
              <w:bottom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0/0%</w:t>
            </w:r>
          </w:p>
        </w:tc>
      </w:tr>
      <w:tr w:rsidR="00761AC5" w:rsidRPr="00761AC5" w:rsidTr="00350E1E">
        <w:tc>
          <w:tcPr>
            <w:tcW w:w="851" w:type="dxa"/>
            <w:tcBorders>
              <w:top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bookmarkStart w:id="11" w:name="sub_2111"/>
            <w:r w:rsidRPr="00761AC5">
              <w:rPr>
                <w:rFonts w:ascii="Times New Roman" w:hAnsi="Times New Roman"/>
                <w:sz w:val="24"/>
                <w:szCs w:val="24"/>
              </w:rPr>
              <w:t>1.11</w:t>
            </w:r>
            <w:bookmarkEnd w:id="11"/>
          </w:p>
        </w:tc>
        <w:tc>
          <w:tcPr>
            <w:tcW w:w="7513" w:type="dxa"/>
            <w:tcBorders>
              <w:top w:val="single" w:sz="4" w:space="0" w:color="auto"/>
              <w:left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417" w:type="dxa"/>
            <w:tcBorders>
              <w:top w:val="single" w:sz="4" w:space="0" w:color="auto"/>
              <w:left w:val="single" w:sz="4" w:space="0" w:color="auto"/>
              <w:bottom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0/0%</w:t>
            </w:r>
          </w:p>
        </w:tc>
      </w:tr>
      <w:tr w:rsidR="00761AC5" w:rsidRPr="00761AC5" w:rsidTr="00350E1E">
        <w:tc>
          <w:tcPr>
            <w:tcW w:w="851" w:type="dxa"/>
            <w:tcBorders>
              <w:top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bookmarkStart w:id="12" w:name="sub_2112"/>
            <w:r w:rsidRPr="00761AC5">
              <w:rPr>
                <w:rFonts w:ascii="Times New Roman" w:hAnsi="Times New Roman"/>
                <w:sz w:val="24"/>
                <w:szCs w:val="24"/>
              </w:rPr>
              <w:t>1.12</w:t>
            </w:r>
            <w:bookmarkEnd w:id="12"/>
          </w:p>
        </w:tc>
        <w:tc>
          <w:tcPr>
            <w:tcW w:w="7513" w:type="dxa"/>
            <w:tcBorders>
              <w:top w:val="single" w:sz="4" w:space="0" w:color="auto"/>
              <w:left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417" w:type="dxa"/>
            <w:tcBorders>
              <w:top w:val="single" w:sz="4" w:space="0" w:color="auto"/>
              <w:left w:val="single" w:sz="4" w:space="0" w:color="auto"/>
              <w:bottom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0/0%</w:t>
            </w:r>
          </w:p>
        </w:tc>
      </w:tr>
      <w:tr w:rsidR="00761AC5" w:rsidRPr="00761AC5" w:rsidTr="00350E1E">
        <w:tc>
          <w:tcPr>
            <w:tcW w:w="851" w:type="dxa"/>
            <w:tcBorders>
              <w:top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bookmarkStart w:id="13" w:name="sub_2113"/>
            <w:r w:rsidRPr="00761AC5">
              <w:rPr>
                <w:rFonts w:ascii="Times New Roman" w:hAnsi="Times New Roman"/>
                <w:sz w:val="24"/>
                <w:szCs w:val="24"/>
              </w:rPr>
              <w:t>1.13</w:t>
            </w:r>
            <w:bookmarkEnd w:id="13"/>
          </w:p>
        </w:tc>
        <w:tc>
          <w:tcPr>
            <w:tcW w:w="7513" w:type="dxa"/>
            <w:tcBorders>
              <w:top w:val="single" w:sz="4" w:space="0" w:color="auto"/>
              <w:left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417" w:type="dxa"/>
            <w:tcBorders>
              <w:top w:val="single" w:sz="4" w:space="0" w:color="auto"/>
              <w:left w:val="single" w:sz="4" w:space="0" w:color="auto"/>
              <w:bottom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0/0%</w:t>
            </w:r>
          </w:p>
        </w:tc>
      </w:tr>
      <w:tr w:rsidR="00761AC5" w:rsidRPr="00761AC5" w:rsidTr="00350E1E">
        <w:tc>
          <w:tcPr>
            <w:tcW w:w="851" w:type="dxa"/>
            <w:tcBorders>
              <w:top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bookmarkStart w:id="14" w:name="sub_2114"/>
            <w:r w:rsidRPr="00761AC5">
              <w:rPr>
                <w:rFonts w:ascii="Times New Roman" w:hAnsi="Times New Roman"/>
                <w:sz w:val="24"/>
                <w:szCs w:val="24"/>
              </w:rPr>
              <w:t>1.14</w:t>
            </w:r>
            <w:bookmarkEnd w:id="14"/>
          </w:p>
        </w:tc>
        <w:tc>
          <w:tcPr>
            <w:tcW w:w="7513" w:type="dxa"/>
            <w:tcBorders>
              <w:top w:val="single" w:sz="4" w:space="0" w:color="auto"/>
              <w:left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417" w:type="dxa"/>
            <w:tcBorders>
              <w:top w:val="single" w:sz="4" w:space="0" w:color="auto"/>
              <w:left w:val="single" w:sz="4" w:space="0" w:color="auto"/>
              <w:bottom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0/0%</w:t>
            </w:r>
          </w:p>
        </w:tc>
      </w:tr>
      <w:tr w:rsidR="00761AC5" w:rsidRPr="00761AC5" w:rsidTr="00350E1E">
        <w:tc>
          <w:tcPr>
            <w:tcW w:w="851" w:type="dxa"/>
            <w:tcBorders>
              <w:top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bookmarkStart w:id="15" w:name="sub_2115"/>
            <w:r w:rsidRPr="00761AC5">
              <w:rPr>
                <w:rFonts w:ascii="Times New Roman" w:hAnsi="Times New Roman"/>
                <w:sz w:val="24"/>
                <w:szCs w:val="24"/>
              </w:rPr>
              <w:t>1.15</w:t>
            </w:r>
            <w:bookmarkEnd w:id="15"/>
          </w:p>
        </w:tc>
        <w:tc>
          <w:tcPr>
            <w:tcW w:w="7513" w:type="dxa"/>
            <w:tcBorders>
              <w:top w:val="single" w:sz="4" w:space="0" w:color="auto"/>
              <w:left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417" w:type="dxa"/>
            <w:tcBorders>
              <w:top w:val="single" w:sz="4" w:space="0" w:color="auto"/>
              <w:left w:val="single" w:sz="4" w:space="0" w:color="auto"/>
              <w:bottom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0/0%</w:t>
            </w:r>
          </w:p>
        </w:tc>
      </w:tr>
      <w:tr w:rsidR="00761AC5" w:rsidRPr="00761AC5" w:rsidTr="00350E1E">
        <w:tc>
          <w:tcPr>
            <w:tcW w:w="851" w:type="dxa"/>
            <w:tcBorders>
              <w:top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bookmarkStart w:id="16" w:name="sub_2116"/>
            <w:r w:rsidRPr="00761AC5">
              <w:rPr>
                <w:rFonts w:ascii="Times New Roman" w:hAnsi="Times New Roman"/>
                <w:sz w:val="24"/>
                <w:szCs w:val="24"/>
              </w:rPr>
              <w:t>1.16</w:t>
            </w:r>
            <w:bookmarkEnd w:id="16"/>
          </w:p>
        </w:tc>
        <w:tc>
          <w:tcPr>
            <w:tcW w:w="7513" w:type="dxa"/>
            <w:tcBorders>
              <w:top w:val="single" w:sz="4" w:space="0" w:color="auto"/>
              <w:left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417" w:type="dxa"/>
            <w:tcBorders>
              <w:top w:val="single" w:sz="4" w:space="0" w:color="auto"/>
              <w:left w:val="single" w:sz="4" w:space="0" w:color="auto"/>
              <w:bottom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0/0%</w:t>
            </w:r>
          </w:p>
        </w:tc>
      </w:tr>
      <w:tr w:rsidR="00761AC5" w:rsidRPr="00761AC5" w:rsidTr="00350E1E">
        <w:tc>
          <w:tcPr>
            <w:tcW w:w="851" w:type="dxa"/>
            <w:tcBorders>
              <w:top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bookmarkStart w:id="17" w:name="sub_2117"/>
            <w:r w:rsidRPr="00761AC5">
              <w:rPr>
                <w:rFonts w:ascii="Times New Roman" w:hAnsi="Times New Roman"/>
                <w:sz w:val="24"/>
                <w:szCs w:val="24"/>
              </w:rPr>
              <w:t>1.17</w:t>
            </w:r>
            <w:bookmarkEnd w:id="17"/>
          </w:p>
        </w:tc>
        <w:tc>
          <w:tcPr>
            <w:tcW w:w="7513" w:type="dxa"/>
            <w:tcBorders>
              <w:top w:val="single" w:sz="4" w:space="0" w:color="auto"/>
              <w:left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417" w:type="dxa"/>
            <w:tcBorders>
              <w:top w:val="single" w:sz="4" w:space="0" w:color="auto"/>
              <w:left w:val="single" w:sz="4" w:space="0" w:color="auto"/>
              <w:bottom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0/0%</w:t>
            </w:r>
          </w:p>
        </w:tc>
      </w:tr>
      <w:tr w:rsidR="00761AC5" w:rsidRPr="00761AC5" w:rsidTr="00350E1E">
        <w:tc>
          <w:tcPr>
            <w:tcW w:w="851" w:type="dxa"/>
            <w:tcBorders>
              <w:top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bookmarkStart w:id="18" w:name="sub_2118"/>
            <w:r w:rsidRPr="00761AC5">
              <w:rPr>
                <w:rFonts w:ascii="Times New Roman" w:hAnsi="Times New Roman"/>
                <w:sz w:val="24"/>
                <w:szCs w:val="24"/>
              </w:rPr>
              <w:t>1.18</w:t>
            </w:r>
            <w:bookmarkEnd w:id="18"/>
          </w:p>
        </w:tc>
        <w:tc>
          <w:tcPr>
            <w:tcW w:w="7513" w:type="dxa"/>
            <w:tcBorders>
              <w:top w:val="single" w:sz="4" w:space="0" w:color="auto"/>
              <w:left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417" w:type="dxa"/>
            <w:tcBorders>
              <w:top w:val="single" w:sz="4" w:space="0" w:color="auto"/>
              <w:left w:val="single" w:sz="4" w:space="0" w:color="auto"/>
              <w:bottom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32/84,2/%</w:t>
            </w:r>
          </w:p>
        </w:tc>
      </w:tr>
      <w:tr w:rsidR="00761AC5" w:rsidRPr="00761AC5" w:rsidTr="00350E1E">
        <w:tc>
          <w:tcPr>
            <w:tcW w:w="851" w:type="dxa"/>
            <w:tcBorders>
              <w:top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bookmarkStart w:id="19" w:name="sub_2119"/>
            <w:r w:rsidRPr="00761AC5">
              <w:rPr>
                <w:rFonts w:ascii="Times New Roman" w:hAnsi="Times New Roman"/>
                <w:sz w:val="24"/>
                <w:szCs w:val="24"/>
              </w:rPr>
              <w:t>1.19</w:t>
            </w:r>
            <w:bookmarkEnd w:id="19"/>
          </w:p>
        </w:tc>
        <w:tc>
          <w:tcPr>
            <w:tcW w:w="7513" w:type="dxa"/>
            <w:tcBorders>
              <w:top w:val="single" w:sz="4" w:space="0" w:color="auto"/>
              <w:left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 xml:space="preserve">Численность/удельный вес численности учащихся-победителей и призеров олимпиад, смотров, конкурсов, в общей численности </w:t>
            </w:r>
            <w:r w:rsidRPr="00761AC5">
              <w:rPr>
                <w:rFonts w:ascii="Times New Roman" w:hAnsi="Times New Roman"/>
                <w:sz w:val="24"/>
                <w:szCs w:val="24"/>
              </w:rPr>
              <w:lastRenderedPageBreak/>
              <w:t>учащихся, в том числе:</w:t>
            </w:r>
          </w:p>
        </w:tc>
        <w:tc>
          <w:tcPr>
            <w:tcW w:w="1417" w:type="dxa"/>
            <w:tcBorders>
              <w:top w:val="single" w:sz="4" w:space="0" w:color="auto"/>
              <w:left w:val="single" w:sz="4" w:space="0" w:color="auto"/>
              <w:bottom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lastRenderedPageBreak/>
              <w:t>28/73,7%</w:t>
            </w:r>
          </w:p>
        </w:tc>
      </w:tr>
      <w:tr w:rsidR="00761AC5" w:rsidRPr="00761AC5" w:rsidTr="00350E1E">
        <w:tc>
          <w:tcPr>
            <w:tcW w:w="851" w:type="dxa"/>
            <w:tcBorders>
              <w:top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bookmarkStart w:id="20" w:name="sub_21191"/>
            <w:r w:rsidRPr="00761AC5">
              <w:rPr>
                <w:rFonts w:ascii="Times New Roman" w:hAnsi="Times New Roman"/>
                <w:sz w:val="24"/>
                <w:szCs w:val="24"/>
              </w:rPr>
              <w:lastRenderedPageBreak/>
              <w:t>1.19.1</w:t>
            </w:r>
            <w:bookmarkEnd w:id="20"/>
          </w:p>
        </w:tc>
        <w:tc>
          <w:tcPr>
            <w:tcW w:w="7513" w:type="dxa"/>
            <w:tcBorders>
              <w:top w:val="single" w:sz="4" w:space="0" w:color="auto"/>
              <w:left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Регионального уровня</w:t>
            </w:r>
          </w:p>
        </w:tc>
        <w:tc>
          <w:tcPr>
            <w:tcW w:w="1417" w:type="dxa"/>
            <w:tcBorders>
              <w:top w:val="single" w:sz="4" w:space="0" w:color="auto"/>
              <w:left w:val="single" w:sz="4" w:space="0" w:color="auto"/>
              <w:bottom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6/15,8%</w:t>
            </w:r>
          </w:p>
        </w:tc>
      </w:tr>
      <w:tr w:rsidR="00761AC5" w:rsidRPr="00761AC5" w:rsidTr="00350E1E">
        <w:tc>
          <w:tcPr>
            <w:tcW w:w="851" w:type="dxa"/>
            <w:tcBorders>
              <w:top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bookmarkStart w:id="21" w:name="sub_21192"/>
            <w:r w:rsidRPr="00761AC5">
              <w:rPr>
                <w:rFonts w:ascii="Times New Roman" w:hAnsi="Times New Roman"/>
                <w:sz w:val="24"/>
                <w:szCs w:val="24"/>
              </w:rPr>
              <w:t>1.19.2</w:t>
            </w:r>
            <w:bookmarkEnd w:id="21"/>
          </w:p>
        </w:tc>
        <w:tc>
          <w:tcPr>
            <w:tcW w:w="7513" w:type="dxa"/>
            <w:tcBorders>
              <w:top w:val="single" w:sz="4" w:space="0" w:color="auto"/>
              <w:left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Федерального уровня</w:t>
            </w:r>
          </w:p>
        </w:tc>
        <w:tc>
          <w:tcPr>
            <w:tcW w:w="1417" w:type="dxa"/>
            <w:tcBorders>
              <w:top w:val="single" w:sz="4" w:space="0" w:color="auto"/>
              <w:left w:val="single" w:sz="4" w:space="0" w:color="auto"/>
              <w:bottom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0/0%</w:t>
            </w:r>
          </w:p>
        </w:tc>
      </w:tr>
      <w:tr w:rsidR="00761AC5" w:rsidRPr="00761AC5" w:rsidTr="00350E1E">
        <w:tc>
          <w:tcPr>
            <w:tcW w:w="851" w:type="dxa"/>
            <w:tcBorders>
              <w:top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bookmarkStart w:id="22" w:name="sub_21193"/>
            <w:r w:rsidRPr="00761AC5">
              <w:rPr>
                <w:rFonts w:ascii="Times New Roman" w:hAnsi="Times New Roman"/>
                <w:sz w:val="24"/>
                <w:szCs w:val="24"/>
              </w:rPr>
              <w:t>1.19.3</w:t>
            </w:r>
            <w:bookmarkEnd w:id="22"/>
          </w:p>
        </w:tc>
        <w:tc>
          <w:tcPr>
            <w:tcW w:w="7513" w:type="dxa"/>
            <w:tcBorders>
              <w:top w:val="single" w:sz="4" w:space="0" w:color="auto"/>
              <w:left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Международного уровня</w:t>
            </w:r>
          </w:p>
        </w:tc>
        <w:tc>
          <w:tcPr>
            <w:tcW w:w="1417" w:type="dxa"/>
            <w:tcBorders>
              <w:top w:val="single" w:sz="4" w:space="0" w:color="auto"/>
              <w:left w:val="single" w:sz="4" w:space="0" w:color="auto"/>
              <w:bottom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1/2,6%</w:t>
            </w:r>
          </w:p>
        </w:tc>
      </w:tr>
      <w:tr w:rsidR="00761AC5" w:rsidRPr="00761AC5" w:rsidTr="00350E1E">
        <w:tc>
          <w:tcPr>
            <w:tcW w:w="851" w:type="dxa"/>
            <w:tcBorders>
              <w:top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bookmarkStart w:id="23" w:name="sub_2120"/>
            <w:r w:rsidRPr="00761AC5">
              <w:rPr>
                <w:rFonts w:ascii="Times New Roman" w:hAnsi="Times New Roman"/>
                <w:sz w:val="24"/>
                <w:szCs w:val="24"/>
              </w:rPr>
              <w:t>1.20</w:t>
            </w:r>
            <w:bookmarkEnd w:id="23"/>
          </w:p>
        </w:tc>
        <w:tc>
          <w:tcPr>
            <w:tcW w:w="7513" w:type="dxa"/>
            <w:tcBorders>
              <w:top w:val="single" w:sz="4" w:space="0" w:color="auto"/>
              <w:left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417" w:type="dxa"/>
            <w:tcBorders>
              <w:top w:val="single" w:sz="4" w:space="0" w:color="auto"/>
              <w:left w:val="single" w:sz="4" w:space="0" w:color="auto"/>
              <w:bottom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0/0%</w:t>
            </w:r>
          </w:p>
        </w:tc>
      </w:tr>
      <w:tr w:rsidR="00761AC5" w:rsidRPr="00761AC5" w:rsidTr="00350E1E">
        <w:tc>
          <w:tcPr>
            <w:tcW w:w="851" w:type="dxa"/>
            <w:tcBorders>
              <w:top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bookmarkStart w:id="24" w:name="sub_2121"/>
            <w:r w:rsidRPr="00761AC5">
              <w:rPr>
                <w:rFonts w:ascii="Times New Roman" w:hAnsi="Times New Roman"/>
                <w:sz w:val="24"/>
                <w:szCs w:val="24"/>
              </w:rPr>
              <w:t>1.21</w:t>
            </w:r>
            <w:bookmarkEnd w:id="24"/>
          </w:p>
        </w:tc>
        <w:tc>
          <w:tcPr>
            <w:tcW w:w="7513" w:type="dxa"/>
            <w:tcBorders>
              <w:top w:val="single" w:sz="4" w:space="0" w:color="auto"/>
              <w:left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417" w:type="dxa"/>
            <w:tcBorders>
              <w:top w:val="single" w:sz="4" w:space="0" w:color="auto"/>
              <w:left w:val="single" w:sz="4" w:space="0" w:color="auto"/>
              <w:bottom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0/0%</w:t>
            </w:r>
          </w:p>
          <w:p w:rsidR="00761AC5" w:rsidRPr="00761AC5" w:rsidRDefault="00761AC5" w:rsidP="00761AC5">
            <w:pPr>
              <w:widowControl w:val="0"/>
              <w:autoSpaceDE w:val="0"/>
              <w:autoSpaceDN w:val="0"/>
              <w:adjustRightInd w:val="0"/>
              <w:spacing w:after="0" w:line="240" w:lineRule="atLeast"/>
              <w:jc w:val="both"/>
              <w:rPr>
                <w:rFonts w:ascii="Times New Roman" w:hAnsi="Times New Roman"/>
                <w:color w:val="FF0000"/>
                <w:sz w:val="24"/>
                <w:szCs w:val="24"/>
              </w:rPr>
            </w:pPr>
          </w:p>
        </w:tc>
      </w:tr>
      <w:tr w:rsidR="00761AC5" w:rsidRPr="00761AC5" w:rsidTr="00350E1E">
        <w:tc>
          <w:tcPr>
            <w:tcW w:w="851" w:type="dxa"/>
            <w:tcBorders>
              <w:top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bookmarkStart w:id="25" w:name="sub_2122"/>
            <w:r w:rsidRPr="00761AC5">
              <w:rPr>
                <w:rFonts w:ascii="Times New Roman" w:hAnsi="Times New Roman"/>
                <w:sz w:val="24"/>
                <w:szCs w:val="24"/>
              </w:rPr>
              <w:t>1.22</w:t>
            </w:r>
            <w:bookmarkEnd w:id="25"/>
          </w:p>
        </w:tc>
        <w:tc>
          <w:tcPr>
            <w:tcW w:w="7513" w:type="dxa"/>
            <w:tcBorders>
              <w:top w:val="single" w:sz="4" w:space="0" w:color="auto"/>
              <w:left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417" w:type="dxa"/>
            <w:tcBorders>
              <w:top w:val="single" w:sz="4" w:space="0" w:color="auto"/>
              <w:left w:val="single" w:sz="4" w:space="0" w:color="auto"/>
              <w:bottom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38/100%(в период пандемии)</w:t>
            </w:r>
          </w:p>
          <w:p w:rsidR="00761AC5" w:rsidRPr="00761AC5" w:rsidRDefault="00761AC5" w:rsidP="00761AC5">
            <w:pPr>
              <w:widowControl w:val="0"/>
              <w:autoSpaceDE w:val="0"/>
              <w:autoSpaceDN w:val="0"/>
              <w:adjustRightInd w:val="0"/>
              <w:spacing w:after="0" w:line="240" w:lineRule="atLeast"/>
              <w:jc w:val="both"/>
              <w:rPr>
                <w:rFonts w:ascii="Times New Roman" w:hAnsi="Times New Roman"/>
                <w:color w:val="FF0000"/>
                <w:sz w:val="24"/>
                <w:szCs w:val="24"/>
              </w:rPr>
            </w:pPr>
          </w:p>
        </w:tc>
      </w:tr>
      <w:tr w:rsidR="00761AC5" w:rsidRPr="00761AC5" w:rsidTr="00350E1E">
        <w:tc>
          <w:tcPr>
            <w:tcW w:w="851" w:type="dxa"/>
            <w:tcBorders>
              <w:top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bookmarkStart w:id="26" w:name="sub_2123"/>
            <w:r w:rsidRPr="00761AC5">
              <w:rPr>
                <w:rFonts w:ascii="Times New Roman" w:hAnsi="Times New Roman"/>
                <w:sz w:val="24"/>
                <w:szCs w:val="24"/>
              </w:rPr>
              <w:t>1.23</w:t>
            </w:r>
            <w:bookmarkEnd w:id="26"/>
          </w:p>
        </w:tc>
        <w:tc>
          <w:tcPr>
            <w:tcW w:w="7513" w:type="dxa"/>
            <w:tcBorders>
              <w:top w:val="single" w:sz="4" w:space="0" w:color="auto"/>
              <w:left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417" w:type="dxa"/>
            <w:tcBorders>
              <w:top w:val="single" w:sz="4" w:space="0" w:color="auto"/>
              <w:left w:val="single" w:sz="4" w:space="0" w:color="auto"/>
              <w:bottom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0/0%</w:t>
            </w:r>
          </w:p>
          <w:p w:rsidR="00761AC5" w:rsidRPr="00761AC5" w:rsidRDefault="00761AC5" w:rsidP="00761AC5">
            <w:pPr>
              <w:widowControl w:val="0"/>
              <w:autoSpaceDE w:val="0"/>
              <w:autoSpaceDN w:val="0"/>
              <w:adjustRightInd w:val="0"/>
              <w:spacing w:after="0" w:line="240" w:lineRule="atLeast"/>
              <w:jc w:val="both"/>
              <w:rPr>
                <w:rFonts w:ascii="Times New Roman" w:hAnsi="Times New Roman"/>
                <w:color w:val="FF0000"/>
                <w:sz w:val="24"/>
                <w:szCs w:val="24"/>
              </w:rPr>
            </w:pPr>
          </w:p>
        </w:tc>
      </w:tr>
      <w:tr w:rsidR="00761AC5" w:rsidRPr="00761AC5" w:rsidTr="00350E1E">
        <w:tc>
          <w:tcPr>
            <w:tcW w:w="851" w:type="dxa"/>
            <w:tcBorders>
              <w:top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bookmarkStart w:id="27" w:name="sub_2124"/>
            <w:r w:rsidRPr="00761AC5">
              <w:rPr>
                <w:rFonts w:ascii="Times New Roman" w:hAnsi="Times New Roman"/>
                <w:sz w:val="24"/>
                <w:szCs w:val="24"/>
              </w:rPr>
              <w:t>1.24</w:t>
            </w:r>
            <w:bookmarkEnd w:id="27"/>
          </w:p>
        </w:tc>
        <w:tc>
          <w:tcPr>
            <w:tcW w:w="7513" w:type="dxa"/>
            <w:tcBorders>
              <w:top w:val="single" w:sz="4" w:space="0" w:color="auto"/>
              <w:left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Общая численность педагогических работников, в том числе:</w:t>
            </w:r>
          </w:p>
        </w:tc>
        <w:tc>
          <w:tcPr>
            <w:tcW w:w="1417" w:type="dxa"/>
            <w:tcBorders>
              <w:top w:val="single" w:sz="4" w:space="0" w:color="auto"/>
              <w:left w:val="single" w:sz="4" w:space="0" w:color="auto"/>
              <w:bottom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11</w:t>
            </w:r>
          </w:p>
        </w:tc>
      </w:tr>
      <w:tr w:rsidR="00761AC5" w:rsidRPr="00761AC5" w:rsidTr="00350E1E">
        <w:tc>
          <w:tcPr>
            <w:tcW w:w="851" w:type="dxa"/>
            <w:tcBorders>
              <w:top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bookmarkStart w:id="28" w:name="sub_2125"/>
            <w:r w:rsidRPr="00761AC5">
              <w:rPr>
                <w:rFonts w:ascii="Times New Roman" w:hAnsi="Times New Roman"/>
                <w:sz w:val="24"/>
                <w:szCs w:val="24"/>
              </w:rPr>
              <w:t>1.25</w:t>
            </w:r>
            <w:bookmarkEnd w:id="28"/>
          </w:p>
        </w:tc>
        <w:tc>
          <w:tcPr>
            <w:tcW w:w="7513" w:type="dxa"/>
            <w:tcBorders>
              <w:top w:val="single" w:sz="4" w:space="0" w:color="auto"/>
              <w:left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417" w:type="dxa"/>
            <w:tcBorders>
              <w:top w:val="single" w:sz="4" w:space="0" w:color="auto"/>
              <w:left w:val="single" w:sz="4" w:space="0" w:color="auto"/>
              <w:bottom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9/81%</w:t>
            </w:r>
          </w:p>
        </w:tc>
      </w:tr>
      <w:tr w:rsidR="00761AC5" w:rsidRPr="00761AC5" w:rsidTr="00350E1E">
        <w:tc>
          <w:tcPr>
            <w:tcW w:w="851" w:type="dxa"/>
            <w:tcBorders>
              <w:top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bookmarkStart w:id="29" w:name="sub_2126"/>
            <w:r w:rsidRPr="00761AC5">
              <w:rPr>
                <w:rFonts w:ascii="Times New Roman" w:hAnsi="Times New Roman"/>
                <w:sz w:val="24"/>
                <w:szCs w:val="24"/>
              </w:rPr>
              <w:t>1.26</w:t>
            </w:r>
            <w:bookmarkEnd w:id="29"/>
          </w:p>
        </w:tc>
        <w:tc>
          <w:tcPr>
            <w:tcW w:w="7513" w:type="dxa"/>
            <w:tcBorders>
              <w:top w:val="single" w:sz="4" w:space="0" w:color="auto"/>
              <w:left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417" w:type="dxa"/>
            <w:tcBorders>
              <w:top w:val="single" w:sz="4" w:space="0" w:color="auto"/>
              <w:left w:val="single" w:sz="4" w:space="0" w:color="auto"/>
              <w:bottom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color w:val="FF0000"/>
                <w:sz w:val="24"/>
                <w:szCs w:val="24"/>
              </w:rPr>
            </w:pPr>
            <w:r w:rsidRPr="00761AC5">
              <w:rPr>
                <w:rFonts w:ascii="Times New Roman" w:hAnsi="Times New Roman"/>
                <w:sz w:val="24"/>
                <w:szCs w:val="24"/>
              </w:rPr>
              <w:t>9/81%</w:t>
            </w:r>
          </w:p>
        </w:tc>
      </w:tr>
      <w:tr w:rsidR="00761AC5" w:rsidRPr="00761AC5" w:rsidTr="00350E1E">
        <w:tc>
          <w:tcPr>
            <w:tcW w:w="851" w:type="dxa"/>
            <w:tcBorders>
              <w:top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bookmarkStart w:id="30" w:name="sub_2127"/>
            <w:r w:rsidRPr="00761AC5">
              <w:rPr>
                <w:rFonts w:ascii="Times New Roman" w:hAnsi="Times New Roman"/>
                <w:sz w:val="24"/>
                <w:szCs w:val="24"/>
              </w:rPr>
              <w:t>1.27</w:t>
            </w:r>
            <w:bookmarkEnd w:id="30"/>
          </w:p>
        </w:tc>
        <w:tc>
          <w:tcPr>
            <w:tcW w:w="7513" w:type="dxa"/>
            <w:tcBorders>
              <w:top w:val="single" w:sz="4" w:space="0" w:color="auto"/>
              <w:left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417" w:type="dxa"/>
            <w:tcBorders>
              <w:top w:val="single" w:sz="4" w:space="0" w:color="auto"/>
              <w:left w:val="single" w:sz="4" w:space="0" w:color="auto"/>
              <w:bottom w:val="single" w:sz="4" w:space="0" w:color="auto"/>
            </w:tcBorders>
          </w:tcPr>
          <w:p w:rsidR="00761AC5" w:rsidRPr="00761AC5" w:rsidRDefault="00761AC5" w:rsidP="00761AC5">
            <w:pPr>
              <w:widowControl w:val="0"/>
              <w:autoSpaceDE w:val="0"/>
              <w:autoSpaceDN w:val="0"/>
              <w:adjustRightInd w:val="0"/>
              <w:spacing w:after="0" w:line="240" w:lineRule="atLeast"/>
              <w:rPr>
                <w:rFonts w:ascii="Times New Roman" w:hAnsi="Times New Roman"/>
                <w:sz w:val="24"/>
                <w:szCs w:val="24"/>
              </w:rPr>
            </w:pPr>
            <w:r w:rsidRPr="00761AC5">
              <w:rPr>
                <w:rFonts w:ascii="Times New Roman" w:hAnsi="Times New Roman"/>
                <w:sz w:val="24"/>
                <w:szCs w:val="24"/>
              </w:rPr>
              <w:t>2/ 18,2%</w:t>
            </w:r>
          </w:p>
        </w:tc>
      </w:tr>
      <w:tr w:rsidR="00761AC5" w:rsidRPr="00761AC5" w:rsidTr="00350E1E">
        <w:tc>
          <w:tcPr>
            <w:tcW w:w="851" w:type="dxa"/>
            <w:tcBorders>
              <w:top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bookmarkStart w:id="31" w:name="sub_2128"/>
            <w:r w:rsidRPr="00761AC5">
              <w:rPr>
                <w:rFonts w:ascii="Times New Roman" w:hAnsi="Times New Roman"/>
                <w:sz w:val="24"/>
                <w:szCs w:val="24"/>
              </w:rPr>
              <w:t>1.28</w:t>
            </w:r>
            <w:bookmarkEnd w:id="31"/>
          </w:p>
        </w:tc>
        <w:tc>
          <w:tcPr>
            <w:tcW w:w="7513" w:type="dxa"/>
            <w:tcBorders>
              <w:top w:val="single" w:sz="4" w:space="0" w:color="auto"/>
              <w:left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417" w:type="dxa"/>
            <w:tcBorders>
              <w:top w:val="single" w:sz="4" w:space="0" w:color="auto"/>
              <w:left w:val="single" w:sz="4" w:space="0" w:color="auto"/>
              <w:bottom w:val="single" w:sz="4" w:space="0" w:color="auto"/>
            </w:tcBorders>
          </w:tcPr>
          <w:p w:rsidR="00761AC5" w:rsidRPr="00761AC5" w:rsidRDefault="00761AC5" w:rsidP="00761AC5">
            <w:pPr>
              <w:widowControl w:val="0"/>
              <w:autoSpaceDE w:val="0"/>
              <w:autoSpaceDN w:val="0"/>
              <w:adjustRightInd w:val="0"/>
              <w:spacing w:after="0" w:line="240" w:lineRule="atLeast"/>
              <w:rPr>
                <w:rFonts w:ascii="Times New Roman" w:hAnsi="Times New Roman"/>
                <w:sz w:val="24"/>
                <w:szCs w:val="24"/>
              </w:rPr>
            </w:pPr>
            <w:r w:rsidRPr="00761AC5">
              <w:rPr>
                <w:rFonts w:ascii="Times New Roman" w:hAnsi="Times New Roman"/>
                <w:sz w:val="24"/>
                <w:szCs w:val="24"/>
              </w:rPr>
              <w:t>2/ 18,2%</w:t>
            </w:r>
          </w:p>
        </w:tc>
      </w:tr>
      <w:tr w:rsidR="00761AC5" w:rsidRPr="00761AC5" w:rsidTr="00350E1E">
        <w:tc>
          <w:tcPr>
            <w:tcW w:w="851" w:type="dxa"/>
            <w:tcBorders>
              <w:top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bookmarkStart w:id="32" w:name="sub_2129"/>
            <w:r w:rsidRPr="00761AC5">
              <w:rPr>
                <w:rFonts w:ascii="Times New Roman" w:hAnsi="Times New Roman"/>
                <w:sz w:val="24"/>
                <w:szCs w:val="24"/>
              </w:rPr>
              <w:t>1.29</w:t>
            </w:r>
            <w:bookmarkEnd w:id="32"/>
          </w:p>
        </w:tc>
        <w:tc>
          <w:tcPr>
            <w:tcW w:w="7513" w:type="dxa"/>
            <w:tcBorders>
              <w:top w:val="single" w:sz="4" w:space="0" w:color="auto"/>
              <w:left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7" w:type="dxa"/>
            <w:tcBorders>
              <w:top w:val="single" w:sz="4" w:space="0" w:color="auto"/>
              <w:left w:val="single" w:sz="4" w:space="0" w:color="auto"/>
              <w:bottom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9/81,9%</w:t>
            </w:r>
          </w:p>
        </w:tc>
      </w:tr>
      <w:tr w:rsidR="00761AC5" w:rsidRPr="00761AC5" w:rsidTr="00350E1E">
        <w:tc>
          <w:tcPr>
            <w:tcW w:w="851" w:type="dxa"/>
            <w:tcBorders>
              <w:top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bookmarkStart w:id="33" w:name="sub_21291"/>
            <w:r w:rsidRPr="00761AC5">
              <w:rPr>
                <w:rFonts w:ascii="Times New Roman" w:hAnsi="Times New Roman"/>
                <w:sz w:val="24"/>
                <w:szCs w:val="24"/>
              </w:rPr>
              <w:t>1.29.1</w:t>
            </w:r>
            <w:bookmarkEnd w:id="33"/>
          </w:p>
        </w:tc>
        <w:tc>
          <w:tcPr>
            <w:tcW w:w="7513" w:type="dxa"/>
            <w:tcBorders>
              <w:top w:val="single" w:sz="4" w:space="0" w:color="auto"/>
              <w:left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Высшая</w:t>
            </w:r>
          </w:p>
        </w:tc>
        <w:tc>
          <w:tcPr>
            <w:tcW w:w="1417" w:type="dxa"/>
            <w:tcBorders>
              <w:top w:val="single" w:sz="4" w:space="0" w:color="auto"/>
              <w:left w:val="single" w:sz="4" w:space="0" w:color="auto"/>
              <w:bottom w:val="single" w:sz="4" w:space="0" w:color="auto"/>
            </w:tcBorders>
          </w:tcPr>
          <w:p w:rsidR="00761AC5" w:rsidRPr="00761AC5" w:rsidRDefault="000D7294" w:rsidP="00761AC5">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5/ 45,5</w:t>
            </w:r>
            <w:r w:rsidR="00761AC5" w:rsidRPr="00761AC5">
              <w:rPr>
                <w:rFonts w:ascii="Times New Roman" w:hAnsi="Times New Roman"/>
                <w:sz w:val="24"/>
                <w:szCs w:val="24"/>
              </w:rPr>
              <w:t>%</w:t>
            </w:r>
          </w:p>
        </w:tc>
      </w:tr>
      <w:tr w:rsidR="00761AC5" w:rsidRPr="00761AC5" w:rsidTr="00350E1E">
        <w:tc>
          <w:tcPr>
            <w:tcW w:w="851" w:type="dxa"/>
            <w:tcBorders>
              <w:top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bookmarkStart w:id="34" w:name="sub_21292"/>
            <w:r w:rsidRPr="00761AC5">
              <w:rPr>
                <w:rFonts w:ascii="Times New Roman" w:hAnsi="Times New Roman"/>
                <w:sz w:val="24"/>
                <w:szCs w:val="24"/>
              </w:rPr>
              <w:t>1.29.2</w:t>
            </w:r>
            <w:bookmarkEnd w:id="34"/>
          </w:p>
        </w:tc>
        <w:tc>
          <w:tcPr>
            <w:tcW w:w="7513" w:type="dxa"/>
            <w:tcBorders>
              <w:top w:val="single" w:sz="4" w:space="0" w:color="auto"/>
              <w:left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Первая</w:t>
            </w:r>
          </w:p>
        </w:tc>
        <w:tc>
          <w:tcPr>
            <w:tcW w:w="1417" w:type="dxa"/>
            <w:tcBorders>
              <w:top w:val="single" w:sz="4" w:space="0" w:color="auto"/>
              <w:left w:val="single" w:sz="4" w:space="0" w:color="auto"/>
              <w:bottom w:val="single" w:sz="4" w:space="0" w:color="auto"/>
            </w:tcBorders>
          </w:tcPr>
          <w:p w:rsidR="00761AC5" w:rsidRPr="00761AC5" w:rsidRDefault="000D7294" w:rsidP="00761AC5">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4</w:t>
            </w:r>
            <w:r w:rsidR="00761AC5" w:rsidRPr="00761AC5">
              <w:rPr>
                <w:rFonts w:ascii="Times New Roman" w:hAnsi="Times New Roman"/>
                <w:sz w:val="24"/>
                <w:szCs w:val="24"/>
              </w:rPr>
              <w:t>/</w:t>
            </w:r>
            <w:r w:rsidRPr="00761AC5">
              <w:rPr>
                <w:rFonts w:ascii="Times New Roman" w:hAnsi="Times New Roman"/>
                <w:sz w:val="24"/>
                <w:szCs w:val="24"/>
              </w:rPr>
              <w:t>36,4</w:t>
            </w:r>
            <w:r w:rsidR="00761AC5" w:rsidRPr="00761AC5">
              <w:rPr>
                <w:rFonts w:ascii="Times New Roman" w:hAnsi="Times New Roman"/>
                <w:sz w:val="24"/>
                <w:szCs w:val="24"/>
              </w:rPr>
              <w:t>%</w:t>
            </w:r>
          </w:p>
        </w:tc>
      </w:tr>
      <w:tr w:rsidR="00761AC5" w:rsidRPr="00761AC5" w:rsidTr="00350E1E">
        <w:tc>
          <w:tcPr>
            <w:tcW w:w="851" w:type="dxa"/>
            <w:tcBorders>
              <w:top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bookmarkStart w:id="35" w:name="sub_2130"/>
            <w:r w:rsidRPr="00761AC5">
              <w:rPr>
                <w:rFonts w:ascii="Times New Roman" w:hAnsi="Times New Roman"/>
                <w:sz w:val="24"/>
                <w:szCs w:val="24"/>
              </w:rPr>
              <w:t>1.30</w:t>
            </w:r>
            <w:bookmarkEnd w:id="35"/>
          </w:p>
        </w:tc>
        <w:tc>
          <w:tcPr>
            <w:tcW w:w="7513" w:type="dxa"/>
            <w:tcBorders>
              <w:top w:val="single" w:sz="4" w:space="0" w:color="auto"/>
              <w:left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7" w:type="dxa"/>
            <w:tcBorders>
              <w:top w:val="single" w:sz="4" w:space="0" w:color="auto"/>
              <w:left w:val="single" w:sz="4" w:space="0" w:color="auto"/>
              <w:bottom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p>
        </w:tc>
      </w:tr>
      <w:tr w:rsidR="00761AC5" w:rsidRPr="00761AC5" w:rsidTr="00350E1E">
        <w:tc>
          <w:tcPr>
            <w:tcW w:w="851" w:type="dxa"/>
            <w:tcBorders>
              <w:top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bookmarkStart w:id="36" w:name="sub_21301"/>
            <w:r w:rsidRPr="00761AC5">
              <w:rPr>
                <w:rFonts w:ascii="Times New Roman" w:hAnsi="Times New Roman"/>
                <w:sz w:val="24"/>
                <w:szCs w:val="24"/>
              </w:rPr>
              <w:t>1.30.1</w:t>
            </w:r>
            <w:bookmarkEnd w:id="36"/>
          </w:p>
        </w:tc>
        <w:tc>
          <w:tcPr>
            <w:tcW w:w="7513" w:type="dxa"/>
            <w:tcBorders>
              <w:top w:val="single" w:sz="4" w:space="0" w:color="auto"/>
              <w:left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До 5 лет</w:t>
            </w:r>
          </w:p>
        </w:tc>
        <w:tc>
          <w:tcPr>
            <w:tcW w:w="1417" w:type="dxa"/>
            <w:tcBorders>
              <w:top w:val="single" w:sz="4" w:space="0" w:color="auto"/>
              <w:left w:val="single" w:sz="4" w:space="0" w:color="auto"/>
              <w:bottom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1/9,1%</w:t>
            </w:r>
          </w:p>
        </w:tc>
      </w:tr>
      <w:tr w:rsidR="00761AC5" w:rsidRPr="00761AC5" w:rsidTr="00350E1E">
        <w:tc>
          <w:tcPr>
            <w:tcW w:w="851" w:type="dxa"/>
            <w:tcBorders>
              <w:top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bookmarkStart w:id="37" w:name="sub_21302"/>
            <w:r w:rsidRPr="00761AC5">
              <w:rPr>
                <w:rFonts w:ascii="Times New Roman" w:hAnsi="Times New Roman"/>
                <w:sz w:val="24"/>
                <w:szCs w:val="24"/>
              </w:rPr>
              <w:t>1.30.2</w:t>
            </w:r>
            <w:bookmarkEnd w:id="37"/>
          </w:p>
        </w:tc>
        <w:tc>
          <w:tcPr>
            <w:tcW w:w="7513" w:type="dxa"/>
            <w:tcBorders>
              <w:top w:val="single" w:sz="4" w:space="0" w:color="auto"/>
              <w:left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Свыше 30 лет</w:t>
            </w:r>
          </w:p>
        </w:tc>
        <w:tc>
          <w:tcPr>
            <w:tcW w:w="1417" w:type="dxa"/>
            <w:tcBorders>
              <w:top w:val="single" w:sz="4" w:space="0" w:color="auto"/>
              <w:left w:val="single" w:sz="4" w:space="0" w:color="auto"/>
              <w:bottom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6/54,5%</w:t>
            </w:r>
          </w:p>
        </w:tc>
      </w:tr>
      <w:tr w:rsidR="00761AC5" w:rsidRPr="00761AC5" w:rsidTr="00350E1E">
        <w:tc>
          <w:tcPr>
            <w:tcW w:w="851" w:type="dxa"/>
            <w:tcBorders>
              <w:top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bookmarkStart w:id="38" w:name="sub_2131"/>
            <w:r w:rsidRPr="00761AC5">
              <w:rPr>
                <w:rFonts w:ascii="Times New Roman" w:hAnsi="Times New Roman"/>
                <w:sz w:val="24"/>
                <w:szCs w:val="24"/>
              </w:rPr>
              <w:t>1.31</w:t>
            </w:r>
            <w:bookmarkEnd w:id="38"/>
          </w:p>
        </w:tc>
        <w:tc>
          <w:tcPr>
            <w:tcW w:w="7513" w:type="dxa"/>
            <w:tcBorders>
              <w:top w:val="single" w:sz="4" w:space="0" w:color="auto"/>
              <w:left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17" w:type="dxa"/>
            <w:tcBorders>
              <w:top w:val="single" w:sz="4" w:space="0" w:color="auto"/>
              <w:left w:val="single" w:sz="4" w:space="0" w:color="auto"/>
              <w:bottom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1/9,1%</w:t>
            </w:r>
          </w:p>
        </w:tc>
      </w:tr>
      <w:tr w:rsidR="00761AC5" w:rsidRPr="00761AC5" w:rsidTr="00350E1E">
        <w:tc>
          <w:tcPr>
            <w:tcW w:w="851" w:type="dxa"/>
            <w:tcBorders>
              <w:top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bookmarkStart w:id="39" w:name="sub_2132"/>
            <w:r w:rsidRPr="00761AC5">
              <w:rPr>
                <w:rFonts w:ascii="Times New Roman" w:hAnsi="Times New Roman"/>
                <w:sz w:val="24"/>
                <w:szCs w:val="24"/>
              </w:rPr>
              <w:t>1.32</w:t>
            </w:r>
            <w:bookmarkEnd w:id="39"/>
          </w:p>
        </w:tc>
        <w:tc>
          <w:tcPr>
            <w:tcW w:w="7513" w:type="dxa"/>
            <w:tcBorders>
              <w:top w:val="single" w:sz="4" w:space="0" w:color="auto"/>
              <w:left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17" w:type="dxa"/>
            <w:tcBorders>
              <w:top w:val="single" w:sz="4" w:space="0" w:color="auto"/>
              <w:left w:val="single" w:sz="4" w:space="0" w:color="auto"/>
              <w:bottom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3/27,3%</w:t>
            </w:r>
          </w:p>
        </w:tc>
      </w:tr>
      <w:tr w:rsidR="00761AC5" w:rsidRPr="00761AC5" w:rsidTr="00350E1E">
        <w:tc>
          <w:tcPr>
            <w:tcW w:w="851" w:type="dxa"/>
            <w:tcBorders>
              <w:top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bookmarkStart w:id="40" w:name="sub_2133"/>
            <w:r w:rsidRPr="00761AC5">
              <w:rPr>
                <w:rFonts w:ascii="Times New Roman" w:hAnsi="Times New Roman"/>
                <w:sz w:val="24"/>
                <w:szCs w:val="24"/>
              </w:rPr>
              <w:t>1.33</w:t>
            </w:r>
            <w:bookmarkEnd w:id="40"/>
          </w:p>
        </w:tc>
        <w:tc>
          <w:tcPr>
            <w:tcW w:w="7513" w:type="dxa"/>
            <w:tcBorders>
              <w:top w:val="single" w:sz="4" w:space="0" w:color="auto"/>
              <w:left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w:t>
            </w:r>
            <w:r w:rsidRPr="00761AC5">
              <w:rPr>
                <w:rFonts w:ascii="Times New Roman" w:hAnsi="Times New Roman"/>
                <w:sz w:val="24"/>
                <w:szCs w:val="24"/>
              </w:rPr>
              <w:lastRenderedPageBreak/>
              <w:t>общей численности педагогических и административно-хозяйственных работников</w:t>
            </w:r>
          </w:p>
        </w:tc>
        <w:tc>
          <w:tcPr>
            <w:tcW w:w="1417" w:type="dxa"/>
            <w:tcBorders>
              <w:top w:val="single" w:sz="4" w:space="0" w:color="auto"/>
              <w:left w:val="single" w:sz="4" w:space="0" w:color="auto"/>
              <w:bottom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lastRenderedPageBreak/>
              <w:t>11/100%</w:t>
            </w:r>
          </w:p>
        </w:tc>
      </w:tr>
      <w:tr w:rsidR="00761AC5" w:rsidRPr="00761AC5" w:rsidTr="00350E1E">
        <w:tc>
          <w:tcPr>
            <w:tcW w:w="851" w:type="dxa"/>
            <w:tcBorders>
              <w:top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bookmarkStart w:id="41" w:name="sub_2134"/>
            <w:r w:rsidRPr="00761AC5">
              <w:rPr>
                <w:rFonts w:ascii="Times New Roman" w:hAnsi="Times New Roman"/>
                <w:sz w:val="24"/>
                <w:szCs w:val="24"/>
              </w:rPr>
              <w:lastRenderedPageBreak/>
              <w:t>1.34</w:t>
            </w:r>
            <w:bookmarkEnd w:id="41"/>
          </w:p>
        </w:tc>
        <w:tc>
          <w:tcPr>
            <w:tcW w:w="7513" w:type="dxa"/>
            <w:tcBorders>
              <w:top w:val="single" w:sz="4" w:space="0" w:color="auto"/>
              <w:left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17" w:type="dxa"/>
            <w:tcBorders>
              <w:top w:val="single" w:sz="4" w:space="0" w:color="auto"/>
              <w:left w:val="single" w:sz="4" w:space="0" w:color="auto"/>
              <w:bottom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11/100%</w:t>
            </w:r>
          </w:p>
        </w:tc>
      </w:tr>
      <w:tr w:rsidR="00761AC5" w:rsidRPr="00761AC5" w:rsidTr="00350E1E">
        <w:tc>
          <w:tcPr>
            <w:tcW w:w="851" w:type="dxa"/>
            <w:tcBorders>
              <w:top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outlineLvl w:val="0"/>
              <w:rPr>
                <w:rFonts w:ascii="Times New Roman" w:hAnsi="Times New Roman"/>
                <w:b/>
                <w:bCs/>
                <w:sz w:val="24"/>
                <w:szCs w:val="24"/>
              </w:rPr>
            </w:pPr>
            <w:bookmarkStart w:id="42" w:name="sub_2002"/>
            <w:r w:rsidRPr="00761AC5">
              <w:rPr>
                <w:rFonts w:ascii="Times New Roman" w:hAnsi="Times New Roman"/>
                <w:b/>
                <w:bCs/>
                <w:sz w:val="24"/>
                <w:szCs w:val="24"/>
              </w:rPr>
              <w:t>2.</w:t>
            </w:r>
            <w:bookmarkEnd w:id="42"/>
          </w:p>
        </w:tc>
        <w:tc>
          <w:tcPr>
            <w:tcW w:w="7513" w:type="dxa"/>
            <w:tcBorders>
              <w:top w:val="single" w:sz="4" w:space="0" w:color="auto"/>
              <w:left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b/>
                <w:bCs/>
                <w:sz w:val="24"/>
                <w:szCs w:val="24"/>
              </w:rPr>
              <w:t>Инфраструктура</w:t>
            </w:r>
          </w:p>
        </w:tc>
        <w:tc>
          <w:tcPr>
            <w:tcW w:w="1417" w:type="dxa"/>
            <w:tcBorders>
              <w:top w:val="single" w:sz="4" w:space="0" w:color="auto"/>
              <w:left w:val="single" w:sz="4" w:space="0" w:color="auto"/>
              <w:bottom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color w:val="FF0000"/>
                <w:sz w:val="24"/>
                <w:szCs w:val="24"/>
              </w:rPr>
            </w:pPr>
          </w:p>
        </w:tc>
      </w:tr>
      <w:tr w:rsidR="00761AC5" w:rsidRPr="00761AC5" w:rsidTr="00350E1E">
        <w:tc>
          <w:tcPr>
            <w:tcW w:w="851" w:type="dxa"/>
            <w:tcBorders>
              <w:top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bookmarkStart w:id="43" w:name="sub_2021"/>
            <w:r w:rsidRPr="00761AC5">
              <w:rPr>
                <w:rFonts w:ascii="Times New Roman" w:hAnsi="Times New Roman"/>
                <w:sz w:val="24"/>
                <w:szCs w:val="24"/>
              </w:rPr>
              <w:t>2.1</w:t>
            </w:r>
            <w:bookmarkEnd w:id="43"/>
          </w:p>
        </w:tc>
        <w:tc>
          <w:tcPr>
            <w:tcW w:w="7513" w:type="dxa"/>
            <w:tcBorders>
              <w:top w:val="single" w:sz="4" w:space="0" w:color="auto"/>
              <w:left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Количество компьютеров в расчете на одного учащегося</w:t>
            </w:r>
          </w:p>
        </w:tc>
        <w:tc>
          <w:tcPr>
            <w:tcW w:w="1417" w:type="dxa"/>
            <w:tcBorders>
              <w:top w:val="single" w:sz="4" w:space="0" w:color="auto"/>
              <w:left w:val="single" w:sz="4" w:space="0" w:color="auto"/>
              <w:bottom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1 на 3 уч-ся</w:t>
            </w:r>
          </w:p>
        </w:tc>
      </w:tr>
      <w:tr w:rsidR="00761AC5" w:rsidRPr="00761AC5" w:rsidTr="00350E1E">
        <w:tc>
          <w:tcPr>
            <w:tcW w:w="851" w:type="dxa"/>
            <w:tcBorders>
              <w:top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bookmarkStart w:id="44" w:name="sub_2022"/>
            <w:r w:rsidRPr="00761AC5">
              <w:rPr>
                <w:rFonts w:ascii="Times New Roman" w:hAnsi="Times New Roman"/>
                <w:sz w:val="24"/>
                <w:szCs w:val="24"/>
              </w:rPr>
              <w:t>2.2</w:t>
            </w:r>
            <w:bookmarkEnd w:id="44"/>
          </w:p>
        </w:tc>
        <w:tc>
          <w:tcPr>
            <w:tcW w:w="7513" w:type="dxa"/>
            <w:tcBorders>
              <w:top w:val="single" w:sz="4" w:space="0" w:color="auto"/>
              <w:left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417" w:type="dxa"/>
            <w:tcBorders>
              <w:top w:val="single" w:sz="4" w:space="0" w:color="auto"/>
              <w:left w:val="single" w:sz="4" w:space="0" w:color="auto"/>
              <w:bottom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43</w:t>
            </w:r>
          </w:p>
        </w:tc>
      </w:tr>
      <w:tr w:rsidR="00761AC5" w:rsidRPr="00761AC5" w:rsidTr="00350E1E">
        <w:tc>
          <w:tcPr>
            <w:tcW w:w="851" w:type="dxa"/>
            <w:tcBorders>
              <w:top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bookmarkStart w:id="45" w:name="sub_2023"/>
            <w:r w:rsidRPr="00761AC5">
              <w:rPr>
                <w:rFonts w:ascii="Times New Roman" w:hAnsi="Times New Roman"/>
                <w:sz w:val="24"/>
                <w:szCs w:val="24"/>
              </w:rPr>
              <w:t>2.3</w:t>
            </w:r>
            <w:bookmarkEnd w:id="45"/>
          </w:p>
        </w:tc>
        <w:tc>
          <w:tcPr>
            <w:tcW w:w="7513" w:type="dxa"/>
            <w:tcBorders>
              <w:top w:val="single" w:sz="4" w:space="0" w:color="auto"/>
              <w:left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Наличие в образовательной организации системы электронного документооборота</w:t>
            </w:r>
          </w:p>
        </w:tc>
        <w:tc>
          <w:tcPr>
            <w:tcW w:w="1417" w:type="dxa"/>
            <w:tcBorders>
              <w:top w:val="single" w:sz="4" w:space="0" w:color="auto"/>
              <w:left w:val="single" w:sz="4" w:space="0" w:color="auto"/>
              <w:bottom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да</w:t>
            </w:r>
          </w:p>
        </w:tc>
      </w:tr>
      <w:tr w:rsidR="00761AC5" w:rsidRPr="00761AC5" w:rsidTr="00350E1E">
        <w:tc>
          <w:tcPr>
            <w:tcW w:w="851" w:type="dxa"/>
            <w:tcBorders>
              <w:top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bookmarkStart w:id="46" w:name="sub_2024"/>
            <w:r w:rsidRPr="00761AC5">
              <w:rPr>
                <w:rFonts w:ascii="Times New Roman" w:hAnsi="Times New Roman"/>
                <w:sz w:val="24"/>
                <w:szCs w:val="24"/>
              </w:rPr>
              <w:t>2.4</w:t>
            </w:r>
            <w:bookmarkEnd w:id="46"/>
          </w:p>
        </w:tc>
        <w:tc>
          <w:tcPr>
            <w:tcW w:w="7513" w:type="dxa"/>
            <w:tcBorders>
              <w:top w:val="single" w:sz="4" w:space="0" w:color="auto"/>
              <w:left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Наличие читального зала библиотеки, в том числе:</w:t>
            </w:r>
          </w:p>
        </w:tc>
        <w:tc>
          <w:tcPr>
            <w:tcW w:w="1417" w:type="dxa"/>
            <w:tcBorders>
              <w:top w:val="single" w:sz="4" w:space="0" w:color="auto"/>
              <w:left w:val="single" w:sz="4" w:space="0" w:color="auto"/>
              <w:bottom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да</w:t>
            </w:r>
          </w:p>
        </w:tc>
      </w:tr>
      <w:tr w:rsidR="00761AC5" w:rsidRPr="00761AC5" w:rsidTr="00350E1E">
        <w:tc>
          <w:tcPr>
            <w:tcW w:w="851" w:type="dxa"/>
            <w:tcBorders>
              <w:top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bookmarkStart w:id="47" w:name="sub_2241"/>
            <w:r w:rsidRPr="00761AC5">
              <w:rPr>
                <w:rFonts w:ascii="Times New Roman" w:hAnsi="Times New Roman"/>
                <w:sz w:val="24"/>
                <w:szCs w:val="24"/>
              </w:rPr>
              <w:t>2.4.1</w:t>
            </w:r>
            <w:bookmarkEnd w:id="47"/>
          </w:p>
        </w:tc>
        <w:tc>
          <w:tcPr>
            <w:tcW w:w="7513" w:type="dxa"/>
            <w:tcBorders>
              <w:top w:val="single" w:sz="4" w:space="0" w:color="auto"/>
              <w:left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С обеспечением возможности работы на стационарных компьютерах или использования переносных компьютеров</w:t>
            </w:r>
          </w:p>
        </w:tc>
        <w:tc>
          <w:tcPr>
            <w:tcW w:w="1417" w:type="dxa"/>
            <w:tcBorders>
              <w:top w:val="single" w:sz="4" w:space="0" w:color="auto"/>
              <w:left w:val="single" w:sz="4" w:space="0" w:color="auto"/>
              <w:bottom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да</w:t>
            </w:r>
          </w:p>
        </w:tc>
      </w:tr>
      <w:tr w:rsidR="00761AC5" w:rsidRPr="00761AC5" w:rsidTr="00350E1E">
        <w:tc>
          <w:tcPr>
            <w:tcW w:w="851" w:type="dxa"/>
            <w:tcBorders>
              <w:top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bookmarkStart w:id="48" w:name="sub_2242"/>
            <w:r w:rsidRPr="00761AC5">
              <w:rPr>
                <w:rFonts w:ascii="Times New Roman" w:hAnsi="Times New Roman"/>
                <w:sz w:val="24"/>
                <w:szCs w:val="24"/>
              </w:rPr>
              <w:t>2.4.2</w:t>
            </w:r>
            <w:bookmarkEnd w:id="48"/>
          </w:p>
        </w:tc>
        <w:tc>
          <w:tcPr>
            <w:tcW w:w="7513" w:type="dxa"/>
            <w:tcBorders>
              <w:top w:val="single" w:sz="4" w:space="0" w:color="auto"/>
              <w:left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С медиатекой</w:t>
            </w:r>
          </w:p>
        </w:tc>
        <w:tc>
          <w:tcPr>
            <w:tcW w:w="1417" w:type="dxa"/>
            <w:tcBorders>
              <w:top w:val="single" w:sz="4" w:space="0" w:color="auto"/>
              <w:left w:val="single" w:sz="4" w:space="0" w:color="auto"/>
              <w:bottom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да</w:t>
            </w:r>
          </w:p>
        </w:tc>
      </w:tr>
      <w:tr w:rsidR="00761AC5" w:rsidRPr="00761AC5" w:rsidTr="00350E1E">
        <w:tc>
          <w:tcPr>
            <w:tcW w:w="851" w:type="dxa"/>
            <w:tcBorders>
              <w:top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bookmarkStart w:id="49" w:name="sub_2243"/>
            <w:r w:rsidRPr="00761AC5">
              <w:rPr>
                <w:rFonts w:ascii="Times New Roman" w:hAnsi="Times New Roman"/>
                <w:sz w:val="24"/>
                <w:szCs w:val="24"/>
              </w:rPr>
              <w:t>2.4.3</w:t>
            </w:r>
            <w:bookmarkEnd w:id="49"/>
          </w:p>
        </w:tc>
        <w:tc>
          <w:tcPr>
            <w:tcW w:w="7513" w:type="dxa"/>
            <w:tcBorders>
              <w:top w:val="single" w:sz="4" w:space="0" w:color="auto"/>
              <w:left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Оснащенного средствами сканирования и распознавания текстов</w:t>
            </w:r>
          </w:p>
        </w:tc>
        <w:tc>
          <w:tcPr>
            <w:tcW w:w="1417" w:type="dxa"/>
            <w:tcBorders>
              <w:top w:val="single" w:sz="4" w:space="0" w:color="auto"/>
              <w:left w:val="single" w:sz="4" w:space="0" w:color="auto"/>
              <w:bottom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нет</w:t>
            </w:r>
          </w:p>
        </w:tc>
      </w:tr>
      <w:tr w:rsidR="00761AC5" w:rsidRPr="00761AC5" w:rsidTr="00350E1E">
        <w:tc>
          <w:tcPr>
            <w:tcW w:w="851" w:type="dxa"/>
            <w:tcBorders>
              <w:top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bookmarkStart w:id="50" w:name="sub_2244"/>
            <w:r w:rsidRPr="00761AC5">
              <w:rPr>
                <w:rFonts w:ascii="Times New Roman" w:hAnsi="Times New Roman"/>
                <w:sz w:val="24"/>
                <w:szCs w:val="24"/>
              </w:rPr>
              <w:t>2.4.4</w:t>
            </w:r>
            <w:bookmarkEnd w:id="50"/>
          </w:p>
        </w:tc>
        <w:tc>
          <w:tcPr>
            <w:tcW w:w="7513" w:type="dxa"/>
            <w:tcBorders>
              <w:top w:val="single" w:sz="4" w:space="0" w:color="auto"/>
              <w:left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С выходом в Интернет с компьютеров, расположенных в помещении библиотеки</w:t>
            </w:r>
          </w:p>
        </w:tc>
        <w:tc>
          <w:tcPr>
            <w:tcW w:w="1417" w:type="dxa"/>
            <w:tcBorders>
              <w:top w:val="single" w:sz="4" w:space="0" w:color="auto"/>
              <w:left w:val="single" w:sz="4" w:space="0" w:color="auto"/>
              <w:bottom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нет</w:t>
            </w:r>
          </w:p>
        </w:tc>
      </w:tr>
      <w:tr w:rsidR="00761AC5" w:rsidRPr="00761AC5" w:rsidTr="00350E1E">
        <w:tc>
          <w:tcPr>
            <w:tcW w:w="851" w:type="dxa"/>
            <w:tcBorders>
              <w:top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bookmarkStart w:id="51" w:name="sub_2245"/>
            <w:r w:rsidRPr="00761AC5">
              <w:rPr>
                <w:rFonts w:ascii="Times New Roman" w:hAnsi="Times New Roman"/>
                <w:sz w:val="24"/>
                <w:szCs w:val="24"/>
              </w:rPr>
              <w:t>2.4.5</w:t>
            </w:r>
            <w:bookmarkEnd w:id="51"/>
          </w:p>
        </w:tc>
        <w:tc>
          <w:tcPr>
            <w:tcW w:w="7513" w:type="dxa"/>
            <w:tcBorders>
              <w:top w:val="single" w:sz="4" w:space="0" w:color="auto"/>
              <w:left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С контролируемой распечаткой бумажных материалов</w:t>
            </w:r>
          </w:p>
        </w:tc>
        <w:tc>
          <w:tcPr>
            <w:tcW w:w="1417" w:type="dxa"/>
            <w:tcBorders>
              <w:top w:val="single" w:sz="4" w:space="0" w:color="auto"/>
              <w:left w:val="single" w:sz="4" w:space="0" w:color="auto"/>
              <w:bottom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да</w:t>
            </w:r>
          </w:p>
        </w:tc>
      </w:tr>
      <w:tr w:rsidR="00761AC5" w:rsidRPr="00761AC5" w:rsidTr="00350E1E">
        <w:tc>
          <w:tcPr>
            <w:tcW w:w="851" w:type="dxa"/>
            <w:tcBorders>
              <w:top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bookmarkStart w:id="52" w:name="sub_2025"/>
            <w:r w:rsidRPr="00761AC5">
              <w:rPr>
                <w:rFonts w:ascii="Times New Roman" w:hAnsi="Times New Roman"/>
                <w:sz w:val="24"/>
                <w:szCs w:val="24"/>
              </w:rPr>
              <w:t>2.5</w:t>
            </w:r>
            <w:bookmarkEnd w:id="52"/>
          </w:p>
        </w:tc>
        <w:tc>
          <w:tcPr>
            <w:tcW w:w="7513" w:type="dxa"/>
            <w:tcBorders>
              <w:top w:val="single" w:sz="4" w:space="0" w:color="auto"/>
              <w:left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417" w:type="dxa"/>
            <w:tcBorders>
              <w:top w:val="single" w:sz="4" w:space="0" w:color="auto"/>
              <w:left w:val="single" w:sz="4" w:space="0" w:color="auto"/>
              <w:bottom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38/100%</w:t>
            </w:r>
          </w:p>
        </w:tc>
      </w:tr>
      <w:tr w:rsidR="00761AC5" w:rsidRPr="00761AC5" w:rsidTr="00350E1E">
        <w:tc>
          <w:tcPr>
            <w:tcW w:w="851" w:type="dxa"/>
            <w:tcBorders>
              <w:top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bookmarkStart w:id="53" w:name="sub_2026"/>
            <w:r w:rsidRPr="00761AC5">
              <w:rPr>
                <w:rFonts w:ascii="Times New Roman" w:hAnsi="Times New Roman"/>
                <w:sz w:val="24"/>
                <w:szCs w:val="24"/>
              </w:rPr>
              <w:t>2.6</w:t>
            </w:r>
            <w:bookmarkEnd w:id="53"/>
          </w:p>
        </w:tc>
        <w:tc>
          <w:tcPr>
            <w:tcW w:w="7513" w:type="dxa"/>
            <w:tcBorders>
              <w:top w:val="single" w:sz="4" w:space="0" w:color="auto"/>
              <w:left w:val="single" w:sz="4" w:space="0" w:color="auto"/>
              <w:bottom w:val="single" w:sz="4" w:space="0" w:color="auto"/>
              <w:right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417" w:type="dxa"/>
            <w:tcBorders>
              <w:top w:val="single" w:sz="4" w:space="0" w:color="auto"/>
              <w:left w:val="single" w:sz="4" w:space="0" w:color="auto"/>
              <w:bottom w:val="single" w:sz="4" w:space="0" w:color="auto"/>
            </w:tcBorders>
          </w:tcPr>
          <w:p w:rsidR="00761AC5" w:rsidRPr="00761AC5" w:rsidRDefault="00761AC5" w:rsidP="00761AC5">
            <w:pPr>
              <w:widowControl w:val="0"/>
              <w:autoSpaceDE w:val="0"/>
              <w:autoSpaceDN w:val="0"/>
              <w:adjustRightInd w:val="0"/>
              <w:spacing w:after="0" w:line="240" w:lineRule="atLeast"/>
              <w:jc w:val="both"/>
              <w:rPr>
                <w:rFonts w:ascii="Times New Roman" w:hAnsi="Times New Roman"/>
                <w:sz w:val="24"/>
                <w:szCs w:val="24"/>
              </w:rPr>
            </w:pPr>
            <w:r w:rsidRPr="00761AC5">
              <w:rPr>
                <w:rFonts w:ascii="Times New Roman" w:hAnsi="Times New Roman"/>
                <w:sz w:val="24"/>
                <w:szCs w:val="24"/>
              </w:rPr>
              <w:t>31,4кв.м</w:t>
            </w:r>
          </w:p>
        </w:tc>
      </w:tr>
    </w:tbl>
    <w:p w:rsidR="00761AC5" w:rsidRPr="00761AC5" w:rsidRDefault="00761AC5" w:rsidP="00761AC5">
      <w:pPr>
        <w:spacing w:after="0"/>
        <w:rPr>
          <w:rFonts w:ascii="Times New Roman" w:hAnsi="Times New Roman"/>
          <w:b/>
          <w:bCs/>
          <w:color w:val="FF0000"/>
          <w:sz w:val="24"/>
          <w:szCs w:val="24"/>
          <w:u w:val="single"/>
        </w:rPr>
      </w:pPr>
    </w:p>
    <w:p w:rsidR="00761AC5" w:rsidRPr="00761AC5" w:rsidRDefault="00761AC5" w:rsidP="00761AC5">
      <w:pPr>
        <w:spacing w:after="0" w:line="200" w:lineRule="exact"/>
        <w:rPr>
          <w:rFonts w:ascii="Times New Roman" w:hAnsi="Times New Roman"/>
          <w:color w:val="FF0000"/>
          <w:sz w:val="20"/>
          <w:szCs w:val="20"/>
        </w:rPr>
      </w:pPr>
    </w:p>
    <w:p w:rsidR="00761AC5" w:rsidRDefault="00761AC5" w:rsidP="00761AC5">
      <w:pPr>
        <w:spacing w:after="0" w:line="299" w:lineRule="exact"/>
        <w:rPr>
          <w:rFonts w:ascii="Times New Roman" w:hAnsi="Times New Roman"/>
          <w:sz w:val="20"/>
          <w:szCs w:val="20"/>
        </w:rPr>
      </w:pPr>
    </w:p>
    <w:p w:rsidR="00C91F0C" w:rsidRDefault="00C91F0C" w:rsidP="00761AC5">
      <w:pPr>
        <w:spacing w:after="0" w:line="299" w:lineRule="exact"/>
        <w:rPr>
          <w:rFonts w:ascii="Times New Roman" w:hAnsi="Times New Roman"/>
          <w:sz w:val="20"/>
          <w:szCs w:val="20"/>
        </w:rPr>
      </w:pPr>
    </w:p>
    <w:p w:rsidR="00C91F0C" w:rsidRDefault="00C91F0C" w:rsidP="00761AC5">
      <w:pPr>
        <w:spacing w:after="0" w:line="299" w:lineRule="exact"/>
        <w:rPr>
          <w:rFonts w:ascii="Times New Roman" w:hAnsi="Times New Roman"/>
          <w:sz w:val="20"/>
          <w:szCs w:val="20"/>
        </w:rPr>
      </w:pPr>
    </w:p>
    <w:p w:rsidR="00C91F0C" w:rsidRDefault="00C91F0C" w:rsidP="00761AC5">
      <w:pPr>
        <w:spacing w:after="0" w:line="299" w:lineRule="exact"/>
        <w:rPr>
          <w:rFonts w:ascii="Times New Roman" w:hAnsi="Times New Roman"/>
          <w:sz w:val="20"/>
          <w:szCs w:val="20"/>
        </w:rPr>
      </w:pPr>
    </w:p>
    <w:p w:rsidR="00C91F0C" w:rsidRDefault="00C91F0C" w:rsidP="00761AC5">
      <w:pPr>
        <w:spacing w:after="0" w:line="299" w:lineRule="exact"/>
        <w:rPr>
          <w:rFonts w:ascii="Times New Roman" w:hAnsi="Times New Roman"/>
          <w:sz w:val="20"/>
          <w:szCs w:val="20"/>
        </w:rPr>
      </w:pPr>
    </w:p>
    <w:p w:rsidR="00C91F0C" w:rsidRDefault="00C91F0C" w:rsidP="00761AC5">
      <w:pPr>
        <w:spacing w:after="0" w:line="299" w:lineRule="exact"/>
        <w:rPr>
          <w:rFonts w:ascii="Times New Roman" w:hAnsi="Times New Roman"/>
          <w:sz w:val="20"/>
          <w:szCs w:val="20"/>
        </w:rPr>
      </w:pPr>
    </w:p>
    <w:p w:rsidR="00C91F0C" w:rsidRDefault="00C91F0C" w:rsidP="00761AC5">
      <w:pPr>
        <w:spacing w:after="0" w:line="299" w:lineRule="exact"/>
        <w:rPr>
          <w:rFonts w:ascii="Times New Roman" w:hAnsi="Times New Roman"/>
          <w:sz w:val="20"/>
          <w:szCs w:val="20"/>
        </w:rPr>
      </w:pPr>
    </w:p>
    <w:p w:rsidR="00C91F0C" w:rsidRDefault="00C91F0C" w:rsidP="00761AC5">
      <w:pPr>
        <w:spacing w:after="0" w:line="299" w:lineRule="exact"/>
        <w:rPr>
          <w:rFonts w:ascii="Times New Roman" w:hAnsi="Times New Roman"/>
          <w:sz w:val="20"/>
          <w:szCs w:val="20"/>
        </w:rPr>
      </w:pPr>
    </w:p>
    <w:p w:rsidR="00C91F0C" w:rsidRDefault="00C91F0C" w:rsidP="00761AC5">
      <w:pPr>
        <w:spacing w:after="0" w:line="299" w:lineRule="exact"/>
        <w:rPr>
          <w:rFonts w:ascii="Times New Roman" w:hAnsi="Times New Roman"/>
          <w:sz w:val="20"/>
          <w:szCs w:val="20"/>
        </w:rPr>
      </w:pPr>
    </w:p>
    <w:p w:rsidR="00C91F0C" w:rsidRDefault="00C91F0C" w:rsidP="00761AC5">
      <w:pPr>
        <w:spacing w:after="0" w:line="299" w:lineRule="exact"/>
        <w:rPr>
          <w:rFonts w:ascii="Times New Roman" w:hAnsi="Times New Roman"/>
          <w:sz w:val="20"/>
          <w:szCs w:val="20"/>
        </w:rPr>
      </w:pPr>
    </w:p>
    <w:p w:rsidR="00C91F0C" w:rsidRDefault="00C91F0C" w:rsidP="00761AC5">
      <w:pPr>
        <w:spacing w:after="0" w:line="299" w:lineRule="exact"/>
        <w:rPr>
          <w:rFonts w:ascii="Times New Roman" w:hAnsi="Times New Roman"/>
          <w:sz w:val="20"/>
          <w:szCs w:val="20"/>
        </w:rPr>
      </w:pPr>
    </w:p>
    <w:p w:rsidR="00C91F0C" w:rsidRDefault="00C91F0C" w:rsidP="00761AC5">
      <w:pPr>
        <w:spacing w:after="0" w:line="299" w:lineRule="exact"/>
        <w:rPr>
          <w:rFonts w:ascii="Times New Roman" w:hAnsi="Times New Roman"/>
          <w:sz w:val="20"/>
          <w:szCs w:val="20"/>
        </w:rPr>
      </w:pPr>
    </w:p>
    <w:p w:rsidR="00C91F0C" w:rsidRDefault="00C91F0C" w:rsidP="00761AC5">
      <w:pPr>
        <w:spacing w:after="0" w:line="299" w:lineRule="exact"/>
        <w:rPr>
          <w:rFonts w:ascii="Times New Roman" w:hAnsi="Times New Roman"/>
          <w:sz w:val="20"/>
          <w:szCs w:val="20"/>
        </w:rPr>
      </w:pPr>
    </w:p>
    <w:p w:rsidR="00C91F0C" w:rsidRDefault="00C91F0C" w:rsidP="00761AC5">
      <w:pPr>
        <w:spacing w:after="0" w:line="299" w:lineRule="exact"/>
        <w:rPr>
          <w:rFonts w:ascii="Times New Roman" w:hAnsi="Times New Roman"/>
          <w:sz w:val="20"/>
          <w:szCs w:val="20"/>
        </w:rPr>
      </w:pPr>
    </w:p>
    <w:p w:rsidR="00C91F0C" w:rsidRDefault="00C91F0C" w:rsidP="00761AC5">
      <w:pPr>
        <w:spacing w:after="0" w:line="299" w:lineRule="exact"/>
        <w:rPr>
          <w:rFonts w:ascii="Times New Roman" w:hAnsi="Times New Roman"/>
          <w:sz w:val="20"/>
          <w:szCs w:val="20"/>
        </w:rPr>
      </w:pPr>
    </w:p>
    <w:p w:rsidR="00C91F0C" w:rsidRDefault="00C91F0C" w:rsidP="00761AC5">
      <w:pPr>
        <w:spacing w:after="0" w:line="299" w:lineRule="exact"/>
        <w:rPr>
          <w:rFonts w:ascii="Times New Roman" w:hAnsi="Times New Roman"/>
          <w:sz w:val="20"/>
          <w:szCs w:val="20"/>
        </w:rPr>
      </w:pPr>
    </w:p>
    <w:p w:rsidR="00C91F0C" w:rsidRDefault="00C91F0C" w:rsidP="00761AC5">
      <w:pPr>
        <w:spacing w:after="0" w:line="299" w:lineRule="exact"/>
        <w:rPr>
          <w:rFonts w:ascii="Times New Roman" w:hAnsi="Times New Roman"/>
          <w:sz w:val="20"/>
          <w:szCs w:val="20"/>
        </w:rPr>
      </w:pPr>
    </w:p>
    <w:p w:rsidR="00C91F0C" w:rsidRDefault="00C91F0C" w:rsidP="00761AC5">
      <w:pPr>
        <w:spacing w:after="0" w:line="299" w:lineRule="exact"/>
        <w:rPr>
          <w:rFonts w:ascii="Times New Roman" w:hAnsi="Times New Roman"/>
          <w:sz w:val="20"/>
          <w:szCs w:val="20"/>
        </w:rPr>
      </w:pPr>
    </w:p>
    <w:p w:rsidR="00C91F0C" w:rsidRDefault="00C91F0C" w:rsidP="00761AC5">
      <w:pPr>
        <w:spacing w:after="0" w:line="299" w:lineRule="exact"/>
        <w:rPr>
          <w:rFonts w:ascii="Times New Roman" w:hAnsi="Times New Roman"/>
          <w:sz w:val="20"/>
          <w:szCs w:val="20"/>
        </w:rPr>
      </w:pPr>
    </w:p>
    <w:p w:rsidR="00C91F0C" w:rsidRPr="00761AC5" w:rsidRDefault="00C91F0C" w:rsidP="00761AC5">
      <w:pPr>
        <w:spacing w:after="0" w:line="299" w:lineRule="exact"/>
        <w:rPr>
          <w:rFonts w:ascii="Times New Roman" w:hAnsi="Times New Roman"/>
          <w:sz w:val="20"/>
          <w:szCs w:val="20"/>
        </w:rPr>
      </w:pPr>
    </w:p>
    <w:p w:rsidR="00761AC5" w:rsidRPr="00761AC5" w:rsidRDefault="00E853F5" w:rsidP="00761AC5">
      <w:pPr>
        <w:spacing w:after="0"/>
        <w:ind w:right="-279"/>
        <w:rPr>
          <w:rFonts w:ascii="Times New Roman" w:hAnsi="Times New Roman"/>
          <w:sz w:val="20"/>
          <w:szCs w:val="20"/>
          <w:u w:val="single"/>
        </w:rPr>
      </w:pPr>
      <w:r>
        <w:rPr>
          <w:rFonts w:ascii="Times New Roman" w:hAnsi="Times New Roman"/>
          <w:b/>
          <w:bCs/>
          <w:sz w:val="24"/>
          <w:szCs w:val="24"/>
          <w:u w:val="single"/>
        </w:rPr>
        <w:lastRenderedPageBreak/>
        <w:t>4</w:t>
      </w:r>
      <w:r w:rsidR="00761AC5" w:rsidRPr="00761AC5">
        <w:rPr>
          <w:rFonts w:ascii="Times New Roman" w:hAnsi="Times New Roman"/>
          <w:b/>
          <w:bCs/>
          <w:sz w:val="24"/>
          <w:szCs w:val="24"/>
          <w:u w:val="single"/>
        </w:rPr>
        <w:t>. Заключение</w:t>
      </w:r>
    </w:p>
    <w:p w:rsidR="00761AC5" w:rsidRPr="00761AC5" w:rsidRDefault="00761AC5" w:rsidP="00761AC5">
      <w:pPr>
        <w:spacing w:after="0" w:line="200" w:lineRule="exact"/>
        <w:rPr>
          <w:rFonts w:ascii="Times New Roman" w:hAnsi="Times New Roman"/>
          <w:sz w:val="20"/>
          <w:szCs w:val="20"/>
        </w:rPr>
      </w:pPr>
    </w:p>
    <w:tbl>
      <w:tblPr>
        <w:tblpPr w:leftFromText="180" w:rightFromText="180" w:vertAnchor="text" w:horzAnchor="margin" w:tblpXSpec="center" w:tblpY="209"/>
        <w:tblW w:w="10500" w:type="dxa"/>
        <w:tblLayout w:type="fixed"/>
        <w:tblCellMar>
          <w:left w:w="0" w:type="dxa"/>
          <w:right w:w="0" w:type="dxa"/>
        </w:tblCellMar>
        <w:tblLook w:val="04A0"/>
      </w:tblPr>
      <w:tblGrid>
        <w:gridCol w:w="720"/>
        <w:gridCol w:w="7940"/>
        <w:gridCol w:w="1840"/>
      </w:tblGrid>
      <w:tr w:rsidR="00E853F5" w:rsidRPr="00761AC5" w:rsidTr="00E853F5">
        <w:trPr>
          <w:trHeight w:val="285"/>
        </w:trPr>
        <w:tc>
          <w:tcPr>
            <w:tcW w:w="720" w:type="dxa"/>
            <w:tcBorders>
              <w:top w:val="single" w:sz="8" w:space="0" w:color="auto"/>
              <w:left w:val="single" w:sz="8" w:space="0" w:color="auto"/>
              <w:right w:val="single" w:sz="8" w:space="0" w:color="auto"/>
            </w:tcBorders>
            <w:vAlign w:val="bottom"/>
          </w:tcPr>
          <w:p w:rsidR="00E853F5" w:rsidRPr="00761AC5" w:rsidRDefault="00E853F5" w:rsidP="00E853F5">
            <w:pPr>
              <w:spacing w:after="0"/>
              <w:ind w:right="200"/>
              <w:jc w:val="right"/>
              <w:rPr>
                <w:rFonts w:ascii="Times New Roman" w:hAnsi="Times New Roman"/>
                <w:sz w:val="20"/>
                <w:szCs w:val="20"/>
              </w:rPr>
            </w:pPr>
            <w:r w:rsidRPr="00761AC5">
              <w:rPr>
                <w:rFonts w:ascii="Times New Roman" w:hAnsi="Times New Roman"/>
                <w:sz w:val="24"/>
                <w:szCs w:val="24"/>
              </w:rPr>
              <w:t>№</w:t>
            </w:r>
          </w:p>
        </w:tc>
        <w:tc>
          <w:tcPr>
            <w:tcW w:w="7940" w:type="dxa"/>
            <w:tcBorders>
              <w:top w:val="single" w:sz="8" w:space="0" w:color="auto"/>
              <w:right w:val="single" w:sz="8" w:space="0" w:color="auto"/>
            </w:tcBorders>
            <w:vAlign w:val="bottom"/>
          </w:tcPr>
          <w:p w:rsidR="00E853F5" w:rsidRPr="00761AC5" w:rsidRDefault="00E853F5" w:rsidP="00E853F5">
            <w:pPr>
              <w:spacing w:after="0"/>
              <w:ind w:left="1040"/>
              <w:rPr>
                <w:rFonts w:ascii="Times New Roman" w:hAnsi="Times New Roman"/>
                <w:sz w:val="20"/>
                <w:szCs w:val="20"/>
              </w:rPr>
            </w:pPr>
            <w:r w:rsidRPr="00761AC5">
              <w:rPr>
                <w:rFonts w:ascii="Times New Roman" w:hAnsi="Times New Roman"/>
                <w:b/>
                <w:bCs/>
                <w:sz w:val="24"/>
                <w:szCs w:val="24"/>
              </w:rPr>
              <w:t>Наименование позиции самообследования</w:t>
            </w:r>
          </w:p>
        </w:tc>
        <w:tc>
          <w:tcPr>
            <w:tcW w:w="1840" w:type="dxa"/>
            <w:tcBorders>
              <w:top w:val="single" w:sz="8" w:space="0" w:color="auto"/>
              <w:right w:val="single" w:sz="8" w:space="0" w:color="auto"/>
            </w:tcBorders>
            <w:vAlign w:val="bottom"/>
          </w:tcPr>
          <w:p w:rsidR="00E853F5" w:rsidRPr="00761AC5" w:rsidRDefault="00E853F5" w:rsidP="00E853F5">
            <w:pPr>
              <w:spacing w:after="0"/>
              <w:ind w:right="160"/>
              <w:jc w:val="right"/>
              <w:rPr>
                <w:rFonts w:ascii="Times New Roman" w:hAnsi="Times New Roman"/>
                <w:sz w:val="20"/>
                <w:szCs w:val="20"/>
              </w:rPr>
            </w:pPr>
            <w:r w:rsidRPr="00761AC5">
              <w:rPr>
                <w:rFonts w:ascii="Times New Roman" w:hAnsi="Times New Roman"/>
                <w:b/>
                <w:bCs/>
                <w:sz w:val="24"/>
                <w:szCs w:val="24"/>
              </w:rPr>
              <w:t>Заключение</w:t>
            </w:r>
          </w:p>
        </w:tc>
      </w:tr>
      <w:tr w:rsidR="00E853F5" w:rsidRPr="00761AC5" w:rsidTr="00E853F5">
        <w:trPr>
          <w:trHeight w:val="63"/>
        </w:trPr>
        <w:tc>
          <w:tcPr>
            <w:tcW w:w="720" w:type="dxa"/>
            <w:tcBorders>
              <w:left w:val="single" w:sz="8" w:space="0" w:color="auto"/>
              <w:bottom w:val="single" w:sz="8" w:space="0" w:color="auto"/>
              <w:right w:val="single" w:sz="8" w:space="0" w:color="auto"/>
            </w:tcBorders>
            <w:vAlign w:val="bottom"/>
          </w:tcPr>
          <w:p w:rsidR="00E853F5" w:rsidRPr="00761AC5" w:rsidRDefault="00E853F5" w:rsidP="00E853F5">
            <w:pPr>
              <w:spacing w:after="0"/>
              <w:rPr>
                <w:rFonts w:ascii="Times New Roman" w:hAnsi="Times New Roman"/>
                <w:sz w:val="5"/>
                <w:szCs w:val="5"/>
              </w:rPr>
            </w:pPr>
          </w:p>
        </w:tc>
        <w:tc>
          <w:tcPr>
            <w:tcW w:w="7940" w:type="dxa"/>
            <w:tcBorders>
              <w:bottom w:val="single" w:sz="8" w:space="0" w:color="auto"/>
              <w:right w:val="single" w:sz="8" w:space="0" w:color="auto"/>
            </w:tcBorders>
            <w:vAlign w:val="bottom"/>
          </w:tcPr>
          <w:p w:rsidR="00E853F5" w:rsidRPr="00761AC5" w:rsidRDefault="00E853F5" w:rsidP="00E853F5">
            <w:pPr>
              <w:spacing w:after="0"/>
              <w:rPr>
                <w:rFonts w:ascii="Times New Roman" w:hAnsi="Times New Roman"/>
                <w:sz w:val="5"/>
                <w:szCs w:val="5"/>
              </w:rPr>
            </w:pPr>
          </w:p>
        </w:tc>
        <w:tc>
          <w:tcPr>
            <w:tcW w:w="1840" w:type="dxa"/>
            <w:tcBorders>
              <w:bottom w:val="single" w:sz="8" w:space="0" w:color="auto"/>
              <w:right w:val="single" w:sz="8" w:space="0" w:color="auto"/>
            </w:tcBorders>
            <w:vAlign w:val="bottom"/>
          </w:tcPr>
          <w:p w:rsidR="00E853F5" w:rsidRPr="00761AC5" w:rsidRDefault="00E853F5" w:rsidP="00E853F5">
            <w:pPr>
              <w:spacing w:after="0"/>
              <w:rPr>
                <w:rFonts w:ascii="Times New Roman" w:hAnsi="Times New Roman"/>
                <w:sz w:val="5"/>
                <w:szCs w:val="5"/>
              </w:rPr>
            </w:pPr>
          </w:p>
        </w:tc>
      </w:tr>
      <w:tr w:rsidR="00E853F5" w:rsidRPr="00761AC5" w:rsidTr="00E853F5">
        <w:trPr>
          <w:trHeight w:val="301"/>
        </w:trPr>
        <w:tc>
          <w:tcPr>
            <w:tcW w:w="720" w:type="dxa"/>
            <w:tcBorders>
              <w:left w:val="single" w:sz="8" w:space="0" w:color="auto"/>
              <w:right w:val="single" w:sz="8" w:space="0" w:color="auto"/>
            </w:tcBorders>
            <w:vAlign w:val="bottom"/>
          </w:tcPr>
          <w:p w:rsidR="00E853F5" w:rsidRPr="00761AC5" w:rsidRDefault="00E853F5" w:rsidP="00E853F5">
            <w:pPr>
              <w:spacing w:after="0" w:line="264" w:lineRule="exact"/>
              <w:ind w:right="200"/>
              <w:jc w:val="right"/>
              <w:rPr>
                <w:rFonts w:ascii="Times New Roman" w:hAnsi="Times New Roman"/>
                <w:sz w:val="20"/>
                <w:szCs w:val="20"/>
              </w:rPr>
            </w:pPr>
            <w:r w:rsidRPr="00761AC5">
              <w:rPr>
                <w:rFonts w:ascii="Times New Roman" w:hAnsi="Times New Roman"/>
                <w:sz w:val="24"/>
                <w:szCs w:val="24"/>
              </w:rPr>
              <w:t>1.</w:t>
            </w:r>
          </w:p>
        </w:tc>
        <w:tc>
          <w:tcPr>
            <w:tcW w:w="7940" w:type="dxa"/>
            <w:tcBorders>
              <w:right w:val="single" w:sz="8" w:space="0" w:color="auto"/>
            </w:tcBorders>
            <w:vAlign w:val="bottom"/>
          </w:tcPr>
          <w:p w:rsidR="00E853F5" w:rsidRPr="00761AC5" w:rsidRDefault="00E853F5" w:rsidP="00E853F5">
            <w:pPr>
              <w:spacing w:after="0"/>
              <w:ind w:left="40"/>
              <w:rPr>
                <w:rFonts w:ascii="Times New Roman" w:hAnsi="Times New Roman"/>
                <w:sz w:val="20"/>
                <w:szCs w:val="20"/>
              </w:rPr>
            </w:pPr>
            <w:r w:rsidRPr="00761AC5">
              <w:rPr>
                <w:rFonts w:ascii="Times New Roman" w:hAnsi="Times New Roman"/>
                <w:sz w:val="24"/>
                <w:szCs w:val="24"/>
              </w:rPr>
              <w:t>Общие сведения о состоянии и развитии образовательной</w:t>
            </w:r>
          </w:p>
        </w:tc>
        <w:tc>
          <w:tcPr>
            <w:tcW w:w="1840" w:type="dxa"/>
            <w:tcBorders>
              <w:right w:val="single" w:sz="8" w:space="0" w:color="auto"/>
            </w:tcBorders>
            <w:vAlign w:val="bottom"/>
          </w:tcPr>
          <w:p w:rsidR="00E853F5" w:rsidRPr="00761AC5" w:rsidRDefault="00E853F5" w:rsidP="00E853F5">
            <w:pPr>
              <w:spacing w:after="0" w:line="264" w:lineRule="exact"/>
              <w:ind w:right="200"/>
              <w:jc w:val="right"/>
              <w:rPr>
                <w:rFonts w:ascii="Times New Roman" w:hAnsi="Times New Roman"/>
                <w:sz w:val="20"/>
                <w:szCs w:val="20"/>
              </w:rPr>
            </w:pPr>
            <w:r w:rsidRPr="00761AC5">
              <w:rPr>
                <w:rFonts w:ascii="Times New Roman" w:hAnsi="Times New Roman"/>
                <w:sz w:val="24"/>
                <w:szCs w:val="24"/>
              </w:rPr>
              <w:t>удовлетворяет</w:t>
            </w:r>
          </w:p>
        </w:tc>
      </w:tr>
      <w:tr w:rsidR="00E853F5" w:rsidRPr="00761AC5" w:rsidTr="00E853F5">
        <w:trPr>
          <w:trHeight w:val="319"/>
        </w:trPr>
        <w:tc>
          <w:tcPr>
            <w:tcW w:w="720" w:type="dxa"/>
            <w:tcBorders>
              <w:left w:val="single" w:sz="8" w:space="0" w:color="auto"/>
              <w:bottom w:val="single" w:sz="8" w:space="0" w:color="auto"/>
              <w:right w:val="single" w:sz="8" w:space="0" w:color="auto"/>
            </w:tcBorders>
            <w:vAlign w:val="bottom"/>
          </w:tcPr>
          <w:p w:rsidR="00E853F5" w:rsidRPr="00761AC5" w:rsidRDefault="00E853F5" w:rsidP="00E853F5">
            <w:pPr>
              <w:spacing w:after="0"/>
              <w:rPr>
                <w:rFonts w:ascii="Times New Roman" w:hAnsi="Times New Roman"/>
                <w:sz w:val="24"/>
                <w:szCs w:val="24"/>
              </w:rPr>
            </w:pPr>
          </w:p>
        </w:tc>
        <w:tc>
          <w:tcPr>
            <w:tcW w:w="7940" w:type="dxa"/>
            <w:tcBorders>
              <w:bottom w:val="single" w:sz="8" w:space="0" w:color="auto"/>
              <w:right w:val="single" w:sz="8" w:space="0" w:color="auto"/>
            </w:tcBorders>
            <w:vAlign w:val="bottom"/>
          </w:tcPr>
          <w:p w:rsidR="00E853F5" w:rsidRPr="00761AC5" w:rsidRDefault="00E853F5" w:rsidP="00E853F5">
            <w:pPr>
              <w:spacing w:after="0"/>
              <w:ind w:left="20"/>
              <w:rPr>
                <w:rFonts w:ascii="Times New Roman" w:hAnsi="Times New Roman"/>
                <w:sz w:val="20"/>
                <w:szCs w:val="20"/>
              </w:rPr>
            </w:pPr>
            <w:r w:rsidRPr="00761AC5">
              <w:rPr>
                <w:rFonts w:ascii="Times New Roman" w:hAnsi="Times New Roman"/>
                <w:sz w:val="24"/>
                <w:szCs w:val="24"/>
              </w:rPr>
              <w:t>организации. Управление образовательным процессом.</w:t>
            </w:r>
          </w:p>
        </w:tc>
        <w:tc>
          <w:tcPr>
            <w:tcW w:w="1840" w:type="dxa"/>
            <w:tcBorders>
              <w:bottom w:val="single" w:sz="8" w:space="0" w:color="auto"/>
              <w:right w:val="single" w:sz="8" w:space="0" w:color="auto"/>
            </w:tcBorders>
            <w:vAlign w:val="bottom"/>
          </w:tcPr>
          <w:p w:rsidR="00E853F5" w:rsidRPr="00761AC5" w:rsidRDefault="00E853F5" w:rsidP="00E853F5">
            <w:pPr>
              <w:spacing w:after="0"/>
              <w:rPr>
                <w:rFonts w:ascii="Times New Roman" w:hAnsi="Times New Roman"/>
                <w:sz w:val="24"/>
                <w:szCs w:val="24"/>
              </w:rPr>
            </w:pPr>
          </w:p>
        </w:tc>
      </w:tr>
      <w:tr w:rsidR="00E853F5" w:rsidRPr="00761AC5" w:rsidTr="00E853F5">
        <w:trPr>
          <w:trHeight w:val="309"/>
        </w:trPr>
        <w:tc>
          <w:tcPr>
            <w:tcW w:w="720" w:type="dxa"/>
            <w:tcBorders>
              <w:left w:val="single" w:sz="8" w:space="0" w:color="auto"/>
              <w:right w:val="single" w:sz="8" w:space="0" w:color="auto"/>
            </w:tcBorders>
            <w:vAlign w:val="bottom"/>
          </w:tcPr>
          <w:p w:rsidR="00E853F5" w:rsidRPr="00761AC5" w:rsidRDefault="00E853F5" w:rsidP="00E853F5">
            <w:pPr>
              <w:spacing w:after="0" w:line="265" w:lineRule="exact"/>
              <w:ind w:right="220"/>
              <w:jc w:val="right"/>
              <w:rPr>
                <w:rFonts w:ascii="Times New Roman" w:hAnsi="Times New Roman"/>
                <w:sz w:val="20"/>
                <w:szCs w:val="20"/>
              </w:rPr>
            </w:pPr>
            <w:r w:rsidRPr="00761AC5">
              <w:rPr>
                <w:rFonts w:ascii="Times New Roman" w:hAnsi="Times New Roman"/>
                <w:sz w:val="24"/>
                <w:szCs w:val="24"/>
              </w:rPr>
              <w:t>2.</w:t>
            </w:r>
          </w:p>
        </w:tc>
        <w:tc>
          <w:tcPr>
            <w:tcW w:w="7940" w:type="dxa"/>
            <w:tcBorders>
              <w:right w:val="single" w:sz="8" w:space="0" w:color="auto"/>
            </w:tcBorders>
            <w:vAlign w:val="bottom"/>
          </w:tcPr>
          <w:p w:rsidR="00E853F5" w:rsidRPr="00761AC5" w:rsidRDefault="00E853F5" w:rsidP="00E853F5">
            <w:pPr>
              <w:spacing w:after="0"/>
              <w:ind w:left="40"/>
              <w:rPr>
                <w:rFonts w:ascii="Times New Roman" w:hAnsi="Times New Roman"/>
                <w:sz w:val="20"/>
                <w:szCs w:val="20"/>
              </w:rPr>
            </w:pPr>
            <w:r w:rsidRPr="00761AC5">
              <w:rPr>
                <w:rFonts w:ascii="Times New Roman" w:hAnsi="Times New Roman"/>
                <w:sz w:val="24"/>
                <w:szCs w:val="24"/>
              </w:rPr>
              <w:t>Система управления образовательной организации. Материально-</w:t>
            </w:r>
          </w:p>
        </w:tc>
        <w:tc>
          <w:tcPr>
            <w:tcW w:w="1840" w:type="dxa"/>
            <w:tcBorders>
              <w:right w:val="single" w:sz="8" w:space="0" w:color="auto"/>
            </w:tcBorders>
            <w:vAlign w:val="bottom"/>
          </w:tcPr>
          <w:p w:rsidR="00E853F5" w:rsidRPr="00761AC5" w:rsidRDefault="00E853F5" w:rsidP="00E853F5">
            <w:pPr>
              <w:spacing w:after="0" w:line="265" w:lineRule="exact"/>
              <w:ind w:right="200"/>
              <w:jc w:val="right"/>
              <w:rPr>
                <w:rFonts w:ascii="Times New Roman" w:hAnsi="Times New Roman"/>
                <w:sz w:val="20"/>
                <w:szCs w:val="20"/>
              </w:rPr>
            </w:pPr>
            <w:r w:rsidRPr="00761AC5">
              <w:rPr>
                <w:rFonts w:ascii="Times New Roman" w:hAnsi="Times New Roman"/>
                <w:sz w:val="24"/>
                <w:szCs w:val="24"/>
              </w:rPr>
              <w:t>удовлетворяет</w:t>
            </w:r>
          </w:p>
        </w:tc>
      </w:tr>
      <w:tr w:rsidR="00E853F5" w:rsidRPr="00761AC5" w:rsidTr="00E853F5">
        <w:trPr>
          <w:trHeight w:val="322"/>
        </w:trPr>
        <w:tc>
          <w:tcPr>
            <w:tcW w:w="720" w:type="dxa"/>
            <w:tcBorders>
              <w:left w:val="single" w:sz="8" w:space="0" w:color="auto"/>
              <w:right w:val="single" w:sz="8" w:space="0" w:color="auto"/>
            </w:tcBorders>
            <w:vAlign w:val="bottom"/>
          </w:tcPr>
          <w:p w:rsidR="00E853F5" w:rsidRPr="00761AC5" w:rsidRDefault="00E853F5" w:rsidP="00E853F5">
            <w:pPr>
              <w:spacing w:after="0"/>
              <w:rPr>
                <w:rFonts w:ascii="Times New Roman" w:hAnsi="Times New Roman"/>
                <w:sz w:val="24"/>
                <w:szCs w:val="24"/>
              </w:rPr>
            </w:pPr>
          </w:p>
        </w:tc>
        <w:tc>
          <w:tcPr>
            <w:tcW w:w="7940" w:type="dxa"/>
            <w:tcBorders>
              <w:right w:val="single" w:sz="8" w:space="0" w:color="auto"/>
            </w:tcBorders>
            <w:vAlign w:val="bottom"/>
          </w:tcPr>
          <w:p w:rsidR="00E853F5" w:rsidRPr="00761AC5" w:rsidRDefault="00E853F5" w:rsidP="00E853F5">
            <w:pPr>
              <w:spacing w:after="0"/>
              <w:ind w:left="20"/>
              <w:rPr>
                <w:rFonts w:ascii="Times New Roman" w:hAnsi="Times New Roman"/>
                <w:sz w:val="20"/>
                <w:szCs w:val="20"/>
              </w:rPr>
            </w:pPr>
            <w:r w:rsidRPr="00761AC5">
              <w:rPr>
                <w:rFonts w:ascii="Times New Roman" w:hAnsi="Times New Roman"/>
                <w:sz w:val="24"/>
                <w:szCs w:val="24"/>
              </w:rPr>
              <w:t>техническое обеспечение общеобразовательного учреждения</w:t>
            </w:r>
          </w:p>
        </w:tc>
        <w:tc>
          <w:tcPr>
            <w:tcW w:w="1840" w:type="dxa"/>
            <w:tcBorders>
              <w:right w:val="single" w:sz="8" w:space="0" w:color="auto"/>
            </w:tcBorders>
            <w:vAlign w:val="bottom"/>
          </w:tcPr>
          <w:p w:rsidR="00E853F5" w:rsidRPr="00761AC5" w:rsidRDefault="00E853F5" w:rsidP="00E853F5">
            <w:pPr>
              <w:spacing w:after="0"/>
              <w:rPr>
                <w:rFonts w:ascii="Times New Roman" w:hAnsi="Times New Roman"/>
                <w:sz w:val="24"/>
                <w:szCs w:val="24"/>
              </w:rPr>
            </w:pPr>
          </w:p>
        </w:tc>
      </w:tr>
      <w:tr w:rsidR="00E853F5" w:rsidRPr="00761AC5" w:rsidTr="00E853F5">
        <w:trPr>
          <w:trHeight w:val="77"/>
        </w:trPr>
        <w:tc>
          <w:tcPr>
            <w:tcW w:w="720" w:type="dxa"/>
            <w:tcBorders>
              <w:left w:val="single" w:sz="8" w:space="0" w:color="auto"/>
              <w:bottom w:val="single" w:sz="8" w:space="0" w:color="auto"/>
              <w:right w:val="single" w:sz="8" w:space="0" w:color="auto"/>
            </w:tcBorders>
            <w:vAlign w:val="bottom"/>
          </w:tcPr>
          <w:p w:rsidR="00E853F5" w:rsidRPr="00761AC5" w:rsidRDefault="00E853F5" w:rsidP="00E853F5">
            <w:pPr>
              <w:spacing w:after="0"/>
              <w:rPr>
                <w:rFonts w:ascii="Times New Roman" w:hAnsi="Times New Roman"/>
                <w:sz w:val="6"/>
                <w:szCs w:val="6"/>
              </w:rPr>
            </w:pPr>
          </w:p>
        </w:tc>
        <w:tc>
          <w:tcPr>
            <w:tcW w:w="7940" w:type="dxa"/>
            <w:tcBorders>
              <w:bottom w:val="single" w:sz="8" w:space="0" w:color="auto"/>
              <w:right w:val="single" w:sz="8" w:space="0" w:color="auto"/>
            </w:tcBorders>
            <w:vAlign w:val="bottom"/>
          </w:tcPr>
          <w:p w:rsidR="00E853F5" w:rsidRPr="00761AC5" w:rsidRDefault="00E853F5" w:rsidP="00E853F5">
            <w:pPr>
              <w:spacing w:after="0"/>
              <w:rPr>
                <w:rFonts w:ascii="Times New Roman" w:hAnsi="Times New Roman"/>
                <w:sz w:val="6"/>
                <w:szCs w:val="6"/>
              </w:rPr>
            </w:pPr>
          </w:p>
        </w:tc>
        <w:tc>
          <w:tcPr>
            <w:tcW w:w="1840" w:type="dxa"/>
            <w:tcBorders>
              <w:bottom w:val="single" w:sz="8" w:space="0" w:color="auto"/>
              <w:right w:val="single" w:sz="8" w:space="0" w:color="auto"/>
            </w:tcBorders>
            <w:vAlign w:val="bottom"/>
          </w:tcPr>
          <w:p w:rsidR="00E853F5" w:rsidRPr="00761AC5" w:rsidRDefault="00E853F5" w:rsidP="00E853F5">
            <w:pPr>
              <w:spacing w:after="0"/>
              <w:rPr>
                <w:rFonts w:ascii="Times New Roman" w:hAnsi="Times New Roman"/>
                <w:sz w:val="6"/>
                <w:szCs w:val="6"/>
              </w:rPr>
            </w:pPr>
          </w:p>
        </w:tc>
      </w:tr>
      <w:tr w:rsidR="00E853F5" w:rsidRPr="00761AC5" w:rsidTr="00E853F5">
        <w:trPr>
          <w:trHeight w:val="263"/>
        </w:trPr>
        <w:tc>
          <w:tcPr>
            <w:tcW w:w="720" w:type="dxa"/>
            <w:tcBorders>
              <w:left w:val="single" w:sz="8" w:space="0" w:color="auto"/>
              <w:right w:val="single" w:sz="8" w:space="0" w:color="auto"/>
            </w:tcBorders>
            <w:vAlign w:val="bottom"/>
          </w:tcPr>
          <w:p w:rsidR="00E853F5" w:rsidRPr="00761AC5" w:rsidRDefault="00E853F5" w:rsidP="00E853F5">
            <w:pPr>
              <w:spacing w:after="0" w:line="263" w:lineRule="exact"/>
              <w:ind w:right="220"/>
              <w:jc w:val="right"/>
              <w:rPr>
                <w:rFonts w:ascii="Times New Roman" w:hAnsi="Times New Roman"/>
                <w:sz w:val="20"/>
                <w:szCs w:val="20"/>
              </w:rPr>
            </w:pPr>
            <w:r w:rsidRPr="00761AC5">
              <w:rPr>
                <w:rFonts w:ascii="Times New Roman" w:hAnsi="Times New Roman"/>
                <w:sz w:val="24"/>
                <w:szCs w:val="24"/>
              </w:rPr>
              <w:t>3.</w:t>
            </w:r>
          </w:p>
        </w:tc>
        <w:tc>
          <w:tcPr>
            <w:tcW w:w="7940" w:type="dxa"/>
            <w:tcBorders>
              <w:right w:val="single" w:sz="8" w:space="0" w:color="auto"/>
            </w:tcBorders>
            <w:vAlign w:val="bottom"/>
          </w:tcPr>
          <w:p w:rsidR="00E853F5" w:rsidRPr="00761AC5" w:rsidRDefault="00E853F5" w:rsidP="00E853F5">
            <w:pPr>
              <w:spacing w:after="0" w:line="263" w:lineRule="exact"/>
              <w:ind w:left="40"/>
              <w:rPr>
                <w:rFonts w:ascii="Times New Roman" w:hAnsi="Times New Roman"/>
                <w:sz w:val="20"/>
                <w:szCs w:val="20"/>
              </w:rPr>
            </w:pPr>
            <w:r w:rsidRPr="00761AC5">
              <w:rPr>
                <w:rFonts w:ascii="Times New Roman" w:hAnsi="Times New Roman"/>
                <w:sz w:val="24"/>
                <w:szCs w:val="24"/>
              </w:rPr>
              <w:t>Содержание подготовки обучающихся.</w:t>
            </w:r>
          </w:p>
        </w:tc>
        <w:tc>
          <w:tcPr>
            <w:tcW w:w="1840" w:type="dxa"/>
            <w:tcBorders>
              <w:right w:val="single" w:sz="8" w:space="0" w:color="auto"/>
            </w:tcBorders>
            <w:vAlign w:val="bottom"/>
          </w:tcPr>
          <w:p w:rsidR="00E853F5" w:rsidRPr="00761AC5" w:rsidRDefault="00E853F5" w:rsidP="00E853F5">
            <w:pPr>
              <w:spacing w:after="0" w:line="263" w:lineRule="exact"/>
              <w:ind w:right="200"/>
              <w:jc w:val="right"/>
              <w:rPr>
                <w:rFonts w:ascii="Times New Roman" w:hAnsi="Times New Roman"/>
                <w:sz w:val="20"/>
                <w:szCs w:val="20"/>
              </w:rPr>
            </w:pPr>
            <w:r w:rsidRPr="00761AC5">
              <w:rPr>
                <w:rFonts w:ascii="Times New Roman" w:hAnsi="Times New Roman"/>
                <w:sz w:val="24"/>
                <w:szCs w:val="24"/>
              </w:rPr>
              <w:t>удовлетворяет</w:t>
            </w:r>
          </w:p>
        </w:tc>
      </w:tr>
      <w:tr w:rsidR="00E853F5" w:rsidRPr="00761AC5" w:rsidTr="00E853F5">
        <w:trPr>
          <w:trHeight w:val="53"/>
        </w:trPr>
        <w:tc>
          <w:tcPr>
            <w:tcW w:w="720" w:type="dxa"/>
            <w:tcBorders>
              <w:left w:val="single" w:sz="8" w:space="0" w:color="auto"/>
              <w:bottom w:val="single" w:sz="8" w:space="0" w:color="auto"/>
              <w:right w:val="single" w:sz="8" w:space="0" w:color="auto"/>
            </w:tcBorders>
            <w:vAlign w:val="bottom"/>
          </w:tcPr>
          <w:p w:rsidR="00E853F5" w:rsidRPr="00761AC5" w:rsidRDefault="00E853F5" w:rsidP="00E853F5">
            <w:pPr>
              <w:spacing w:after="0"/>
              <w:rPr>
                <w:rFonts w:ascii="Times New Roman" w:hAnsi="Times New Roman"/>
                <w:sz w:val="4"/>
                <w:szCs w:val="4"/>
              </w:rPr>
            </w:pPr>
          </w:p>
        </w:tc>
        <w:tc>
          <w:tcPr>
            <w:tcW w:w="7940" w:type="dxa"/>
            <w:tcBorders>
              <w:bottom w:val="single" w:sz="8" w:space="0" w:color="auto"/>
              <w:right w:val="single" w:sz="8" w:space="0" w:color="auto"/>
            </w:tcBorders>
            <w:vAlign w:val="bottom"/>
          </w:tcPr>
          <w:p w:rsidR="00E853F5" w:rsidRPr="00761AC5" w:rsidRDefault="00E853F5" w:rsidP="00E853F5">
            <w:pPr>
              <w:spacing w:after="0"/>
              <w:rPr>
                <w:rFonts w:ascii="Times New Roman" w:hAnsi="Times New Roman"/>
                <w:sz w:val="4"/>
                <w:szCs w:val="4"/>
              </w:rPr>
            </w:pPr>
          </w:p>
        </w:tc>
        <w:tc>
          <w:tcPr>
            <w:tcW w:w="1840" w:type="dxa"/>
            <w:tcBorders>
              <w:bottom w:val="single" w:sz="8" w:space="0" w:color="auto"/>
              <w:right w:val="single" w:sz="8" w:space="0" w:color="auto"/>
            </w:tcBorders>
            <w:vAlign w:val="bottom"/>
          </w:tcPr>
          <w:p w:rsidR="00E853F5" w:rsidRPr="00761AC5" w:rsidRDefault="00E853F5" w:rsidP="00E853F5">
            <w:pPr>
              <w:spacing w:after="0"/>
              <w:rPr>
                <w:rFonts w:ascii="Times New Roman" w:hAnsi="Times New Roman"/>
                <w:sz w:val="4"/>
                <w:szCs w:val="4"/>
              </w:rPr>
            </w:pPr>
          </w:p>
        </w:tc>
      </w:tr>
      <w:tr w:rsidR="00E853F5" w:rsidRPr="00761AC5" w:rsidTr="00E853F5">
        <w:trPr>
          <w:trHeight w:val="263"/>
        </w:trPr>
        <w:tc>
          <w:tcPr>
            <w:tcW w:w="720" w:type="dxa"/>
            <w:tcBorders>
              <w:left w:val="single" w:sz="8" w:space="0" w:color="auto"/>
              <w:right w:val="single" w:sz="8" w:space="0" w:color="auto"/>
            </w:tcBorders>
            <w:vAlign w:val="bottom"/>
          </w:tcPr>
          <w:p w:rsidR="00E853F5" w:rsidRPr="00761AC5" w:rsidRDefault="00E853F5" w:rsidP="00E853F5">
            <w:pPr>
              <w:spacing w:after="0" w:line="263" w:lineRule="exact"/>
              <w:ind w:right="220"/>
              <w:jc w:val="right"/>
              <w:rPr>
                <w:rFonts w:ascii="Times New Roman" w:hAnsi="Times New Roman"/>
                <w:sz w:val="20"/>
                <w:szCs w:val="20"/>
              </w:rPr>
            </w:pPr>
            <w:r w:rsidRPr="00761AC5">
              <w:rPr>
                <w:rFonts w:ascii="Times New Roman" w:hAnsi="Times New Roman"/>
                <w:sz w:val="24"/>
                <w:szCs w:val="24"/>
              </w:rPr>
              <w:t>4.</w:t>
            </w:r>
          </w:p>
        </w:tc>
        <w:tc>
          <w:tcPr>
            <w:tcW w:w="7940" w:type="dxa"/>
            <w:tcBorders>
              <w:right w:val="single" w:sz="8" w:space="0" w:color="auto"/>
            </w:tcBorders>
            <w:vAlign w:val="bottom"/>
          </w:tcPr>
          <w:p w:rsidR="00E853F5" w:rsidRPr="00761AC5" w:rsidRDefault="00E853F5" w:rsidP="00E853F5">
            <w:pPr>
              <w:spacing w:after="0" w:line="263" w:lineRule="exact"/>
              <w:ind w:left="40"/>
              <w:rPr>
                <w:rFonts w:ascii="Times New Roman" w:hAnsi="Times New Roman"/>
                <w:sz w:val="20"/>
                <w:szCs w:val="20"/>
              </w:rPr>
            </w:pPr>
            <w:r w:rsidRPr="00761AC5">
              <w:rPr>
                <w:rFonts w:ascii="Times New Roman" w:hAnsi="Times New Roman"/>
                <w:sz w:val="24"/>
                <w:szCs w:val="24"/>
              </w:rPr>
              <w:t>Качество подготовки обучающихся</w:t>
            </w:r>
          </w:p>
        </w:tc>
        <w:tc>
          <w:tcPr>
            <w:tcW w:w="1840" w:type="dxa"/>
            <w:tcBorders>
              <w:right w:val="single" w:sz="8" w:space="0" w:color="auto"/>
            </w:tcBorders>
            <w:vAlign w:val="bottom"/>
          </w:tcPr>
          <w:p w:rsidR="00E853F5" w:rsidRPr="00761AC5" w:rsidRDefault="00E853F5" w:rsidP="00E853F5">
            <w:pPr>
              <w:spacing w:after="0" w:line="263" w:lineRule="exact"/>
              <w:ind w:right="200"/>
              <w:jc w:val="right"/>
              <w:rPr>
                <w:rFonts w:ascii="Times New Roman" w:hAnsi="Times New Roman"/>
                <w:sz w:val="20"/>
                <w:szCs w:val="20"/>
              </w:rPr>
            </w:pPr>
            <w:r w:rsidRPr="00761AC5">
              <w:rPr>
                <w:rFonts w:ascii="Times New Roman" w:hAnsi="Times New Roman"/>
                <w:sz w:val="24"/>
                <w:szCs w:val="24"/>
              </w:rPr>
              <w:t>удовлетворяет</w:t>
            </w:r>
          </w:p>
        </w:tc>
      </w:tr>
      <w:tr w:rsidR="00E853F5" w:rsidRPr="00761AC5" w:rsidTr="00E853F5">
        <w:trPr>
          <w:trHeight w:val="53"/>
        </w:trPr>
        <w:tc>
          <w:tcPr>
            <w:tcW w:w="720" w:type="dxa"/>
            <w:tcBorders>
              <w:left w:val="single" w:sz="8" w:space="0" w:color="auto"/>
              <w:bottom w:val="single" w:sz="8" w:space="0" w:color="auto"/>
              <w:right w:val="single" w:sz="8" w:space="0" w:color="auto"/>
            </w:tcBorders>
            <w:vAlign w:val="bottom"/>
          </w:tcPr>
          <w:p w:rsidR="00E853F5" w:rsidRPr="00761AC5" w:rsidRDefault="00E853F5" w:rsidP="00E853F5">
            <w:pPr>
              <w:spacing w:after="0"/>
              <w:rPr>
                <w:rFonts w:ascii="Times New Roman" w:hAnsi="Times New Roman"/>
                <w:sz w:val="4"/>
                <w:szCs w:val="4"/>
              </w:rPr>
            </w:pPr>
          </w:p>
        </w:tc>
        <w:tc>
          <w:tcPr>
            <w:tcW w:w="7940" w:type="dxa"/>
            <w:tcBorders>
              <w:bottom w:val="single" w:sz="8" w:space="0" w:color="auto"/>
              <w:right w:val="single" w:sz="8" w:space="0" w:color="auto"/>
            </w:tcBorders>
            <w:vAlign w:val="bottom"/>
          </w:tcPr>
          <w:p w:rsidR="00E853F5" w:rsidRPr="00761AC5" w:rsidRDefault="00E853F5" w:rsidP="00E853F5">
            <w:pPr>
              <w:spacing w:after="0"/>
              <w:rPr>
                <w:rFonts w:ascii="Times New Roman" w:hAnsi="Times New Roman"/>
                <w:sz w:val="4"/>
                <w:szCs w:val="4"/>
              </w:rPr>
            </w:pPr>
          </w:p>
        </w:tc>
        <w:tc>
          <w:tcPr>
            <w:tcW w:w="1840" w:type="dxa"/>
            <w:tcBorders>
              <w:bottom w:val="single" w:sz="8" w:space="0" w:color="auto"/>
              <w:right w:val="single" w:sz="8" w:space="0" w:color="auto"/>
            </w:tcBorders>
            <w:vAlign w:val="bottom"/>
          </w:tcPr>
          <w:p w:rsidR="00E853F5" w:rsidRPr="00761AC5" w:rsidRDefault="00E853F5" w:rsidP="00E853F5">
            <w:pPr>
              <w:spacing w:after="0"/>
              <w:rPr>
                <w:rFonts w:ascii="Times New Roman" w:hAnsi="Times New Roman"/>
                <w:sz w:val="4"/>
                <w:szCs w:val="4"/>
              </w:rPr>
            </w:pPr>
          </w:p>
        </w:tc>
      </w:tr>
      <w:tr w:rsidR="00E853F5" w:rsidRPr="00761AC5" w:rsidTr="00E853F5">
        <w:trPr>
          <w:trHeight w:val="263"/>
        </w:trPr>
        <w:tc>
          <w:tcPr>
            <w:tcW w:w="720" w:type="dxa"/>
            <w:tcBorders>
              <w:left w:val="single" w:sz="8" w:space="0" w:color="auto"/>
              <w:right w:val="single" w:sz="8" w:space="0" w:color="auto"/>
            </w:tcBorders>
            <w:vAlign w:val="bottom"/>
          </w:tcPr>
          <w:p w:rsidR="00E853F5" w:rsidRPr="00761AC5" w:rsidRDefault="00E853F5" w:rsidP="00E853F5">
            <w:pPr>
              <w:spacing w:after="0" w:line="263" w:lineRule="exact"/>
              <w:ind w:right="200"/>
              <w:jc w:val="right"/>
              <w:rPr>
                <w:rFonts w:ascii="Times New Roman" w:hAnsi="Times New Roman"/>
                <w:sz w:val="20"/>
                <w:szCs w:val="20"/>
              </w:rPr>
            </w:pPr>
            <w:r w:rsidRPr="00761AC5">
              <w:rPr>
                <w:rFonts w:ascii="Times New Roman" w:hAnsi="Times New Roman"/>
                <w:sz w:val="24"/>
                <w:szCs w:val="24"/>
              </w:rPr>
              <w:t>5.</w:t>
            </w:r>
          </w:p>
        </w:tc>
        <w:tc>
          <w:tcPr>
            <w:tcW w:w="7940" w:type="dxa"/>
            <w:tcBorders>
              <w:right w:val="single" w:sz="8" w:space="0" w:color="auto"/>
            </w:tcBorders>
            <w:vAlign w:val="bottom"/>
          </w:tcPr>
          <w:p w:rsidR="00E853F5" w:rsidRPr="00761AC5" w:rsidRDefault="00E853F5" w:rsidP="00E853F5">
            <w:pPr>
              <w:spacing w:after="0" w:line="263" w:lineRule="exact"/>
              <w:ind w:left="40"/>
              <w:rPr>
                <w:rFonts w:ascii="Times New Roman" w:hAnsi="Times New Roman"/>
                <w:sz w:val="20"/>
                <w:szCs w:val="20"/>
              </w:rPr>
            </w:pPr>
            <w:r w:rsidRPr="00761AC5">
              <w:rPr>
                <w:rFonts w:ascii="Times New Roman" w:hAnsi="Times New Roman"/>
                <w:sz w:val="24"/>
                <w:szCs w:val="24"/>
              </w:rPr>
              <w:t>Организация образовательной деятельности</w:t>
            </w:r>
          </w:p>
        </w:tc>
        <w:tc>
          <w:tcPr>
            <w:tcW w:w="1840" w:type="dxa"/>
            <w:tcBorders>
              <w:right w:val="single" w:sz="8" w:space="0" w:color="auto"/>
            </w:tcBorders>
            <w:vAlign w:val="bottom"/>
          </w:tcPr>
          <w:p w:rsidR="00E853F5" w:rsidRPr="00761AC5" w:rsidRDefault="00E853F5" w:rsidP="00E853F5">
            <w:pPr>
              <w:spacing w:after="0" w:line="263" w:lineRule="exact"/>
              <w:ind w:right="200"/>
              <w:jc w:val="right"/>
              <w:rPr>
                <w:rFonts w:ascii="Times New Roman" w:hAnsi="Times New Roman"/>
                <w:sz w:val="20"/>
                <w:szCs w:val="20"/>
              </w:rPr>
            </w:pPr>
            <w:r w:rsidRPr="00761AC5">
              <w:rPr>
                <w:rFonts w:ascii="Times New Roman" w:hAnsi="Times New Roman"/>
                <w:sz w:val="24"/>
                <w:szCs w:val="24"/>
              </w:rPr>
              <w:t>удовлетворяет</w:t>
            </w:r>
          </w:p>
        </w:tc>
      </w:tr>
      <w:tr w:rsidR="00E853F5" w:rsidRPr="00761AC5" w:rsidTr="00E853F5">
        <w:trPr>
          <w:trHeight w:val="48"/>
        </w:trPr>
        <w:tc>
          <w:tcPr>
            <w:tcW w:w="720" w:type="dxa"/>
            <w:tcBorders>
              <w:left w:val="single" w:sz="8" w:space="0" w:color="auto"/>
              <w:bottom w:val="single" w:sz="8" w:space="0" w:color="auto"/>
              <w:right w:val="single" w:sz="8" w:space="0" w:color="auto"/>
            </w:tcBorders>
            <w:vAlign w:val="bottom"/>
          </w:tcPr>
          <w:p w:rsidR="00E853F5" w:rsidRPr="00761AC5" w:rsidRDefault="00E853F5" w:rsidP="00E853F5">
            <w:pPr>
              <w:spacing w:after="0"/>
              <w:rPr>
                <w:rFonts w:ascii="Times New Roman" w:hAnsi="Times New Roman"/>
                <w:sz w:val="4"/>
                <w:szCs w:val="4"/>
              </w:rPr>
            </w:pPr>
          </w:p>
        </w:tc>
        <w:tc>
          <w:tcPr>
            <w:tcW w:w="7940" w:type="dxa"/>
            <w:tcBorders>
              <w:bottom w:val="single" w:sz="8" w:space="0" w:color="auto"/>
              <w:right w:val="single" w:sz="8" w:space="0" w:color="auto"/>
            </w:tcBorders>
            <w:vAlign w:val="bottom"/>
          </w:tcPr>
          <w:p w:rsidR="00E853F5" w:rsidRPr="00761AC5" w:rsidRDefault="00E853F5" w:rsidP="00E853F5">
            <w:pPr>
              <w:spacing w:after="0"/>
              <w:rPr>
                <w:rFonts w:ascii="Times New Roman" w:hAnsi="Times New Roman"/>
                <w:sz w:val="4"/>
                <w:szCs w:val="4"/>
              </w:rPr>
            </w:pPr>
          </w:p>
        </w:tc>
        <w:tc>
          <w:tcPr>
            <w:tcW w:w="1840" w:type="dxa"/>
            <w:tcBorders>
              <w:bottom w:val="single" w:sz="8" w:space="0" w:color="auto"/>
              <w:right w:val="single" w:sz="8" w:space="0" w:color="auto"/>
            </w:tcBorders>
            <w:vAlign w:val="bottom"/>
          </w:tcPr>
          <w:p w:rsidR="00E853F5" w:rsidRPr="00761AC5" w:rsidRDefault="00E853F5" w:rsidP="00E853F5">
            <w:pPr>
              <w:spacing w:after="0"/>
              <w:rPr>
                <w:rFonts w:ascii="Times New Roman" w:hAnsi="Times New Roman"/>
                <w:sz w:val="4"/>
                <w:szCs w:val="4"/>
              </w:rPr>
            </w:pPr>
          </w:p>
        </w:tc>
      </w:tr>
      <w:tr w:rsidR="00E853F5" w:rsidRPr="00761AC5" w:rsidTr="00E853F5">
        <w:trPr>
          <w:trHeight w:val="263"/>
        </w:trPr>
        <w:tc>
          <w:tcPr>
            <w:tcW w:w="720" w:type="dxa"/>
            <w:tcBorders>
              <w:left w:val="single" w:sz="8" w:space="0" w:color="auto"/>
              <w:right w:val="single" w:sz="8" w:space="0" w:color="auto"/>
            </w:tcBorders>
            <w:vAlign w:val="bottom"/>
          </w:tcPr>
          <w:p w:rsidR="00E853F5" w:rsidRPr="00761AC5" w:rsidRDefault="00E853F5" w:rsidP="00E853F5">
            <w:pPr>
              <w:spacing w:after="0" w:line="264" w:lineRule="exact"/>
              <w:ind w:right="220"/>
              <w:jc w:val="right"/>
              <w:rPr>
                <w:rFonts w:ascii="Times New Roman" w:hAnsi="Times New Roman"/>
                <w:sz w:val="20"/>
                <w:szCs w:val="20"/>
              </w:rPr>
            </w:pPr>
            <w:r w:rsidRPr="00761AC5">
              <w:rPr>
                <w:rFonts w:ascii="Times New Roman" w:hAnsi="Times New Roman"/>
                <w:sz w:val="24"/>
                <w:szCs w:val="24"/>
              </w:rPr>
              <w:t>6.</w:t>
            </w:r>
          </w:p>
        </w:tc>
        <w:tc>
          <w:tcPr>
            <w:tcW w:w="7940" w:type="dxa"/>
            <w:tcBorders>
              <w:right w:val="single" w:sz="8" w:space="0" w:color="auto"/>
            </w:tcBorders>
            <w:vAlign w:val="bottom"/>
          </w:tcPr>
          <w:p w:rsidR="00E853F5" w:rsidRPr="00761AC5" w:rsidRDefault="00E853F5" w:rsidP="00E853F5">
            <w:pPr>
              <w:spacing w:after="0" w:line="264" w:lineRule="exact"/>
              <w:ind w:left="40"/>
              <w:rPr>
                <w:rFonts w:ascii="Times New Roman" w:hAnsi="Times New Roman"/>
                <w:sz w:val="20"/>
                <w:szCs w:val="20"/>
              </w:rPr>
            </w:pPr>
            <w:r w:rsidRPr="00761AC5">
              <w:rPr>
                <w:rFonts w:ascii="Times New Roman" w:hAnsi="Times New Roman"/>
                <w:sz w:val="24"/>
                <w:szCs w:val="24"/>
              </w:rPr>
              <w:t>Кадровые условия реализации образовательных программ</w:t>
            </w:r>
          </w:p>
        </w:tc>
        <w:tc>
          <w:tcPr>
            <w:tcW w:w="1840" w:type="dxa"/>
            <w:tcBorders>
              <w:right w:val="single" w:sz="8" w:space="0" w:color="auto"/>
            </w:tcBorders>
            <w:vAlign w:val="bottom"/>
          </w:tcPr>
          <w:p w:rsidR="00E853F5" w:rsidRPr="00761AC5" w:rsidRDefault="00E853F5" w:rsidP="00E853F5">
            <w:pPr>
              <w:spacing w:after="0" w:line="264" w:lineRule="exact"/>
              <w:ind w:right="200"/>
              <w:jc w:val="right"/>
              <w:rPr>
                <w:rFonts w:ascii="Times New Roman" w:hAnsi="Times New Roman"/>
                <w:sz w:val="20"/>
                <w:szCs w:val="20"/>
              </w:rPr>
            </w:pPr>
            <w:r w:rsidRPr="00761AC5">
              <w:rPr>
                <w:rFonts w:ascii="Times New Roman" w:hAnsi="Times New Roman"/>
                <w:sz w:val="24"/>
                <w:szCs w:val="24"/>
              </w:rPr>
              <w:t>удовлетворяет</w:t>
            </w:r>
          </w:p>
        </w:tc>
      </w:tr>
      <w:tr w:rsidR="00E853F5" w:rsidRPr="00761AC5" w:rsidTr="00E853F5">
        <w:trPr>
          <w:trHeight w:val="48"/>
        </w:trPr>
        <w:tc>
          <w:tcPr>
            <w:tcW w:w="720" w:type="dxa"/>
            <w:tcBorders>
              <w:left w:val="single" w:sz="8" w:space="0" w:color="auto"/>
              <w:bottom w:val="single" w:sz="8" w:space="0" w:color="auto"/>
              <w:right w:val="single" w:sz="8" w:space="0" w:color="auto"/>
            </w:tcBorders>
            <w:vAlign w:val="bottom"/>
          </w:tcPr>
          <w:p w:rsidR="00E853F5" w:rsidRPr="00761AC5" w:rsidRDefault="00E853F5" w:rsidP="00E853F5">
            <w:pPr>
              <w:spacing w:after="0"/>
              <w:rPr>
                <w:rFonts w:ascii="Times New Roman" w:hAnsi="Times New Roman"/>
                <w:sz w:val="4"/>
                <w:szCs w:val="4"/>
              </w:rPr>
            </w:pPr>
          </w:p>
        </w:tc>
        <w:tc>
          <w:tcPr>
            <w:tcW w:w="7940" w:type="dxa"/>
            <w:tcBorders>
              <w:bottom w:val="single" w:sz="8" w:space="0" w:color="auto"/>
              <w:right w:val="single" w:sz="8" w:space="0" w:color="auto"/>
            </w:tcBorders>
            <w:vAlign w:val="bottom"/>
          </w:tcPr>
          <w:p w:rsidR="00E853F5" w:rsidRPr="00761AC5" w:rsidRDefault="00E853F5" w:rsidP="00E853F5">
            <w:pPr>
              <w:spacing w:after="0"/>
              <w:rPr>
                <w:rFonts w:ascii="Times New Roman" w:hAnsi="Times New Roman"/>
                <w:sz w:val="4"/>
                <w:szCs w:val="4"/>
              </w:rPr>
            </w:pPr>
          </w:p>
        </w:tc>
        <w:tc>
          <w:tcPr>
            <w:tcW w:w="1840" w:type="dxa"/>
            <w:tcBorders>
              <w:bottom w:val="single" w:sz="8" w:space="0" w:color="auto"/>
              <w:right w:val="single" w:sz="8" w:space="0" w:color="auto"/>
            </w:tcBorders>
            <w:vAlign w:val="bottom"/>
          </w:tcPr>
          <w:p w:rsidR="00E853F5" w:rsidRPr="00761AC5" w:rsidRDefault="00E853F5" w:rsidP="00E853F5">
            <w:pPr>
              <w:spacing w:after="0"/>
              <w:rPr>
                <w:rFonts w:ascii="Times New Roman" w:hAnsi="Times New Roman"/>
                <w:sz w:val="4"/>
                <w:szCs w:val="4"/>
              </w:rPr>
            </w:pPr>
          </w:p>
        </w:tc>
      </w:tr>
      <w:tr w:rsidR="00E853F5" w:rsidRPr="00761AC5" w:rsidTr="00E853F5">
        <w:trPr>
          <w:trHeight w:val="308"/>
        </w:trPr>
        <w:tc>
          <w:tcPr>
            <w:tcW w:w="720" w:type="dxa"/>
            <w:tcBorders>
              <w:left w:val="single" w:sz="8" w:space="0" w:color="auto"/>
              <w:right w:val="single" w:sz="8" w:space="0" w:color="auto"/>
            </w:tcBorders>
            <w:vAlign w:val="bottom"/>
          </w:tcPr>
          <w:p w:rsidR="00E853F5" w:rsidRPr="00761AC5" w:rsidRDefault="00E853F5" w:rsidP="00E853F5">
            <w:pPr>
              <w:spacing w:after="0" w:line="264" w:lineRule="exact"/>
              <w:ind w:right="200"/>
              <w:jc w:val="right"/>
              <w:rPr>
                <w:rFonts w:ascii="Times New Roman" w:hAnsi="Times New Roman"/>
                <w:sz w:val="20"/>
                <w:szCs w:val="20"/>
              </w:rPr>
            </w:pPr>
            <w:r w:rsidRPr="00761AC5">
              <w:rPr>
                <w:rFonts w:ascii="Times New Roman" w:hAnsi="Times New Roman"/>
                <w:sz w:val="24"/>
                <w:szCs w:val="24"/>
              </w:rPr>
              <w:t>7.</w:t>
            </w:r>
          </w:p>
        </w:tc>
        <w:tc>
          <w:tcPr>
            <w:tcW w:w="7940" w:type="dxa"/>
            <w:tcBorders>
              <w:right w:val="single" w:sz="8" w:space="0" w:color="auto"/>
            </w:tcBorders>
            <w:vAlign w:val="bottom"/>
          </w:tcPr>
          <w:p w:rsidR="00E853F5" w:rsidRPr="00761AC5" w:rsidRDefault="00E853F5" w:rsidP="00E853F5">
            <w:pPr>
              <w:spacing w:after="0"/>
              <w:ind w:left="40"/>
              <w:rPr>
                <w:rFonts w:ascii="Times New Roman" w:hAnsi="Times New Roman"/>
                <w:sz w:val="20"/>
                <w:szCs w:val="20"/>
              </w:rPr>
            </w:pPr>
            <w:r w:rsidRPr="00761AC5">
              <w:rPr>
                <w:rFonts w:ascii="Times New Roman" w:hAnsi="Times New Roman"/>
                <w:sz w:val="24"/>
                <w:szCs w:val="24"/>
              </w:rPr>
              <w:t>Учебно-методическое и библиотечно-информационное</w:t>
            </w:r>
          </w:p>
        </w:tc>
        <w:tc>
          <w:tcPr>
            <w:tcW w:w="1840" w:type="dxa"/>
            <w:tcBorders>
              <w:right w:val="single" w:sz="8" w:space="0" w:color="auto"/>
            </w:tcBorders>
            <w:vAlign w:val="bottom"/>
          </w:tcPr>
          <w:p w:rsidR="00E853F5" w:rsidRPr="00761AC5" w:rsidRDefault="00E853F5" w:rsidP="00E853F5">
            <w:pPr>
              <w:spacing w:after="0" w:line="264" w:lineRule="exact"/>
              <w:ind w:right="200"/>
              <w:jc w:val="right"/>
              <w:rPr>
                <w:rFonts w:ascii="Times New Roman" w:hAnsi="Times New Roman"/>
                <w:sz w:val="20"/>
                <w:szCs w:val="20"/>
              </w:rPr>
            </w:pPr>
            <w:r w:rsidRPr="00761AC5">
              <w:rPr>
                <w:rFonts w:ascii="Times New Roman" w:hAnsi="Times New Roman"/>
                <w:sz w:val="24"/>
                <w:szCs w:val="24"/>
              </w:rPr>
              <w:t>удовлетворяет</w:t>
            </w:r>
          </w:p>
        </w:tc>
      </w:tr>
      <w:tr w:rsidR="00E853F5" w:rsidRPr="00761AC5" w:rsidTr="00E853F5">
        <w:trPr>
          <w:trHeight w:val="320"/>
        </w:trPr>
        <w:tc>
          <w:tcPr>
            <w:tcW w:w="720" w:type="dxa"/>
            <w:tcBorders>
              <w:left w:val="single" w:sz="8" w:space="0" w:color="auto"/>
              <w:bottom w:val="single" w:sz="8" w:space="0" w:color="auto"/>
              <w:right w:val="single" w:sz="8" w:space="0" w:color="auto"/>
            </w:tcBorders>
            <w:vAlign w:val="bottom"/>
          </w:tcPr>
          <w:p w:rsidR="00E853F5" w:rsidRPr="00761AC5" w:rsidRDefault="00E853F5" w:rsidP="00E853F5">
            <w:pPr>
              <w:spacing w:after="0"/>
              <w:rPr>
                <w:rFonts w:ascii="Times New Roman" w:hAnsi="Times New Roman"/>
                <w:sz w:val="24"/>
                <w:szCs w:val="24"/>
              </w:rPr>
            </w:pPr>
          </w:p>
        </w:tc>
        <w:tc>
          <w:tcPr>
            <w:tcW w:w="7940" w:type="dxa"/>
            <w:tcBorders>
              <w:bottom w:val="single" w:sz="8" w:space="0" w:color="auto"/>
              <w:right w:val="single" w:sz="8" w:space="0" w:color="auto"/>
            </w:tcBorders>
            <w:vAlign w:val="bottom"/>
          </w:tcPr>
          <w:p w:rsidR="00E853F5" w:rsidRPr="00761AC5" w:rsidRDefault="00E853F5" w:rsidP="00E853F5">
            <w:pPr>
              <w:spacing w:after="0"/>
              <w:ind w:left="40"/>
              <w:rPr>
                <w:rFonts w:ascii="Times New Roman" w:hAnsi="Times New Roman"/>
                <w:sz w:val="20"/>
                <w:szCs w:val="20"/>
              </w:rPr>
            </w:pPr>
            <w:r w:rsidRPr="00761AC5">
              <w:rPr>
                <w:rFonts w:ascii="Times New Roman" w:hAnsi="Times New Roman"/>
                <w:sz w:val="24"/>
                <w:szCs w:val="24"/>
              </w:rPr>
              <w:t>обеспечение</w:t>
            </w:r>
          </w:p>
        </w:tc>
        <w:tc>
          <w:tcPr>
            <w:tcW w:w="1840" w:type="dxa"/>
            <w:tcBorders>
              <w:bottom w:val="single" w:sz="8" w:space="0" w:color="auto"/>
              <w:right w:val="single" w:sz="8" w:space="0" w:color="auto"/>
            </w:tcBorders>
            <w:vAlign w:val="bottom"/>
          </w:tcPr>
          <w:p w:rsidR="00E853F5" w:rsidRPr="00761AC5" w:rsidRDefault="00E853F5" w:rsidP="00E853F5">
            <w:pPr>
              <w:spacing w:after="0"/>
              <w:rPr>
                <w:rFonts w:ascii="Times New Roman" w:hAnsi="Times New Roman"/>
                <w:sz w:val="24"/>
                <w:szCs w:val="24"/>
              </w:rPr>
            </w:pPr>
          </w:p>
        </w:tc>
      </w:tr>
      <w:tr w:rsidR="00E853F5" w:rsidRPr="00761AC5" w:rsidTr="00E853F5">
        <w:trPr>
          <w:trHeight w:val="260"/>
        </w:trPr>
        <w:tc>
          <w:tcPr>
            <w:tcW w:w="720" w:type="dxa"/>
            <w:tcBorders>
              <w:left w:val="single" w:sz="8" w:space="0" w:color="auto"/>
              <w:right w:val="single" w:sz="8" w:space="0" w:color="auto"/>
            </w:tcBorders>
            <w:vAlign w:val="bottom"/>
          </w:tcPr>
          <w:p w:rsidR="00E853F5" w:rsidRPr="00761AC5" w:rsidRDefault="00E853F5" w:rsidP="00E853F5">
            <w:pPr>
              <w:spacing w:after="0" w:line="260" w:lineRule="exact"/>
              <w:ind w:right="200"/>
              <w:jc w:val="right"/>
              <w:rPr>
                <w:rFonts w:ascii="Times New Roman" w:hAnsi="Times New Roman"/>
                <w:sz w:val="20"/>
                <w:szCs w:val="20"/>
              </w:rPr>
            </w:pPr>
            <w:r w:rsidRPr="00761AC5">
              <w:rPr>
                <w:rFonts w:ascii="Times New Roman" w:hAnsi="Times New Roman"/>
                <w:sz w:val="24"/>
                <w:szCs w:val="24"/>
              </w:rPr>
              <w:t>8.</w:t>
            </w:r>
          </w:p>
        </w:tc>
        <w:tc>
          <w:tcPr>
            <w:tcW w:w="7940" w:type="dxa"/>
            <w:tcBorders>
              <w:right w:val="single" w:sz="8" w:space="0" w:color="auto"/>
            </w:tcBorders>
            <w:vAlign w:val="bottom"/>
          </w:tcPr>
          <w:p w:rsidR="00E853F5" w:rsidRPr="00761AC5" w:rsidRDefault="00E853F5" w:rsidP="00E853F5">
            <w:pPr>
              <w:spacing w:after="0" w:line="260" w:lineRule="exact"/>
              <w:ind w:left="40"/>
              <w:rPr>
                <w:rFonts w:ascii="Times New Roman" w:hAnsi="Times New Roman"/>
                <w:sz w:val="20"/>
                <w:szCs w:val="20"/>
              </w:rPr>
            </w:pPr>
            <w:r w:rsidRPr="00761AC5">
              <w:rPr>
                <w:rFonts w:ascii="Times New Roman" w:hAnsi="Times New Roman"/>
                <w:sz w:val="24"/>
                <w:szCs w:val="24"/>
              </w:rPr>
              <w:t>Материально-техническая база</w:t>
            </w:r>
          </w:p>
        </w:tc>
        <w:tc>
          <w:tcPr>
            <w:tcW w:w="1840" w:type="dxa"/>
            <w:tcBorders>
              <w:right w:val="single" w:sz="8" w:space="0" w:color="auto"/>
            </w:tcBorders>
            <w:vAlign w:val="bottom"/>
          </w:tcPr>
          <w:p w:rsidR="00E853F5" w:rsidRPr="00761AC5" w:rsidRDefault="00E853F5" w:rsidP="00E853F5">
            <w:pPr>
              <w:spacing w:after="0" w:line="260" w:lineRule="exact"/>
              <w:ind w:right="180"/>
              <w:jc w:val="right"/>
              <w:rPr>
                <w:rFonts w:ascii="Times New Roman" w:hAnsi="Times New Roman"/>
                <w:sz w:val="20"/>
                <w:szCs w:val="20"/>
              </w:rPr>
            </w:pPr>
            <w:r w:rsidRPr="00761AC5">
              <w:rPr>
                <w:rFonts w:ascii="Times New Roman" w:hAnsi="Times New Roman"/>
                <w:sz w:val="24"/>
                <w:szCs w:val="24"/>
              </w:rPr>
              <w:t>удовлетворяет</w:t>
            </w:r>
          </w:p>
        </w:tc>
      </w:tr>
      <w:tr w:rsidR="00E853F5" w:rsidRPr="00761AC5" w:rsidTr="00E853F5">
        <w:trPr>
          <w:trHeight w:val="46"/>
        </w:trPr>
        <w:tc>
          <w:tcPr>
            <w:tcW w:w="720" w:type="dxa"/>
            <w:tcBorders>
              <w:left w:val="single" w:sz="8" w:space="0" w:color="auto"/>
              <w:bottom w:val="single" w:sz="8" w:space="0" w:color="auto"/>
              <w:right w:val="single" w:sz="8" w:space="0" w:color="auto"/>
            </w:tcBorders>
            <w:vAlign w:val="bottom"/>
          </w:tcPr>
          <w:p w:rsidR="00E853F5" w:rsidRPr="00761AC5" w:rsidRDefault="00E853F5" w:rsidP="00E853F5">
            <w:pPr>
              <w:spacing w:after="0"/>
              <w:rPr>
                <w:rFonts w:ascii="Times New Roman" w:hAnsi="Times New Roman"/>
                <w:sz w:val="4"/>
                <w:szCs w:val="4"/>
              </w:rPr>
            </w:pPr>
          </w:p>
        </w:tc>
        <w:tc>
          <w:tcPr>
            <w:tcW w:w="7940" w:type="dxa"/>
            <w:tcBorders>
              <w:bottom w:val="single" w:sz="8" w:space="0" w:color="auto"/>
              <w:right w:val="single" w:sz="8" w:space="0" w:color="auto"/>
            </w:tcBorders>
            <w:vAlign w:val="bottom"/>
          </w:tcPr>
          <w:p w:rsidR="00E853F5" w:rsidRPr="00761AC5" w:rsidRDefault="00E853F5" w:rsidP="00E853F5">
            <w:pPr>
              <w:spacing w:after="0"/>
              <w:rPr>
                <w:rFonts w:ascii="Times New Roman" w:hAnsi="Times New Roman"/>
                <w:sz w:val="4"/>
                <w:szCs w:val="4"/>
              </w:rPr>
            </w:pPr>
          </w:p>
        </w:tc>
        <w:tc>
          <w:tcPr>
            <w:tcW w:w="1840" w:type="dxa"/>
            <w:tcBorders>
              <w:bottom w:val="single" w:sz="8" w:space="0" w:color="auto"/>
              <w:right w:val="single" w:sz="8" w:space="0" w:color="auto"/>
            </w:tcBorders>
            <w:vAlign w:val="bottom"/>
          </w:tcPr>
          <w:p w:rsidR="00E853F5" w:rsidRPr="00761AC5" w:rsidRDefault="00E853F5" w:rsidP="00E853F5">
            <w:pPr>
              <w:spacing w:after="0"/>
              <w:rPr>
                <w:rFonts w:ascii="Times New Roman" w:hAnsi="Times New Roman"/>
                <w:sz w:val="4"/>
                <w:szCs w:val="4"/>
              </w:rPr>
            </w:pPr>
          </w:p>
        </w:tc>
      </w:tr>
      <w:tr w:rsidR="00E853F5" w:rsidRPr="00761AC5" w:rsidTr="00E853F5">
        <w:trPr>
          <w:trHeight w:val="299"/>
        </w:trPr>
        <w:tc>
          <w:tcPr>
            <w:tcW w:w="720" w:type="dxa"/>
            <w:tcBorders>
              <w:left w:val="single" w:sz="8" w:space="0" w:color="auto"/>
              <w:right w:val="single" w:sz="8" w:space="0" w:color="auto"/>
            </w:tcBorders>
            <w:vAlign w:val="bottom"/>
          </w:tcPr>
          <w:p w:rsidR="00E853F5" w:rsidRPr="00761AC5" w:rsidRDefault="00E853F5" w:rsidP="00E853F5">
            <w:pPr>
              <w:spacing w:after="0" w:line="264" w:lineRule="exact"/>
              <w:ind w:right="200"/>
              <w:jc w:val="right"/>
              <w:rPr>
                <w:rFonts w:ascii="Times New Roman" w:hAnsi="Times New Roman"/>
                <w:sz w:val="20"/>
                <w:szCs w:val="20"/>
              </w:rPr>
            </w:pPr>
            <w:r w:rsidRPr="00761AC5">
              <w:rPr>
                <w:rFonts w:ascii="Times New Roman" w:hAnsi="Times New Roman"/>
                <w:sz w:val="24"/>
                <w:szCs w:val="24"/>
              </w:rPr>
              <w:t>9.</w:t>
            </w:r>
          </w:p>
        </w:tc>
        <w:tc>
          <w:tcPr>
            <w:tcW w:w="7940" w:type="dxa"/>
            <w:tcBorders>
              <w:right w:val="single" w:sz="8" w:space="0" w:color="auto"/>
            </w:tcBorders>
            <w:vAlign w:val="bottom"/>
          </w:tcPr>
          <w:p w:rsidR="00E853F5" w:rsidRPr="00761AC5" w:rsidRDefault="00E853F5" w:rsidP="00E853F5">
            <w:pPr>
              <w:spacing w:after="0"/>
              <w:ind w:left="40"/>
              <w:rPr>
                <w:rFonts w:ascii="Times New Roman" w:hAnsi="Times New Roman"/>
                <w:sz w:val="20"/>
                <w:szCs w:val="20"/>
              </w:rPr>
            </w:pPr>
            <w:r w:rsidRPr="00761AC5">
              <w:rPr>
                <w:rFonts w:ascii="Times New Roman" w:hAnsi="Times New Roman"/>
                <w:sz w:val="24"/>
                <w:szCs w:val="24"/>
              </w:rPr>
              <w:t>Функционирование внутренней системы оценки качества</w:t>
            </w:r>
          </w:p>
        </w:tc>
        <w:tc>
          <w:tcPr>
            <w:tcW w:w="1840" w:type="dxa"/>
            <w:tcBorders>
              <w:right w:val="single" w:sz="8" w:space="0" w:color="auto"/>
            </w:tcBorders>
            <w:vAlign w:val="bottom"/>
          </w:tcPr>
          <w:p w:rsidR="00E853F5" w:rsidRPr="00761AC5" w:rsidRDefault="00E853F5" w:rsidP="00E853F5">
            <w:pPr>
              <w:spacing w:after="0" w:line="264" w:lineRule="exact"/>
              <w:ind w:right="180"/>
              <w:jc w:val="right"/>
              <w:rPr>
                <w:rFonts w:ascii="Times New Roman" w:hAnsi="Times New Roman"/>
                <w:sz w:val="20"/>
                <w:szCs w:val="20"/>
              </w:rPr>
            </w:pPr>
            <w:r w:rsidRPr="00761AC5">
              <w:rPr>
                <w:rFonts w:ascii="Times New Roman" w:hAnsi="Times New Roman"/>
                <w:sz w:val="24"/>
                <w:szCs w:val="24"/>
              </w:rPr>
              <w:t>удовлетворяет</w:t>
            </w:r>
          </w:p>
        </w:tc>
      </w:tr>
      <w:tr w:rsidR="00E853F5" w:rsidRPr="00761AC5" w:rsidTr="00E853F5">
        <w:trPr>
          <w:trHeight w:val="324"/>
        </w:trPr>
        <w:tc>
          <w:tcPr>
            <w:tcW w:w="720" w:type="dxa"/>
            <w:tcBorders>
              <w:left w:val="single" w:sz="8" w:space="0" w:color="auto"/>
              <w:bottom w:val="single" w:sz="8" w:space="0" w:color="auto"/>
              <w:right w:val="single" w:sz="8" w:space="0" w:color="auto"/>
            </w:tcBorders>
            <w:vAlign w:val="bottom"/>
          </w:tcPr>
          <w:p w:rsidR="00E853F5" w:rsidRPr="00761AC5" w:rsidRDefault="00E853F5" w:rsidP="00E853F5">
            <w:pPr>
              <w:spacing w:after="0"/>
              <w:rPr>
                <w:rFonts w:ascii="Times New Roman" w:hAnsi="Times New Roman"/>
                <w:sz w:val="24"/>
                <w:szCs w:val="24"/>
              </w:rPr>
            </w:pPr>
          </w:p>
        </w:tc>
        <w:tc>
          <w:tcPr>
            <w:tcW w:w="7940" w:type="dxa"/>
            <w:tcBorders>
              <w:bottom w:val="single" w:sz="8" w:space="0" w:color="auto"/>
              <w:right w:val="single" w:sz="8" w:space="0" w:color="auto"/>
            </w:tcBorders>
            <w:vAlign w:val="bottom"/>
          </w:tcPr>
          <w:p w:rsidR="00E853F5" w:rsidRPr="00761AC5" w:rsidRDefault="00E853F5" w:rsidP="00E853F5">
            <w:pPr>
              <w:spacing w:after="0"/>
              <w:ind w:left="40"/>
              <w:rPr>
                <w:rFonts w:ascii="Times New Roman" w:hAnsi="Times New Roman"/>
                <w:sz w:val="20"/>
                <w:szCs w:val="20"/>
              </w:rPr>
            </w:pPr>
            <w:r w:rsidRPr="00761AC5">
              <w:rPr>
                <w:rFonts w:ascii="Times New Roman" w:hAnsi="Times New Roman"/>
                <w:sz w:val="24"/>
                <w:szCs w:val="24"/>
              </w:rPr>
              <w:t>образования</w:t>
            </w:r>
          </w:p>
        </w:tc>
        <w:tc>
          <w:tcPr>
            <w:tcW w:w="1840" w:type="dxa"/>
            <w:tcBorders>
              <w:bottom w:val="single" w:sz="8" w:space="0" w:color="auto"/>
              <w:right w:val="single" w:sz="8" w:space="0" w:color="auto"/>
            </w:tcBorders>
            <w:vAlign w:val="bottom"/>
          </w:tcPr>
          <w:p w:rsidR="00E853F5" w:rsidRPr="00761AC5" w:rsidRDefault="00E853F5" w:rsidP="00E853F5">
            <w:pPr>
              <w:spacing w:after="0"/>
              <w:rPr>
                <w:rFonts w:ascii="Times New Roman" w:hAnsi="Times New Roman"/>
                <w:sz w:val="24"/>
                <w:szCs w:val="24"/>
              </w:rPr>
            </w:pPr>
          </w:p>
        </w:tc>
      </w:tr>
      <w:tr w:rsidR="00E853F5" w:rsidRPr="00761AC5" w:rsidTr="00E853F5">
        <w:trPr>
          <w:trHeight w:val="266"/>
        </w:trPr>
        <w:tc>
          <w:tcPr>
            <w:tcW w:w="720" w:type="dxa"/>
            <w:tcBorders>
              <w:left w:val="single" w:sz="8" w:space="0" w:color="auto"/>
              <w:right w:val="single" w:sz="8" w:space="0" w:color="auto"/>
            </w:tcBorders>
            <w:vAlign w:val="bottom"/>
          </w:tcPr>
          <w:p w:rsidR="00E853F5" w:rsidRPr="00761AC5" w:rsidRDefault="00E853F5" w:rsidP="00E853F5">
            <w:pPr>
              <w:spacing w:after="0" w:line="266" w:lineRule="exact"/>
              <w:ind w:right="120"/>
              <w:jc w:val="right"/>
              <w:rPr>
                <w:rFonts w:ascii="Times New Roman" w:hAnsi="Times New Roman"/>
                <w:sz w:val="20"/>
                <w:szCs w:val="20"/>
              </w:rPr>
            </w:pPr>
            <w:r w:rsidRPr="00761AC5">
              <w:rPr>
                <w:rFonts w:ascii="Times New Roman" w:hAnsi="Times New Roman"/>
                <w:sz w:val="24"/>
                <w:szCs w:val="24"/>
              </w:rPr>
              <w:t>10.</w:t>
            </w:r>
          </w:p>
        </w:tc>
        <w:tc>
          <w:tcPr>
            <w:tcW w:w="7940" w:type="dxa"/>
            <w:tcBorders>
              <w:right w:val="single" w:sz="8" w:space="0" w:color="auto"/>
            </w:tcBorders>
            <w:vAlign w:val="bottom"/>
          </w:tcPr>
          <w:p w:rsidR="00E853F5" w:rsidRPr="00761AC5" w:rsidRDefault="00E853F5" w:rsidP="00E853F5">
            <w:pPr>
              <w:spacing w:after="0" w:line="266" w:lineRule="exact"/>
              <w:ind w:left="40"/>
              <w:rPr>
                <w:rFonts w:ascii="Times New Roman" w:hAnsi="Times New Roman"/>
                <w:sz w:val="20"/>
                <w:szCs w:val="20"/>
              </w:rPr>
            </w:pPr>
            <w:r w:rsidRPr="00761AC5">
              <w:rPr>
                <w:rFonts w:ascii="Times New Roman" w:hAnsi="Times New Roman"/>
                <w:sz w:val="24"/>
                <w:szCs w:val="24"/>
              </w:rPr>
              <w:t>Анализ показателей деятельности организации</w:t>
            </w:r>
          </w:p>
        </w:tc>
        <w:tc>
          <w:tcPr>
            <w:tcW w:w="1840" w:type="dxa"/>
            <w:tcBorders>
              <w:right w:val="single" w:sz="8" w:space="0" w:color="auto"/>
            </w:tcBorders>
            <w:vAlign w:val="bottom"/>
          </w:tcPr>
          <w:p w:rsidR="00E853F5" w:rsidRPr="00761AC5" w:rsidRDefault="00E853F5" w:rsidP="00E853F5">
            <w:pPr>
              <w:spacing w:after="0" w:line="266" w:lineRule="exact"/>
              <w:ind w:right="180"/>
              <w:jc w:val="right"/>
              <w:rPr>
                <w:rFonts w:ascii="Times New Roman" w:hAnsi="Times New Roman"/>
                <w:sz w:val="20"/>
                <w:szCs w:val="20"/>
              </w:rPr>
            </w:pPr>
            <w:r w:rsidRPr="00761AC5">
              <w:rPr>
                <w:rFonts w:ascii="Times New Roman" w:hAnsi="Times New Roman"/>
                <w:sz w:val="24"/>
                <w:szCs w:val="24"/>
              </w:rPr>
              <w:t>удовлетворяет</w:t>
            </w:r>
          </w:p>
        </w:tc>
      </w:tr>
      <w:tr w:rsidR="00E853F5" w:rsidRPr="00761AC5" w:rsidTr="00E853F5">
        <w:trPr>
          <w:trHeight w:val="65"/>
        </w:trPr>
        <w:tc>
          <w:tcPr>
            <w:tcW w:w="720" w:type="dxa"/>
            <w:tcBorders>
              <w:left w:val="single" w:sz="8" w:space="0" w:color="auto"/>
              <w:bottom w:val="single" w:sz="8" w:space="0" w:color="auto"/>
              <w:right w:val="single" w:sz="8" w:space="0" w:color="auto"/>
            </w:tcBorders>
            <w:vAlign w:val="bottom"/>
          </w:tcPr>
          <w:p w:rsidR="00E853F5" w:rsidRPr="00761AC5" w:rsidRDefault="00E853F5" w:rsidP="00E853F5">
            <w:pPr>
              <w:spacing w:after="0"/>
              <w:rPr>
                <w:rFonts w:ascii="Times New Roman" w:hAnsi="Times New Roman"/>
                <w:sz w:val="5"/>
                <w:szCs w:val="5"/>
              </w:rPr>
            </w:pPr>
          </w:p>
        </w:tc>
        <w:tc>
          <w:tcPr>
            <w:tcW w:w="7940" w:type="dxa"/>
            <w:tcBorders>
              <w:bottom w:val="single" w:sz="8" w:space="0" w:color="auto"/>
              <w:right w:val="single" w:sz="8" w:space="0" w:color="auto"/>
            </w:tcBorders>
            <w:vAlign w:val="bottom"/>
          </w:tcPr>
          <w:p w:rsidR="00E853F5" w:rsidRPr="00761AC5" w:rsidRDefault="00E853F5" w:rsidP="00E853F5">
            <w:pPr>
              <w:spacing w:after="0"/>
              <w:rPr>
                <w:rFonts w:ascii="Times New Roman" w:hAnsi="Times New Roman"/>
                <w:sz w:val="5"/>
                <w:szCs w:val="5"/>
              </w:rPr>
            </w:pPr>
          </w:p>
        </w:tc>
        <w:tc>
          <w:tcPr>
            <w:tcW w:w="1840" w:type="dxa"/>
            <w:tcBorders>
              <w:bottom w:val="single" w:sz="8" w:space="0" w:color="auto"/>
              <w:right w:val="single" w:sz="8" w:space="0" w:color="auto"/>
            </w:tcBorders>
            <w:vAlign w:val="bottom"/>
          </w:tcPr>
          <w:p w:rsidR="00E853F5" w:rsidRPr="00761AC5" w:rsidRDefault="00E853F5" w:rsidP="00E853F5">
            <w:pPr>
              <w:spacing w:after="0"/>
              <w:rPr>
                <w:rFonts w:ascii="Times New Roman" w:hAnsi="Times New Roman"/>
                <w:sz w:val="5"/>
                <w:szCs w:val="5"/>
              </w:rPr>
            </w:pPr>
          </w:p>
        </w:tc>
      </w:tr>
    </w:tbl>
    <w:p w:rsidR="00761AC5" w:rsidRPr="00761AC5" w:rsidRDefault="00761AC5" w:rsidP="00761AC5">
      <w:pPr>
        <w:spacing w:after="0" w:line="335" w:lineRule="exact"/>
        <w:rPr>
          <w:rFonts w:ascii="Times New Roman" w:hAnsi="Times New Roman"/>
          <w:sz w:val="20"/>
          <w:szCs w:val="20"/>
        </w:rPr>
      </w:pPr>
    </w:p>
    <w:p w:rsidR="001775B9" w:rsidRPr="00285D4C" w:rsidRDefault="001775B9" w:rsidP="001775B9">
      <w:pPr>
        <w:spacing w:line="240" w:lineRule="auto"/>
        <w:jc w:val="both"/>
        <w:rPr>
          <w:rFonts w:ascii="Times New Roman" w:hAnsi="Times New Roman"/>
          <w:color w:val="0000FF"/>
          <w:sz w:val="28"/>
          <w:szCs w:val="28"/>
        </w:rPr>
      </w:pPr>
    </w:p>
    <w:p w:rsidR="001775B9" w:rsidRDefault="001775B9" w:rsidP="001775B9">
      <w:pPr>
        <w:spacing w:line="240" w:lineRule="auto"/>
        <w:jc w:val="center"/>
        <w:rPr>
          <w:rFonts w:ascii="Times New Roman" w:hAnsi="Times New Roman"/>
          <w:b/>
          <w:i/>
          <w:sz w:val="28"/>
          <w:szCs w:val="28"/>
        </w:rPr>
      </w:pPr>
      <w:r w:rsidRPr="00285D4C">
        <w:rPr>
          <w:rFonts w:ascii="Times New Roman" w:hAnsi="Times New Roman"/>
          <w:b/>
          <w:i/>
          <w:sz w:val="28"/>
          <w:szCs w:val="28"/>
        </w:rPr>
        <w:t>Исходя из результатов самообследования, определён ряд задач:</w:t>
      </w:r>
    </w:p>
    <w:p w:rsidR="001775B9" w:rsidRDefault="001775B9" w:rsidP="001775B9">
      <w:pPr>
        <w:numPr>
          <w:ilvl w:val="0"/>
          <w:numId w:val="7"/>
        </w:numPr>
        <w:spacing w:line="240" w:lineRule="auto"/>
        <w:jc w:val="both"/>
        <w:rPr>
          <w:rFonts w:ascii="Times New Roman" w:hAnsi="Times New Roman"/>
          <w:sz w:val="28"/>
          <w:szCs w:val="28"/>
        </w:rPr>
      </w:pPr>
      <w:r>
        <w:rPr>
          <w:rFonts w:ascii="Times New Roman" w:hAnsi="Times New Roman"/>
          <w:sz w:val="28"/>
          <w:szCs w:val="28"/>
        </w:rPr>
        <w:t>Активизировать работу по совершенствованию подходов к реализации новых стандартов</w:t>
      </w:r>
      <w:r w:rsidR="0064462C">
        <w:rPr>
          <w:rFonts w:ascii="Times New Roman" w:hAnsi="Times New Roman"/>
          <w:sz w:val="28"/>
          <w:szCs w:val="28"/>
        </w:rPr>
        <w:t xml:space="preserve"> третьего поколения </w:t>
      </w:r>
      <w:r>
        <w:rPr>
          <w:rFonts w:ascii="Times New Roman" w:hAnsi="Times New Roman"/>
          <w:sz w:val="28"/>
          <w:szCs w:val="28"/>
        </w:rPr>
        <w:t xml:space="preserve"> в образовании.</w:t>
      </w:r>
    </w:p>
    <w:p w:rsidR="001775B9" w:rsidRPr="00285D4C" w:rsidRDefault="001775B9" w:rsidP="00C91F0C">
      <w:pPr>
        <w:spacing w:line="240" w:lineRule="auto"/>
        <w:ind w:left="360"/>
        <w:jc w:val="both"/>
        <w:rPr>
          <w:rFonts w:ascii="Times New Roman" w:hAnsi="Times New Roman"/>
          <w:sz w:val="28"/>
          <w:szCs w:val="28"/>
        </w:rPr>
      </w:pPr>
    </w:p>
    <w:p w:rsidR="001775B9" w:rsidRPr="00C872B3" w:rsidRDefault="001775B9" w:rsidP="001775B9">
      <w:pPr>
        <w:spacing w:line="240" w:lineRule="auto"/>
        <w:jc w:val="both"/>
        <w:rPr>
          <w:rFonts w:ascii="Times New Roman" w:hAnsi="Times New Roman"/>
          <w:sz w:val="28"/>
          <w:szCs w:val="28"/>
        </w:rPr>
      </w:pPr>
      <w:r w:rsidRPr="00C872B3">
        <w:rPr>
          <w:rFonts w:ascii="Times New Roman" w:hAnsi="Times New Roman"/>
          <w:sz w:val="28"/>
          <w:szCs w:val="28"/>
        </w:rPr>
        <w:t xml:space="preserve">  </w:t>
      </w:r>
    </w:p>
    <w:p w:rsidR="001775B9" w:rsidRDefault="001775B9" w:rsidP="001775B9">
      <w:pPr>
        <w:spacing w:line="240" w:lineRule="auto"/>
        <w:jc w:val="both"/>
        <w:rPr>
          <w:rFonts w:ascii="Times New Roman" w:hAnsi="Times New Roman"/>
          <w:b/>
          <w:sz w:val="28"/>
          <w:szCs w:val="28"/>
        </w:rPr>
      </w:pPr>
    </w:p>
    <w:p w:rsidR="001775B9" w:rsidRPr="00156D90" w:rsidRDefault="00156D90" w:rsidP="001775B9">
      <w:pPr>
        <w:spacing w:line="240" w:lineRule="auto"/>
        <w:rPr>
          <w:rFonts w:ascii="Times New Roman" w:hAnsi="Times New Roman"/>
          <w:sz w:val="24"/>
          <w:szCs w:val="24"/>
        </w:rPr>
      </w:pPr>
      <w:r w:rsidRPr="00156D90">
        <w:rPr>
          <w:rFonts w:ascii="Times New Roman" w:hAnsi="Times New Roman"/>
          <w:sz w:val="24"/>
          <w:szCs w:val="24"/>
        </w:rPr>
        <w:t>Директор:                               И.В. Рысина</w:t>
      </w:r>
    </w:p>
    <w:p w:rsidR="001775B9" w:rsidRDefault="001775B9" w:rsidP="001775B9"/>
    <w:p w:rsidR="00E5595C" w:rsidRDefault="00E5595C"/>
    <w:sectPr w:rsidR="00E5595C" w:rsidSect="0074522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306" w:rsidRDefault="009A1306" w:rsidP="00D556D9">
      <w:pPr>
        <w:spacing w:after="0" w:line="240" w:lineRule="auto"/>
      </w:pPr>
      <w:r>
        <w:separator/>
      </w:r>
    </w:p>
  </w:endnote>
  <w:endnote w:type="continuationSeparator" w:id="1">
    <w:p w:rsidR="009A1306" w:rsidRDefault="009A1306" w:rsidP="00D556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Fallback">
    <w:charset w:val="80"/>
    <w:family w:val="auto"/>
    <w:pitch w:val="variable"/>
    <w:sig w:usb0="00000000" w:usb1="00000000" w:usb2="00000000" w:usb3="00000000" w:csb0="00000000" w:csb1="00000000"/>
  </w:font>
  <w:font w:name="Liberation Sans">
    <w:altName w:val="Arial"/>
    <w:charset w:val="80"/>
    <w:family w:val="swiss"/>
    <w:pitch w:val="variable"/>
    <w:sig w:usb0="00000000" w:usb1="00000000" w:usb2="00000000" w:usb3="00000000" w:csb0="00000000" w:csb1="00000000"/>
  </w:font>
  <w:font w:name="DejaVu Sans">
    <w:altName w:val="Arial Unicode MS"/>
    <w:charset w:val="80"/>
    <w:family w:val="swiss"/>
    <w:pitch w:val="variable"/>
    <w:sig w:usb0="00000000" w:usb1="00000000" w:usb2="00000000" w:usb3="00000000" w:csb0="00000000" w:csb1="00000000"/>
  </w:font>
  <w:font w:name="Liberation Serif">
    <w:altName w:val="Times New Roman"/>
    <w:charset w:val="80"/>
    <w:family w:val="roman"/>
    <w:pitch w:val="variable"/>
    <w:sig w:usb0="00000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306" w:rsidRDefault="009A1306" w:rsidP="00D556D9">
      <w:pPr>
        <w:spacing w:after="0" w:line="240" w:lineRule="auto"/>
      </w:pPr>
      <w:r>
        <w:separator/>
      </w:r>
    </w:p>
  </w:footnote>
  <w:footnote w:type="continuationSeparator" w:id="1">
    <w:p w:rsidR="009A1306" w:rsidRDefault="009A1306" w:rsidP="00D556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nsid w:val="00000002"/>
    <w:multiLevelType w:val="multilevel"/>
    <w:tmpl w:val="990AB206"/>
    <w:name w:val="WW8Num2"/>
    <w:lvl w:ilvl="0">
      <w:start w:val="1"/>
      <w:numFmt w:val="decimal"/>
      <w:lvlText w:val="%1."/>
      <w:lvlJc w:val="left"/>
      <w:pPr>
        <w:tabs>
          <w:tab w:val="num" w:pos="720"/>
        </w:tabs>
        <w:ind w:left="720" w:hanging="360"/>
      </w:pPr>
      <w:rPr>
        <w:rFonts w:cs="Times New Roman"/>
        <w:b/>
        <w:color w:val="CC0066"/>
        <w:sz w:val="24"/>
        <w:szCs w:val="24"/>
      </w:rPr>
    </w:lvl>
    <w:lvl w:ilvl="1">
      <w:start w:val="1"/>
      <w:numFmt w:val="bullet"/>
      <w:lvlText w:val=""/>
      <w:lvlJc w:val="left"/>
      <w:pPr>
        <w:tabs>
          <w:tab w:val="num" w:pos="1440"/>
        </w:tabs>
        <w:ind w:left="1440" w:hanging="360"/>
      </w:pPr>
      <w:rPr>
        <w:rFonts w:ascii="Symbol" w:hAnsi="Symbol"/>
        <w:color w:val="0000FF"/>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0000FF"/>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rPr>
    </w:lvl>
  </w:abstractNum>
  <w:abstractNum w:abstractNumId="11">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sz w:val="20"/>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rPr>
    </w:lvl>
  </w:abstractNum>
  <w:abstractNum w:abstractNumId="13">
    <w:nsid w:val="25823751"/>
    <w:multiLevelType w:val="hybridMultilevel"/>
    <w:tmpl w:val="842E508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0352304"/>
    <w:multiLevelType w:val="hybridMultilevel"/>
    <w:tmpl w:val="571663F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3A26053"/>
    <w:multiLevelType w:val="hybridMultilevel"/>
    <w:tmpl w:val="D1425A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6B546A3"/>
    <w:multiLevelType w:val="hybridMultilevel"/>
    <w:tmpl w:val="421817C6"/>
    <w:lvl w:ilvl="0" w:tplc="D92889FE">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9D779BB"/>
    <w:multiLevelType w:val="hybridMultilevel"/>
    <w:tmpl w:val="636C8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C84063"/>
    <w:multiLevelType w:val="hybridMultilevel"/>
    <w:tmpl w:val="69066C28"/>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9">
    <w:nsid w:val="73DD45EB"/>
    <w:multiLevelType w:val="hybridMultilevel"/>
    <w:tmpl w:val="72DE40B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BF834B2"/>
    <w:multiLevelType w:val="hybridMultilevel"/>
    <w:tmpl w:val="CDFA84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
  </w:num>
  <w:num w:numId="3">
    <w:abstractNumId w:val="2"/>
  </w:num>
  <w:num w:numId="4">
    <w:abstractNumId w:val="19"/>
  </w:num>
  <w:num w:numId="5">
    <w:abstractNumId w:val="17"/>
  </w:num>
  <w:num w:numId="6">
    <w:abstractNumId w:val="15"/>
  </w:num>
  <w:num w:numId="7">
    <w:abstractNumId w:val="16"/>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4"/>
  </w:num>
  <w:num w:numId="11">
    <w:abstractNumId w:val="4"/>
  </w:num>
  <w:num w:numId="12">
    <w:abstractNumId w:val="3"/>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1775B9"/>
    <w:rsid w:val="00015A23"/>
    <w:rsid w:val="00035103"/>
    <w:rsid w:val="000D7294"/>
    <w:rsid w:val="000E081E"/>
    <w:rsid w:val="000E6966"/>
    <w:rsid w:val="00124434"/>
    <w:rsid w:val="00156C8F"/>
    <w:rsid w:val="00156D90"/>
    <w:rsid w:val="001775B9"/>
    <w:rsid w:val="00184B1B"/>
    <w:rsid w:val="0019770B"/>
    <w:rsid w:val="001E6196"/>
    <w:rsid w:val="002113E8"/>
    <w:rsid w:val="002309A2"/>
    <w:rsid w:val="00263584"/>
    <w:rsid w:val="00282972"/>
    <w:rsid w:val="002E0176"/>
    <w:rsid w:val="002F663E"/>
    <w:rsid w:val="00376E5D"/>
    <w:rsid w:val="003C47AD"/>
    <w:rsid w:val="003C696D"/>
    <w:rsid w:val="003D5578"/>
    <w:rsid w:val="00407D37"/>
    <w:rsid w:val="004420C8"/>
    <w:rsid w:val="004832C6"/>
    <w:rsid w:val="004A6951"/>
    <w:rsid w:val="004D7796"/>
    <w:rsid w:val="00546E4E"/>
    <w:rsid w:val="00566F1D"/>
    <w:rsid w:val="005B2A04"/>
    <w:rsid w:val="0064462C"/>
    <w:rsid w:val="006478BB"/>
    <w:rsid w:val="00651722"/>
    <w:rsid w:val="006571AB"/>
    <w:rsid w:val="00660395"/>
    <w:rsid w:val="00745226"/>
    <w:rsid w:val="00760FD8"/>
    <w:rsid w:val="00761AC5"/>
    <w:rsid w:val="007A605E"/>
    <w:rsid w:val="007C7AA8"/>
    <w:rsid w:val="008D409D"/>
    <w:rsid w:val="008D4B75"/>
    <w:rsid w:val="009059F0"/>
    <w:rsid w:val="00907DFC"/>
    <w:rsid w:val="00961650"/>
    <w:rsid w:val="009A1306"/>
    <w:rsid w:val="009E3AD2"/>
    <w:rsid w:val="00A46FA1"/>
    <w:rsid w:val="00A50720"/>
    <w:rsid w:val="00AB7E45"/>
    <w:rsid w:val="00B02346"/>
    <w:rsid w:val="00B577EA"/>
    <w:rsid w:val="00BA5C40"/>
    <w:rsid w:val="00BB35E5"/>
    <w:rsid w:val="00C8320B"/>
    <w:rsid w:val="00C91F0C"/>
    <w:rsid w:val="00D556D9"/>
    <w:rsid w:val="00D76FC3"/>
    <w:rsid w:val="00D9210F"/>
    <w:rsid w:val="00DB7253"/>
    <w:rsid w:val="00DE462E"/>
    <w:rsid w:val="00E12E70"/>
    <w:rsid w:val="00E170FD"/>
    <w:rsid w:val="00E54858"/>
    <w:rsid w:val="00E5595C"/>
    <w:rsid w:val="00E61C39"/>
    <w:rsid w:val="00E853F5"/>
    <w:rsid w:val="00E95852"/>
    <w:rsid w:val="00FE2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5B9"/>
    <w:rPr>
      <w:rFonts w:ascii="Calibri" w:eastAsia="Times New Roman" w:hAnsi="Calibri" w:cs="Times New Roman"/>
      <w:lang w:eastAsia="ru-RU"/>
    </w:rPr>
  </w:style>
  <w:style w:type="paragraph" w:styleId="1">
    <w:name w:val="heading 1"/>
    <w:basedOn w:val="a"/>
    <w:next w:val="a"/>
    <w:link w:val="10"/>
    <w:qFormat/>
    <w:rsid w:val="00961650"/>
    <w:pPr>
      <w:keepNext/>
      <w:numPr>
        <w:numId w:val="1"/>
      </w:numPr>
      <w:suppressAutoHyphens/>
      <w:spacing w:before="240" w:after="60" w:line="240" w:lineRule="auto"/>
      <w:outlineLvl w:val="0"/>
    </w:pPr>
    <w:rPr>
      <w:rFonts w:ascii="Arial" w:hAnsi="Arial" w:cs="Arial"/>
      <w:b/>
      <w:bCs/>
      <w:kern w:val="1"/>
      <w:sz w:val="32"/>
      <w:szCs w:val="32"/>
      <w:lang w:eastAsia="zh-CN"/>
    </w:rPr>
  </w:style>
  <w:style w:type="paragraph" w:styleId="5">
    <w:name w:val="heading 5"/>
    <w:basedOn w:val="a"/>
    <w:next w:val="a"/>
    <w:link w:val="50"/>
    <w:qFormat/>
    <w:rsid w:val="00961650"/>
    <w:pPr>
      <w:keepNext/>
      <w:numPr>
        <w:ilvl w:val="4"/>
        <w:numId w:val="1"/>
      </w:numPr>
      <w:suppressAutoHyphens/>
      <w:spacing w:after="0" w:line="240" w:lineRule="auto"/>
      <w:outlineLvl w:val="4"/>
    </w:pPr>
    <w:rPr>
      <w:rFonts w:ascii="Times New Roman" w:hAnsi="Times New Roman"/>
      <w:b/>
      <w:bCs/>
      <w:sz w:val="24"/>
      <w:szCs w:val="24"/>
      <w:lang w:eastAsia="zh-CN"/>
    </w:rPr>
  </w:style>
  <w:style w:type="paragraph" w:styleId="6">
    <w:name w:val="heading 6"/>
    <w:basedOn w:val="a"/>
    <w:next w:val="a"/>
    <w:link w:val="60"/>
    <w:qFormat/>
    <w:rsid w:val="00961650"/>
    <w:pPr>
      <w:keepNext/>
      <w:numPr>
        <w:ilvl w:val="5"/>
        <w:numId w:val="1"/>
      </w:numPr>
      <w:suppressAutoHyphens/>
      <w:spacing w:after="0" w:line="240" w:lineRule="auto"/>
      <w:outlineLvl w:val="5"/>
    </w:pPr>
    <w:rPr>
      <w:rFonts w:ascii="Times New Roman" w:hAnsi="Times New Roman"/>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qFormat/>
    <w:rsid w:val="001775B9"/>
    <w:pPr>
      <w:spacing w:after="0" w:line="240" w:lineRule="auto"/>
    </w:pPr>
    <w:rPr>
      <w:rFonts w:ascii="Calibri" w:eastAsia="Times New Roman" w:hAnsi="Calibri" w:cs="Times New Roman"/>
      <w:lang w:eastAsia="ru-RU"/>
    </w:rPr>
  </w:style>
  <w:style w:type="table" w:styleId="a5">
    <w:name w:val="Table Grid"/>
    <w:basedOn w:val="a1"/>
    <w:uiPriority w:val="99"/>
    <w:rsid w:val="001775B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Без интервала Знак"/>
    <w:aliases w:val="основа Знак"/>
    <w:basedOn w:val="a0"/>
    <w:link w:val="a3"/>
    <w:uiPriority w:val="99"/>
    <w:locked/>
    <w:rsid w:val="001775B9"/>
    <w:rPr>
      <w:rFonts w:ascii="Calibri" w:eastAsia="Times New Roman" w:hAnsi="Calibri" w:cs="Times New Roman"/>
      <w:lang w:eastAsia="ru-RU"/>
    </w:rPr>
  </w:style>
  <w:style w:type="character" w:customStyle="1" w:styleId="s1">
    <w:name w:val="s1"/>
    <w:basedOn w:val="a0"/>
    <w:uiPriority w:val="99"/>
    <w:rsid w:val="001775B9"/>
    <w:rPr>
      <w:rFonts w:cs="Times New Roman"/>
    </w:rPr>
  </w:style>
  <w:style w:type="paragraph" w:styleId="a6">
    <w:name w:val="Balloon Text"/>
    <w:basedOn w:val="a"/>
    <w:link w:val="a7"/>
    <w:uiPriority w:val="99"/>
    <w:semiHidden/>
    <w:rsid w:val="001775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75B9"/>
    <w:rPr>
      <w:rFonts w:ascii="Tahoma" w:eastAsia="Times New Roman" w:hAnsi="Tahoma" w:cs="Tahoma"/>
      <w:sz w:val="16"/>
      <w:szCs w:val="16"/>
      <w:lang w:eastAsia="ru-RU"/>
    </w:rPr>
  </w:style>
  <w:style w:type="paragraph" w:styleId="a8">
    <w:name w:val="List Paragraph"/>
    <w:basedOn w:val="a"/>
    <w:qFormat/>
    <w:rsid w:val="001775B9"/>
    <w:pPr>
      <w:spacing w:after="0" w:line="240" w:lineRule="auto"/>
      <w:ind w:left="720"/>
    </w:pPr>
    <w:rPr>
      <w:rFonts w:ascii="Times New Roman" w:hAnsi="Times New Roman"/>
      <w:sz w:val="24"/>
      <w:szCs w:val="24"/>
    </w:rPr>
  </w:style>
  <w:style w:type="paragraph" w:styleId="a9">
    <w:name w:val="Body Text"/>
    <w:basedOn w:val="a"/>
    <w:link w:val="aa"/>
    <w:rsid w:val="001775B9"/>
    <w:pPr>
      <w:spacing w:after="0" w:line="240" w:lineRule="auto"/>
    </w:pPr>
    <w:rPr>
      <w:rFonts w:ascii="Times New Roman" w:hAnsi="Times New Roman"/>
      <w:sz w:val="24"/>
      <w:szCs w:val="24"/>
    </w:rPr>
  </w:style>
  <w:style w:type="character" w:customStyle="1" w:styleId="aa">
    <w:name w:val="Основной текст Знак"/>
    <w:basedOn w:val="a0"/>
    <w:link w:val="a9"/>
    <w:uiPriority w:val="99"/>
    <w:rsid w:val="001775B9"/>
    <w:rPr>
      <w:rFonts w:ascii="Times New Roman" w:eastAsia="Times New Roman" w:hAnsi="Times New Roman" w:cs="Times New Roman"/>
      <w:sz w:val="24"/>
      <w:szCs w:val="24"/>
      <w:lang w:eastAsia="ru-RU"/>
    </w:rPr>
  </w:style>
  <w:style w:type="character" w:styleId="ab">
    <w:name w:val="Hyperlink"/>
    <w:basedOn w:val="a0"/>
    <w:uiPriority w:val="99"/>
    <w:rsid w:val="001775B9"/>
    <w:rPr>
      <w:rFonts w:cs="Times New Roman"/>
      <w:color w:val="0000FF"/>
      <w:u w:val="single"/>
    </w:rPr>
  </w:style>
  <w:style w:type="character" w:customStyle="1" w:styleId="2">
    <w:name w:val="Основной текст (2)_"/>
    <w:basedOn w:val="a0"/>
    <w:link w:val="21"/>
    <w:locked/>
    <w:rsid w:val="001775B9"/>
    <w:rPr>
      <w:rFonts w:cs="Times New Roman"/>
      <w:sz w:val="19"/>
      <w:szCs w:val="19"/>
      <w:shd w:val="clear" w:color="auto" w:fill="FFFFFF"/>
    </w:rPr>
  </w:style>
  <w:style w:type="paragraph" w:customStyle="1" w:styleId="21">
    <w:name w:val="Основной текст (2)1"/>
    <w:basedOn w:val="a"/>
    <w:link w:val="2"/>
    <w:uiPriority w:val="99"/>
    <w:rsid w:val="001775B9"/>
    <w:pPr>
      <w:widowControl w:val="0"/>
      <w:shd w:val="clear" w:color="auto" w:fill="FFFFFF"/>
      <w:spacing w:after="0" w:line="250" w:lineRule="exact"/>
      <w:jc w:val="center"/>
    </w:pPr>
    <w:rPr>
      <w:rFonts w:asciiTheme="minorHAnsi" w:eastAsiaTheme="minorHAnsi" w:hAnsiTheme="minorHAnsi"/>
      <w:sz w:val="19"/>
      <w:szCs w:val="19"/>
      <w:lang w:eastAsia="en-US"/>
    </w:rPr>
  </w:style>
  <w:style w:type="character" w:customStyle="1" w:styleId="20">
    <w:name w:val="Основной текст (2)"/>
    <w:basedOn w:val="2"/>
    <w:uiPriority w:val="99"/>
    <w:rsid w:val="001775B9"/>
    <w:rPr>
      <w:rFonts w:ascii="Times New Roman" w:hAnsi="Times New Roman"/>
      <w:u w:val="none"/>
    </w:rPr>
  </w:style>
  <w:style w:type="character" w:customStyle="1" w:styleId="215">
    <w:name w:val="Основной текст (2)15"/>
    <w:basedOn w:val="2"/>
    <w:uiPriority w:val="99"/>
    <w:rsid w:val="001775B9"/>
    <w:rPr>
      <w:rFonts w:ascii="Times New Roman" w:hAnsi="Times New Roman"/>
      <w:u w:val="none"/>
    </w:rPr>
  </w:style>
  <w:style w:type="character" w:customStyle="1" w:styleId="4">
    <w:name w:val="Основной текст (4)_"/>
    <w:basedOn w:val="a0"/>
    <w:link w:val="41"/>
    <w:uiPriority w:val="99"/>
    <w:locked/>
    <w:rsid w:val="001775B9"/>
    <w:rPr>
      <w:rFonts w:cs="Times New Roman"/>
      <w:sz w:val="19"/>
      <w:szCs w:val="19"/>
      <w:shd w:val="clear" w:color="auto" w:fill="FFFFFF"/>
    </w:rPr>
  </w:style>
  <w:style w:type="paragraph" w:customStyle="1" w:styleId="41">
    <w:name w:val="Основной текст (4)1"/>
    <w:basedOn w:val="a"/>
    <w:link w:val="4"/>
    <w:uiPriority w:val="99"/>
    <w:rsid w:val="001775B9"/>
    <w:pPr>
      <w:widowControl w:val="0"/>
      <w:shd w:val="clear" w:color="auto" w:fill="FFFFFF"/>
      <w:spacing w:after="0" w:line="250" w:lineRule="exact"/>
      <w:jc w:val="both"/>
    </w:pPr>
    <w:rPr>
      <w:rFonts w:asciiTheme="minorHAnsi" w:eastAsiaTheme="minorHAnsi" w:hAnsiTheme="minorHAnsi"/>
      <w:sz w:val="19"/>
      <w:szCs w:val="19"/>
      <w:lang w:eastAsia="en-US"/>
    </w:rPr>
  </w:style>
  <w:style w:type="character" w:customStyle="1" w:styleId="45">
    <w:name w:val="Основной текст (4)5"/>
    <w:basedOn w:val="4"/>
    <w:uiPriority w:val="99"/>
    <w:rsid w:val="001775B9"/>
  </w:style>
  <w:style w:type="character" w:customStyle="1" w:styleId="211">
    <w:name w:val="Основной текст (2)11"/>
    <w:basedOn w:val="2"/>
    <w:uiPriority w:val="99"/>
    <w:rsid w:val="001775B9"/>
    <w:rPr>
      <w:rFonts w:ascii="Times New Roman" w:hAnsi="Times New Roman"/>
      <w:u w:val="none"/>
    </w:rPr>
  </w:style>
  <w:style w:type="paragraph" w:customStyle="1" w:styleId="western">
    <w:name w:val="western"/>
    <w:basedOn w:val="a"/>
    <w:uiPriority w:val="99"/>
    <w:rsid w:val="001775B9"/>
    <w:pPr>
      <w:spacing w:before="100" w:beforeAutospacing="1" w:after="100" w:afterAutospacing="1" w:line="240" w:lineRule="auto"/>
    </w:pPr>
    <w:rPr>
      <w:rFonts w:ascii="Times New Roman" w:hAnsi="Times New Roman"/>
      <w:sz w:val="24"/>
      <w:szCs w:val="24"/>
    </w:rPr>
  </w:style>
  <w:style w:type="paragraph" w:styleId="ac">
    <w:name w:val="header"/>
    <w:basedOn w:val="a"/>
    <w:link w:val="ad"/>
    <w:rsid w:val="00D556D9"/>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ad">
    <w:name w:val="Верхний колонтитул Знак"/>
    <w:basedOn w:val="a0"/>
    <w:link w:val="ac"/>
    <w:rsid w:val="00D556D9"/>
    <w:rPr>
      <w:rFonts w:ascii="Times New Roman" w:eastAsia="Times New Roman" w:hAnsi="Times New Roman" w:cs="Times New Roman"/>
      <w:sz w:val="24"/>
      <w:szCs w:val="24"/>
      <w:lang w:eastAsia="ar-SA"/>
    </w:rPr>
  </w:style>
  <w:style w:type="paragraph" w:styleId="ae">
    <w:name w:val="footer"/>
    <w:basedOn w:val="a"/>
    <w:link w:val="af"/>
    <w:unhideWhenUsed/>
    <w:rsid w:val="00D556D9"/>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556D9"/>
    <w:rPr>
      <w:rFonts w:ascii="Calibri" w:eastAsia="Times New Roman" w:hAnsi="Calibri" w:cs="Times New Roman"/>
      <w:lang w:eastAsia="ru-RU"/>
    </w:rPr>
  </w:style>
  <w:style w:type="paragraph" w:customStyle="1" w:styleId="WW-">
    <w:name w:val="WW-Базовый"/>
    <w:rsid w:val="005B2A04"/>
    <w:pPr>
      <w:tabs>
        <w:tab w:val="left" w:pos="708"/>
      </w:tabs>
      <w:suppressAutoHyphens/>
      <w:spacing w:after="0" w:line="100" w:lineRule="atLeast"/>
    </w:pPr>
    <w:rPr>
      <w:rFonts w:ascii="Times New Roman" w:eastAsia="Droid Sans Fallback" w:hAnsi="Times New Roman" w:cs="Times New Roman"/>
      <w:color w:val="000000"/>
      <w:sz w:val="24"/>
      <w:szCs w:val="24"/>
      <w:lang w:eastAsia="ar-SA"/>
    </w:rPr>
  </w:style>
  <w:style w:type="character" w:styleId="af0">
    <w:name w:val="Strong"/>
    <w:qFormat/>
    <w:rsid w:val="00D76FC3"/>
    <w:rPr>
      <w:b/>
      <w:bCs/>
    </w:rPr>
  </w:style>
  <w:style w:type="character" w:customStyle="1" w:styleId="c6">
    <w:name w:val="c6"/>
    <w:rsid w:val="00D76FC3"/>
  </w:style>
  <w:style w:type="character" w:customStyle="1" w:styleId="c2">
    <w:name w:val="c2"/>
    <w:rsid w:val="00D76FC3"/>
  </w:style>
  <w:style w:type="paragraph" w:customStyle="1" w:styleId="c4">
    <w:name w:val="c4"/>
    <w:basedOn w:val="a"/>
    <w:rsid w:val="00D76FC3"/>
    <w:pPr>
      <w:suppressAutoHyphens/>
      <w:spacing w:before="280" w:after="280" w:line="240" w:lineRule="auto"/>
    </w:pPr>
    <w:rPr>
      <w:rFonts w:ascii="Times New Roman" w:hAnsi="Times New Roman"/>
      <w:sz w:val="24"/>
      <w:szCs w:val="24"/>
      <w:lang w:eastAsia="zh-CN"/>
    </w:rPr>
  </w:style>
  <w:style w:type="character" w:styleId="af1">
    <w:name w:val="Emphasis"/>
    <w:qFormat/>
    <w:rsid w:val="00DE462E"/>
    <w:rPr>
      <w:i/>
      <w:iCs/>
    </w:rPr>
  </w:style>
  <w:style w:type="character" w:customStyle="1" w:styleId="10">
    <w:name w:val="Заголовок 1 Знак"/>
    <w:basedOn w:val="a0"/>
    <w:link w:val="1"/>
    <w:rsid w:val="00961650"/>
    <w:rPr>
      <w:rFonts w:ascii="Arial" w:eastAsia="Times New Roman" w:hAnsi="Arial" w:cs="Arial"/>
      <w:b/>
      <w:bCs/>
      <w:kern w:val="1"/>
      <w:sz w:val="32"/>
      <w:szCs w:val="32"/>
      <w:lang w:eastAsia="zh-CN"/>
    </w:rPr>
  </w:style>
  <w:style w:type="character" w:customStyle="1" w:styleId="50">
    <w:name w:val="Заголовок 5 Знак"/>
    <w:basedOn w:val="a0"/>
    <w:link w:val="5"/>
    <w:rsid w:val="00961650"/>
    <w:rPr>
      <w:rFonts w:ascii="Times New Roman" w:eastAsia="Times New Roman" w:hAnsi="Times New Roman" w:cs="Times New Roman"/>
      <w:b/>
      <w:bCs/>
      <w:sz w:val="24"/>
      <w:szCs w:val="24"/>
      <w:lang w:eastAsia="zh-CN"/>
    </w:rPr>
  </w:style>
  <w:style w:type="character" w:customStyle="1" w:styleId="60">
    <w:name w:val="Заголовок 6 Знак"/>
    <w:basedOn w:val="a0"/>
    <w:link w:val="6"/>
    <w:rsid w:val="00961650"/>
    <w:rPr>
      <w:rFonts w:ascii="Times New Roman" w:eastAsia="Times New Roman" w:hAnsi="Times New Roman" w:cs="Times New Roman"/>
      <w:sz w:val="28"/>
      <w:szCs w:val="24"/>
      <w:lang w:eastAsia="zh-CN"/>
    </w:rPr>
  </w:style>
  <w:style w:type="character" w:customStyle="1" w:styleId="Absatz-Standardschriftart">
    <w:name w:val="Absatz-Standardschriftart"/>
    <w:rsid w:val="00961650"/>
  </w:style>
  <w:style w:type="character" w:customStyle="1" w:styleId="61">
    <w:name w:val="Основной шрифт абзаца6"/>
    <w:rsid w:val="00961650"/>
  </w:style>
  <w:style w:type="character" w:customStyle="1" w:styleId="WW8Num1z0">
    <w:name w:val="WW8Num1z0"/>
    <w:rsid w:val="00961650"/>
  </w:style>
  <w:style w:type="character" w:customStyle="1" w:styleId="WW8Num1z1">
    <w:name w:val="WW8Num1z1"/>
    <w:rsid w:val="00961650"/>
  </w:style>
  <w:style w:type="character" w:customStyle="1" w:styleId="WW8Num1z2">
    <w:name w:val="WW8Num1z2"/>
    <w:rsid w:val="00961650"/>
  </w:style>
  <w:style w:type="character" w:customStyle="1" w:styleId="WW8Num1z3">
    <w:name w:val="WW8Num1z3"/>
    <w:rsid w:val="00961650"/>
  </w:style>
  <w:style w:type="character" w:customStyle="1" w:styleId="WW8Num1z4">
    <w:name w:val="WW8Num1z4"/>
    <w:rsid w:val="00961650"/>
  </w:style>
  <w:style w:type="character" w:customStyle="1" w:styleId="WW8Num1z5">
    <w:name w:val="WW8Num1z5"/>
    <w:rsid w:val="00961650"/>
  </w:style>
  <w:style w:type="character" w:customStyle="1" w:styleId="WW8Num1z6">
    <w:name w:val="WW8Num1z6"/>
    <w:rsid w:val="00961650"/>
  </w:style>
  <w:style w:type="character" w:customStyle="1" w:styleId="WW8Num1z7">
    <w:name w:val="WW8Num1z7"/>
    <w:rsid w:val="00961650"/>
  </w:style>
  <w:style w:type="character" w:customStyle="1" w:styleId="WW8Num1z8">
    <w:name w:val="WW8Num1z8"/>
    <w:rsid w:val="00961650"/>
  </w:style>
  <w:style w:type="character" w:customStyle="1" w:styleId="WW-Absatz-Standardschriftart">
    <w:name w:val="WW-Absatz-Standardschriftart"/>
    <w:rsid w:val="00961650"/>
  </w:style>
  <w:style w:type="character" w:customStyle="1" w:styleId="WW-Absatz-Standardschriftart1">
    <w:name w:val="WW-Absatz-Standardschriftart1"/>
    <w:rsid w:val="00961650"/>
  </w:style>
  <w:style w:type="character" w:customStyle="1" w:styleId="WW-Absatz-Standardschriftart11">
    <w:name w:val="WW-Absatz-Standardschriftart11"/>
    <w:rsid w:val="00961650"/>
  </w:style>
  <w:style w:type="character" w:customStyle="1" w:styleId="WW-Absatz-Standardschriftart111">
    <w:name w:val="WW-Absatz-Standardschriftart111"/>
    <w:rsid w:val="00961650"/>
  </w:style>
  <w:style w:type="character" w:customStyle="1" w:styleId="WW-Absatz-Standardschriftart1111">
    <w:name w:val="WW-Absatz-Standardschriftart1111"/>
    <w:rsid w:val="00961650"/>
  </w:style>
  <w:style w:type="character" w:customStyle="1" w:styleId="WW-Absatz-Standardschriftart11111">
    <w:name w:val="WW-Absatz-Standardschriftart11111"/>
    <w:rsid w:val="00961650"/>
  </w:style>
  <w:style w:type="character" w:customStyle="1" w:styleId="WW-Absatz-Standardschriftart111111">
    <w:name w:val="WW-Absatz-Standardschriftart111111"/>
    <w:rsid w:val="00961650"/>
  </w:style>
  <w:style w:type="character" w:customStyle="1" w:styleId="51">
    <w:name w:val="Основной шрифт абзаца5"/>
    <w:rsid w:val="00961650"/>
  </w:style>
  <w:style w:type="character" w:customStyle="1" w:styleId="WW-Absatz-Standardschriftart1111111">
    <w:name w:val="WW-Absatz-Standardschriftart1111111"/>
    <w:rsid w:val="00961650"/>
  </w:style>
  <w:style w:type="character" w:customStyle="1" w:styleId="WW-Absatz-Standardschriftart11111111">
    <w:name w:val="WW-Absatz-Standardschriftart11111111"/>
    <w:rsid w:val="00961650"/>
  </w:style>
  <w:style w:type="character" w:customStyle="1" w:styleId="WW-Absatz-Standardschriftart111111111">
    <w:name w:val="WW-Absatz-Standardschriftart111111111"/>
    <w:rsid w:val="00961650"/>
  </w:style>
  <w:style w:type="character" w:customStyle="1" w:styleId="40">
    <w:name w:val="Основной шрифт абзаца4"/>
    <w:rsid w:val="00961650"/>
  </w:style>
  <w:style w:type="character" w:customStyle="1" w:styleId="WW-Absatz-Standardschriftart1111111111">
    <w:name w:val="WW-Absatz-Standardschriftart1111111111"/>
    <w:rsid w:val="00961650"/>
  </w:style>
  <w:style w:type="character" w:customStyle="1" w:styleId="WW-Absatz-Standardschriftart11111111111">
    <w:name w:val="WW-Absatz-Standardschriftart11111111111"/>
    <w:rsid w:val="00961650"/>
  </w:style>
  <w:style w:type="character" w:customStyle="1" w:styleId="3">
    <w:name w:val="Основной шрифт абзаца3"/>
    <w:rsid w:val="00961650"/>
  </w:style>
  <w:style w:type="character" w:customStyle="1" w:styleId="WW-Absatz-Standardschriftart111111111111">
    <w:name w:val="WW-Absatz-Standardschriftart111111111111"/>
    <w:rsid w:val="00961650"/>
  </w:style>
  <w:style w:type="character" w:customStyle="1" w:styleId="WW-Absatz-Standardschriftart1111111111111">
    <w:name w:val="WW-Absatz-Standardschriftart1111111111111"/>
    <w:rsid w:val="00961650"/>
  </w:style>
  <w:style w:type="character" w:customStyle="1" w:styleId="WW-Absatz-Standardschriftart11111111111111">
    <w:name w:val="WW-Absatz-Standardschriftart11111111111111"/>
    <w:rsid w:val="00961650"/>
  </w:style>
  <w:style w:type="character" w:customStyle="1" w:styleId="WW-Absatz-Standardschriftart111111111111111">
    <w:name w:val="WW-Absatz-Standardschriftart111111111111111"/>
    <w:rsid w:val="00961650"/>
  </w:style>
  <w:style w:type="character" w:customStyle="1" w:styleId="WW-Absatz-Standardschriftart1111111111111111">
    <w:name w:val="WW-Absatz-Standardschriftart1111111111111111"/>
    <w:rsid w:val="00961650"/>
  </w:style>
  <w:style w:type="character" w:customStyle="1" w:styleId="WW-Absatz-Standardschriftart11111111111111111">
    <w:name w:val="WW-Absatz-Standardschriftart11111111111111111"/>
    <w:rsid w:val="00961650"/>
  </w:style>
  <w:style w:type="character" w:customStyle="1" w:styleId="WW-Absatz-Standardschriftart111111111111111111">
    <w:name w:val="WW-Absatz-Standardschriftart111111111111111111"/>
    <w:rsid w:val="00961650"/>
  </w:style>
  <w:style w:type="character" w:customStyle="1" w:styleId="WW-Absatz-Standardschriftart1111111111111111111">
    <w:name w:val="WW-Absatz-Standardschriftart1111111111111111111"/>
    <w:rsid w:val="00961650"/>
  </w:style>
  <w:style w:type="character" w:customStyle="1" w:styleId="WW-Absatz-Standardschriftart11111111111111111111">
    <w:name w:val="WW-Absatz-Standardschriftart11111111111111111111"/>
    <w:rsid w:val="00961650"/>
  </w:style>
  <w:style w:type="character" w:customStyle="1" w:styleId="WW-Absatz-Standardschriftart111111111111111111111">
    <w:name w:val="WW-Absatz-Standardschriftart111111111111111111111"/>
    <w:rsid w:val="00961650"/>
  </w:style>
  <w:style w:type="character" w:customStyle="1" w:styleId="WW-Absatz-Standardschriftart1111111111111111111111">
    <w:name w:val="WW-Absatz-Standardschriftart1111111111111111111111"/>
    <w:rsid w:val="00961650"/>
  </w:style>
  <w:style w:type="character" w:customStyle="1" w:styleId="WW-Absatz-Standardschriftart11111111111111111111111">
    <w:name w:val="WW-Absatz-Standardschriftart11111111111111111111111"/>
    <w:rsid w:val="00961650"/>
  </w:style>
  <w:style w:type="character" w:customStyle="1" w:styleId="WW-Absatz-Standardschriftart111111111111111111111111">
    <w:name w:val="WW-Absatz-Standardschriftart111111111111111111111111"/>
    <w:rsid w:val="00961650"/>
  </w:style>
  <w:style w:type="character" w:customStyle="1" w:styleId="WW-Absatz-Standardschriftart1111111111111111111111111">
    <w:name w:val="WW-Absatz-Standardschriftart1111111111111111111111111"/>
    <w:rsid w:val="00961650"/>
  </w:style>
  <w:style w:type="character" w:customStyle="1" w:styleId="WW-Absatz-Standardschriftart11111111111111111111111111">
    <w:name w:val="WW-Absatz-Standardschriftart11111111111111111111111111"/>
    <w:rsid w:val="00961650"/>
  </w:style>
  <w:style w:type="character" w:customStyle="1" w:styleId="WW-Absatz-Standardschriftart111111111111111111111111111">
    <w:name w:val="WW-Absatz-Standardschriftart111111111111111111111111111"/>
    <w:rsid w:val="00961650"/>
  </w:style>
  <w:style w:type="character" w:customStyle="1" w:styleId="WW-Absatz-Standardschriftart1111111111111111111111111111">
    <w:name w:val="WW-Absatz-Standardschriftart1111111111111111111111111111"/>
    <w:rsid w:val="00961650"/>
  </w:style>
  <w:style w:type="character" w:customStyle="1" w:styleId="WW-Absatz-Standardschriftart11111111111111111111111111111">
    <w:name w:val="WW-Absatz-Standardschriftart11111111111111111111111111111"/>
    <w:rsid w:val="00961650"/>
  </w:style>
  <w:style w:type="character" w:customStyle="1" w:styleId="WW-Absatz-Standardschriftart111111111111111111111111111111">
    <w:name w:val="WW-Absatz-Standardschriftart111111111111111111111111111111"/>
    <w:rsid w:val="00961650"/>
  </w:style>
  <w:style w:type="character" w:customStyle="1" w:styleId="WW-Absatz-Standardschriftart1111111111111111111111111111111">
    <w:name w:val="WW-Absatz-Standardschriftart1111111111111111111111111111111"/>
    <w:rsid w:val="00961650"/>
  </w:style>
  <w:style w:type="character" w:customStyle="1" w:styleId="WW-Absatz-Standardschriftart11111111111111111111111111111111">
    <w:name w:val="WW-Absatz-Standardschriftart11111111111111111111111111111111"/>
    <w:rsid w:val="00961650"/>
  </w:style>
  <w:style w:type="character" w:customStyle="1" w:styleId="WW-Absatz-Standardschriftart111111111111111111111111111111111">
    <w:name w:val="WW-Absatz-Standardschriftart111111111111111111111111111111111"/>
    <w:rsid w:val="00961650"/>
  </w:style>
  <w:style w:type="character" w:customStyle="1" w:styleId="WW-Absatz-Standardschriftart1111111111111111111111111111111111">
    <w:name w:val="WW-Absatz-Standardschriftart1111111111111111111111111111111111"/>
    <w:rsid w:val="00961650"/>
  </w:style>
  <w:style w:type="character" w:customStyle="1" w:styleId="WW-Absatz-Standardschriftart11111111111111111111111111111111111">
    <w:name w:val="WW-Absatz-Standardschriftart11111111111111111111111111111111111"/>
    <w:rsid w:val="00961650"/>
  </w:style>
  <w:style w:type="character" w:customStyle="1" w:styleId="WW-Absatz-Standardschriftart111111111111111111111111111111111111">
    <w:name w:val="WW-Absatz-Standardschriftart111111111111111111111111111111111111"/>
    <w:rsid w:val="00961650"/>
  </w:style>
  <w:style w:type="character" w:customStyle="1" w:styleId="WW-Absatz-Standardschriftart1111111111111111111111111111111111111">
    <w:name w:val="WW-Absatz-Standardschriftart1111111111111111111111111111111111111"/>
    <w:rsid w:val="00961650"/>
  </w:style>
  <w:style w:type="character" w:customStyle="1" w:styleId="WW-Absatz-Standardschriftart11111111111111111111111111111111111111">
    <w:name w:val="WW-Absatz-Standardschriftart11111111111111111111111111111111111111"/>
    <w:rsid w:val="00961650"/>
  </w:style>
  <w:style w:type="character" w:customStyle="1" w:styleId="WW-Absatz-Standardschriftart111111111111111111111111111111111111111">
    <w:name w:val="WW-Absatz-Standardschriftart111111111111111111111111111111111111111"/>
    <w:rsid w:val="00961650"/>
  </w:style>
  <w:style w:type="character" w:customStyle="1" w:styleId="WW-Absatz-Standardschriftart1111111111111111111111111111111111111111">
    <w:name w:val="WW-Absatz-Standardschriftart1111111111111111111111111111111111111111"/>
    <w:rsid w:val="00961650"/>
  </w:style>
  <w:style w:type="character" w:customStyle="1" w:styleId="WW-Absatz-Standardschriftart11111111111111111111111111111111111111111">
    <w:name w:val="WW-Absatz-Standardschriftart11111111111111111111111111111111111111111"/>
    <w:rsid w:val="00961650"/>
  </w:style>
  <w:style w:type="character" w:customStyle="1" w:styleId="WW-Absatz-Standardschriftart111111111111111111111111111111111111111111">
    <w:name w:val="WW-Absatz-Standardschriftart111111111111111111111111111111111111111111"/>
    <w:rsid w:val="00961650"/>
  </w:style>
  <w:style w:type="character" w:customStyle="1" w:styleId="WW-Absatz-Standardschriftart1111111111111111111111111111111111111111111">
    <w:name w:val="WW-Absatz-Standardschriftart1111111111111111111111111111111111111111111"/>
    <w:rsid w:val="00961650"/>
  </w:style>
  <w:style w:type="character" w:customStyle="1" w:styleId="WW-Absatz-Standardschriftart11111111111111111111111111111111111111111111">
    <w:name w:val="WW-Absatz-Standardschriftart11111111111111111111111111111111111111111111"/>
    <w:rsid w:val="00961650"/>
  </w:style>
  <w:style w:type="character" w:customStyle="1" w:styleId="22">
    <w:name w:val="Основной шрифт абзаца2"/>
    <w:rsid w:val="00961650"/>
  </w:style>
  <w:style w:type="character" w:customStyle="1" w:styleId="WW-Absatz-Standardschriftart111111111111111111111111111111111111111111111">
    <w:name w:val="WW-Absatz-Standardschriftart111111111111111111111111111111111111111111111"/>
    <w:rsid w:val="00961650"/>
  </w:style>
  <w:style w:type="character" w:customStyle="1" w:styleId="11">
    <w:name w:val="Основной шрифт абзаца1"/>
    <w:rsid w:val="00961650"/>
  </w:style>
  <w:style w:type="character" w:customStyle="1" w:styleId="af2">
    <w:name w:val="Символ нумерации"/>
    <w:rsid w:val="00961650"/>
  </w:style>
  <w:style w:type="paragraph" w:customStyle="1" w:styleId="af3">
    <w:name w:val="Заголовок"/>
    <w:basedOn w:val="a"/>
    <w:next w:val="a9"/>
    <w:rsid w:val="00961650"/>
    <w:pPr>
      <w:keepNext/>
      <w:suppressAutoHyphens/>
      <w:spacing w:before="240" w:after="120" w:line="240" w:lineRule="auto"/>
    </w:pPr>
    <w:rPr>
      <w:rFonts w:ascii="Liberation Sans" w:eastAsia="Droid Sans Fallback" w:hAnsi="Liberation Sans" w:cs="DejaVu Sans"/>
      <w:sz w:val="28"/>
      <w:szCs w:val="28"/>
      <w:lang w:eastAsia="zh-CN"/>
    </w:rPr>
  </w:style>
  <w:style w:type="paragraph" w:styleId="af4">
    <w:name w:val="List"/>
    <w:basedOn w:val="a9"/>
    <w:rsid w:val="00961650"/>
    <w:pPr>
      <w:suppressAutoHyphens/>
    </w:pPr>
    <w:rPr>
      <w:rFonts w:cs="DejaVu Sans"/>
      <w:b/>
      <w:bCs/>
      <w:sz w:val="32"/>
      <w:lang w:eastAsia="zh-CN"/>
    </w:rPr>
  </w:style>
  <w:style w:type="paragraph" w:styleId="af5">
    <w:name w:val="caption"/>
    <w:basedOn w:val="a"/>
    <w:qFormat/>
    <w:rsid w:val="00961650"/>
    <w:pPr>
      <w:suppressLineNumbers/>
      <w:suppressAutoHyphens/>
      <w:spacing w:before="120" w:after="120" w:line="240" w:lineRule="auto"/>
    </w:pPr>
    <w:rPr>
      <w:rFonts w:ascii="Times New Roman" w:hAnsi="Times New Roman" w:cs="DejaVu Sans"/>
      <w:i/>
      <w:iCs/>
      <w:sz w:val="24"/>
      <w:szCs w:val="24"/>
      <w:lang w:eastAsia="zh-CN"/>
    </w:rPr>
  </w:style>
  <w:style w:type="paragraph" w:customStyle="1" w:styleId="62">
    <w:name w:val="Указатель6"/>
    <w:basedOn w:val="a"/>
    <w:rsid w:val="00961650"/>
    <w:pPr>
      <w:suppressLineNumbers/>
      <w:suppressAutoHyphens/>
      <w:spacing w:after="0" w:line="240" w:lineRule="auto"/>
    </w:pPr>
    <w:rPr>
      <w:rFonts w:ascii="Times New Roman" w:hAnsi="Times New Roman" w:cs="DejaVu Sans"/>
      <w:sz w:val="20"/>
      <w:szCs w:val="20"/>
      <w:lang w:eastAsia="zh-CN"/>
    </w:rPr>
  </w:style>
  <w:style w:type="paragraph" w:customStyle="1" w:styleId="52">
    <w:name w:val="Название объекта5"/>
    <w:basedOn w:val="a"/>
    <w:rsid w:val="00961650"/>
    <w:pPr>
      <w:suppressLineNumbers/>
      <w:suppressAutoHyphens/>
      <w:spacing w:before="120" w:after="120" w:line="240" w:lineRule="auto"/>
    </w:pPr>
    <w:rPr>
      <w:rFonts w:ascii="Times New Roman" w:hAnsi="Times New Roman" w:cs="DejaVu Sans"/>
      <w:i/>
      <w:iCs/>
      <w:sz w:val="24"/>
      <w:szCs w:val="24"/>
      <w:lang w:eastAsia="zh-CN"/>
    </w:rPr>
  </w:style>
  <w:style w:type="paragraph" w:customStyle="1" w:styleId="53">
    <w:name w:val="Указатель5"/>
    <w:basedOn w:val="a"/>
    <w:rsid w:val="00961650"/>
    <w:pPr>
      <w:suppressLineNumbers/>
      <w:suppressAutoHyphens/>
      <w:spacing w:after="0" w:line="240" w:lineRule="auto"/>
    </w:pPr>
    <w:rPr>
      <w:rFonts w:ascii="Times New Roman" w:hAnsi="Times New Roman" w:cs="DejaVu Sans"/>
      <w:sz w:val="20"/>
      <w:szCs w:val="20"/>
      <w:lang w:eastAsia="zh-CN"/>
    </w:rPr>
  </w:style>
  <w:style w:type="paragraph" w:customStyle="1" w:styleId="42">
    <w:name w:val="Название объекта4"/>
    <w:basedOn w:val="a"/>
    <w:rsid w:val="00961650"/>
    <w:pPr>
      <w:suppressLineNumbers/>
      <w:suppressAutoHyphens/>
      <w:spacing w:before="120" w:after="120" w:line="240" w:lineRule="auto"/>
    </w:pPr>
    <w:rPr>
      <w:rFonts w:ascii="Times New Roman" w:hAnsi="Times New Roman" w:cs="DejaVu Sans"/>
      <w:i/>
      <w:iCs/>
      <w:sz w:val="24"/>
      <w:szCs w:val="24"/>
      <w:lang w:eastAsia="zh-CN"/>
    </w:rPr>
  </w:style>
  <w:style w:type="paragraph" w:customStyle="1" w:styleId="43">
    <w:name w:val="Указатель4"/>
    <w:basedOn w:val="a"/>
    <w:rsid w:val="00961650"/>
    <w:pPr>
      <w:suppressLineNumbers/>
      <w:suppressAutoHyphens/>
      <w:spacing w:after="0" w:line="240" w:lineRule="auto"/>
    </w:pPr>
    <w:rPr>
      <w:rFonts w:ascii="Times New Roman" w:hAnsi="Times New Roman" w:cs="DejaVu Sans"/>
      <w:sz w:val="20"/>
      <w:szCs w:val="20"/>
      <w:lang w:eastAsia="zh-CN"/>
    </w:rPr>
  </w:style>
  <w:style w:type="paragraph" w:customStyle="1" w:styleId="30">
    <w:name w:val="Название объекта3"/>
    <w:basedOn w:val="a"/>
    <w:rsid w:val="00961650"/>
    <w:pPr>
      <w:suppressLineNumbers/>
      <w:suppressAutoHyphens/>
      <w:spacing w:before="120" w:after="120" w:line="240" w:lineRule="auto"/>
    </w:pPr>
    <w:rPr>
      <w:rFonts w:ascii="Times New Roman" w:hAnsi="Times New Roman" w:cs="DejaVu Sans"/>
      <w:i/>
      <w:iCs/>
      <w:sz w:val="24"/>
      <w:szCs w:val="24"/>
      <w:lang w:eastAsia="zh-CN"/>
    </w:rPr>
  </w:style>
  <w:style w:type="paragraph" w:customStyle="1" w:styleId="31">
    <w:name w:val="Указатель3"/>
    <w:basedOn w:val="a"/>
    <w:rsid w:val="00961650"/>
    <w:pPr>
      <w:suppressLineNumbers/>
      <w:suppressAutoHyphens/>
      <w:spacing w:after="0" w:line="240" w:lineRule="auto"/>
    </w:pPr>
    <w:rPr>
      <w:rFonts w:ascii="Times New Roman" w:hAnsi="Times New Roman" w:cs="DejaVu Sans"/>
      <w:sz w:val="20"/>
      <w:szCs w:val="20"/>
      <w:lang w:eastAsia="zh-CN"/>
    </w:rPr>
  </w:style>
  <w:style w:type="paragraph" w:customStyle="1" w:styleId="23">
    <w:name w:val="Название объекта2"/>
    <w:basedOn w:val="a"/>
    <w:rsid w:val="00961650"/>
    <w:pPr>
      <w:suppressLineNumbers/>
      <w:suppressAutoHyphens/>
      <w:spacing w:before="120" w:after="120" w:line="240" w:lineRule="auto"/>
    </w:pPr>
    <w:rPr>
      <w:rFonts w:ascii="Times New Roman" w:hAnsi="Times New Roman" w:cs="DejaVu Sans"/>
      <w:i/>
      <w:iCs/>
      <w:sz w:val="24"/>
      <w:szCs w:val="24"/>
      <w:lang w:eastAsia="zh-CN"/>
    </w:rPr>
  </w:style>
  <w:style w:type="paragraph" w:customStyle="1" w:styleId="24">
    <w:name w:val="Указатель2"/>
    <w:basedOn w:val="a"/>
    <w:rsid w:val="00961650"/>
    <w:pPr>
      <w:suppressLineNumbers/>
      <w:suppressAutoHyphens/>
      <w:spacing w:after="0" w:line="240" w:lineRule="auto"/>
    </w:pPr>
    <w:rPr>
      <w:rFonts w:ascii="Times New Roman" w:hAnsi="Times New Roman" w:cs="DejaVu Sans"/>
      <w:sz w:val="20"/>
      <w:szCs w:val="20"/>
      <w:lang w:eastAsia="zh-CN"/>
    </w:rPr>
  </w:style>
  <w:style w:type="paragraph" w:customStyle="1" w:styleId="12">
    <w:name w:val="Название объекта1"/>
    <w:basedOn w:val="a"/>
    <w:rsid w:val="00961650"/>
    <w:pPr>
      <w:suppressLineNumbers/>
      <w:suppressAutoHyphens/>
      <w:spacing w:before="120" w:after="120" w:line="240" w:lineRule="auto"/>
    </w:pPr>
    <w:rPr>
      <w:rFonts w:ascii="Times New Roman" w:hAnsi="Times New Roman" w:cs="DejaVu Sans"/>
      <w:i/>
      <w:iCs/>
      <w:sz w:val="24"/>
      <w:szCs w:val="24"/>
      <w:lang w:eastAsia="zh-CN"/>
    </w:rPr>
  </w:style>
  <w:style w:type="paragraph" w:customStyle="1" w:styleId="13">
    <w:name w:val="Указатель1"/>
    <w:basedOn w:val="a"/>
    <w:rsid w:val="00961650"/>
    <w:pPr>
      <w:suppressLineNumbers/>
      <w:suppressAutoHyphens/>
      <w:spacing w:after="0" w:line="240" w:lineRule="auto"/>
    </w:pPr>
    <w:rPr>
      <w:rFonts w:ascii="Times New Roman" w:hAnsi="Times New Roman" w:cs="DejaVu Sans"/>
      <w:sz w:val="20"/>
      <w:szCs w:val="20"/>
      <w:lang w:eastAsia="zh-CN"/>
    </w:rPr>
  </w:style>
  <w:style w:type="paragraph" w:customStyle="1" w:styleId="210">
    <w:name w:val="Основной текст 21"/>
    <w:basedOn w:val="a"/>
    <w:rsid w:val="00961650"/>
    <w:pPr>
      <w:suppressAutoHyphens/>
      <w:spacing w:after="0" w:line="240" w:lineRule="auto"/>
    </w:pPr>
    <w:rPr>
      <w:rFonts w:ascii="Times New Roman" w:hAnsi="Times New Roman"/>
      <w:b/>
      <w:bCs/>
      <w:sz w:val="24"/>
      <w:szCs w:val="24"/>
      <w:lang w:eastAsia="zh-CN"/>
    </w:rPr>
  </w:style>
  <w:style w:type="paragraph" w:customStyle="1" w:styleId="af6">
    <w:name w:val="Содержимое таблицы"/>
    <w:basedOn w:val="a"/>
    <w:rsid w:val="00961650"/>
    <w:pPr>
      <w:suppressLineNumbers/>
      <w:suppressAutoHyphens/>
      <w:spacing w:after="0" w:line="240" w:lineRule="auto"/>
    </w:pPr>
    <w:rPr>
      <w:rFonts w:ascii="Times New Roman" w:hAnsi="Times New Roman"/>
      <w:sz w:val="20"/>
      <w:szCs w:val="20"/>
      <w:lang w:eastAsia="zh-CN"/>
    </w:rPr>
  </w:style>
  <w:style w:type="paragraph" w:customStyle="1" w:styleId="af7">
    <w:name w:val="Заголовок таблицы"/>
    <w:basedOn w:val="af6"/>
    <w:rsid w:val="00961650"/>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pjovka-ru@yandex.ru" TargetMode="External"/><Relationship Id="rId3" Type="http://schemas.openxmlformats.org/officeDocument/2006/relationships/settings" Target="settings.xml"/><Relationship Id="rId7" Type="http://schemas.openxmlformats.org/officeDocument/2006/relationships/hyperlink" Target="mailto:repjovka-ru@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49</Pages>
  <Words>15855</Words>
  <Characters>90379</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РепСОШ</dc:creator>
  <cp:lastModifiedBy>РепСОШ</cp:lastModifiedBy>
  <cp:revision>52</cp:revision>
  <dcterms:created xsi:type="dcterms:W3CDTF">2022-04-20T06:13:00Z</dcterms:created>
  <dcterms:modified xsi:type="dcterms:W3CDTF">2022-04-27T11:20:00Z</dcterms:modified>
</cp:coreProperties>
</file>